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0A9" w:rsidRDefault="003B5050" w:rsidP="00B830A9">
      <w:pPr>
        <w:pStyle w:val="Standard"/>
        <w:rPr>
          <w:rFonts w:cs="Times New Roman"/>
          <w:b/>
          <w:sz w:val="28"/>
          <w:szCs w:val="28"/>
          <w:lang w:val="ru-RU"/>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3.65pt;margin-top:-38.7pt;width:557.55pt;height:766.9pt;z-index:1;mso-position-horizontal-relative:text;mso-position-vertical-relative:text;mso-width-relative:page;mso-height-relative:page">
            <v:imagedata r:id="rId9" o:title="Титульный лист программа"/>
            <w10:wrap type="square"/>
          </v:shape>
        </w:pict>
      </w:r>
      <w:r w:rsidR="00B830A9">
        <w:rPr>
          <w:rFonts w:cs="Times New Roman"/>
          <w:b/>
          <w:sz w:val="28"/>
          <w:szCs w:val="28"/>
          <w:lang w:val="ru-RU"/>
        </w:rPr>
        <w:t xml:space="preserve">    </w:t>
      </w: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lastRenderedPageBreak/>
        <w:t xml:space="preserve">                                                                                                                                                                                   </w:t>
      </w:r>
    </w:p>
    <w:p w:rsidR="003B5050" w:rsidRPr="003B5050" w:rsidRDefault="003B5050" w:rsidP="00686995">
      <w:pPr>
        <w:numPr>
          <w:ilvl w:val="0"/>
          <w:numId w:val="3"/>
        </w:numPr>
        <w:jc w:val="center"/>
        <w:rPr>
          <w:rFonts w:cs="Times New Roman"/>
          <w:sz w:val="28"/>
          <w:szCs w:val="28"/>
          <w:lang w:val="ru-RU"/>
        </w:rPr>
      </w:pPr>
      <w:r w:rsidRPr="003B5050">
        <w:rPr>
          <w:rFonts w:cs="Times New Roman"/>
          <w:b/>
          <w:sz w:val="28"/>
          <w:szCs w:val="28"/>
          <w:lang w:val="ru-RU"/>
        </w:rPr>
        <w:t>Пояснительная записка</w:t>
      </w:r>
      <w:r w:rsidRPr="003B5050">
        <w:rPr>
          <w:rFonts w:cs="Times New Roman"/>
          <w:sz w:val="28"/>
          <w:szCs w:val="28"/>
          <w:lang w:val="ru-RU"/>
        </w:rPr>
        <w:t>.</w:t>
      </w:r>
    </w:p>
    <w:p w:rsidR="003B5050" w:rsidRPr="003B5050" w:rsidRDefault="003B5050" w:rsidP="003B5050">
      <w:pPr>
        <w:jc w:val="center"/>
        <w:rPr>
          <w:rFonts w:cs="Times New Roman"/>
          <w:sz w:val="28"/>
          <w:szCs w:val="28"/>
          <w:lang w:val="ru-RU"/>
        </w:rPr>
      </w:pPr>
    </w:p>
    <w:p w:rsidR="003B5050" w:rsidRPr="003B5050" w:rsidRDefault="003B5050" w:rsidP="003B5050">
      <w:pPr>
        <w:spacing w:line="360" w:lineRule="auto"/>
        <w:rPr>
          <w:sz w:val="28"/>
          <w:szCs w:val="28"/>
          <w:lang w:val="ru-RU"/>
        </w:rPr>
      </w:pPr>
      <w:r w:rsidRPr="003B5050">
        <w:rPr>
          <w:sz w:val="28"/>
          <w:szCs w:val="28"/>
          <w:lang w:val="ru-RU"/>
        </w:rPr>
        <w:t>Социальные танцы для детей – отличное средство коммуникации, они помогают наладить контакт с окружающими, придают уверенности в себе, раскрепощают.</w:t>
      </w:r>
    </w:p>
    <w:p w:rsidR="003B5050" w:rsidRPr="003B5050" w:rsidRDefault="003B5050" w:rsidP="003B5050">
      <w:pPr>
        <w:spacing w:line="360" w:lineRule="auto"/>
        <w:rPr>
          <w:sz w:val="28"/>
          <w:szCs w:val="28"/>
          <w:lang w:val="ru-RU"/>
        </w:rPr>
      </w:pPr>
      <w:r w:rsidRPr="003B5050">
        <w:rPr>
          <w:sz w:val="28"/>
          <w:szCs w:val="28"/>
          <w:lang w:val="ru-RU"/>
        </w:rPr>
        <w:t>Танцевальное искусство стимулирует развитие творческих способностей, эстетического вкуса и артистизма. Свободная обстановка во время занятий, отсутствие муштры создают антистрессовую, релаксационную среду, помогают снять напряжение.</w:t>
      </w:r>
    </w:p>
    <w:p w:rsidR="003B5050" w:rsidRPr="003B5050" w:rsidRDefault="003B5050" w:rsidP="003B5050">
      <w:pPr>
        <w:spacing w:line="360" w:lineRule="auto"/>
        <w:rPr>
          <w:sz w:val="28"/>
          <w:szCs w:val="28"/>
          <w:lang w:val="ru-RU"/>
        </w:rPr>
      </w:pPr>
      <w:r w:rsidRPr="003B5050">
        <w:rPr>
          <w:sz w:val="28"/>
          <w:szCs w:val="28"/>
          <w:lang w:val="ru-RU"/>
        </w:rPr>
        <w:t xml:space="preserve">Занятия социальными танцами происходят в коллективе детей, где они учатся работать, учитывая действия партнеров. Это умение поможет ребенку в дальнейшем видеть мир вокруг себя намного шире, обращать внимание на действия других людей, быть более чутким и внимательным. </w:t>
      </w:r>
      <w:r w:rsidRPr="003B5050">
        <w:rPr>
          <w:sz w:val="28"/>
          <w:szCs w:val="28"/>
          <w:lang w:val="ru-RU"/>
        </w:rPr>
        <w:br/>
        <w:t xml:space="preserve">Также специалисты в области медицины давно доказали благотворное влияние танцев на физическое развитие детей.  Танцующие дети имеют хорошо развитую мышечную систему, правильно держат осанку, не страдают сколиозом и обладают красивой походкой. Кроме этого, улучшается работа легких и сердца, укрепляются сосуды, развивается координация движений, моторика, гибкость и пластика, физическая выносливость. Важно отметить, что танцы для ребенка практически не </w:t>
      </w:r>
      <w:proofErr w:type="spellStart"/>
      <w:r w:rsidRPr="003B5050">
        <w:rPr>
          <w:sz w:val="28"/>
          <w:szCs w:val="28"/>
          <w:lang w:val="ru-RU"/>
        </w:rPr>
        <w:t>травмоопасны</w:t>
      </w:r>
      <w:proofErr w:type="spellEnd"/>
      <w:r w:rsidRPr="003B5050">
        <w:rPr>
          <w:sz w:val="28"/>
          <w:szCs w:val="28"/>
          <w:lang w:val="ru-RU"/>
        </w:rPr>
        <w:t>.</w:t>
      </w:r>
      <w:r w:rsidRPr="003B5050">
        <w:rPr>
          <w:sz w:val="28"/>
          <w:szCs w:val="28"/>
          <w:lang w:val="ru-RU"/>
        </w:rPr>
        <w:br/>
        <w:t xml:space="preserve">Также важным моментом является то, что программа включает в себя определенный объем народных бытовых танцев, знакомит с традицией игр и </w:t>
      </w:r>
    </w:p>
    <w:p w:rsidR="003B5050" w:rsidRPr="003B5050" w:rsidRDefault="003B5050" w:rsidP="003B5050">
      <w:pPr>
        <w:spacing w:line="360" w:lineRule="auto"/>
        <w:rPr>
          <w:sz w:val="28"/>
          <w:szCs w:val="28"/>
          <w:lang w:val="ru-RU"/>
        </w:rPr>
      </w:pPr>
      <w:proofErr w:type="spellStart"/>
      <w:r w:rsidRPr="003B5050">
        <w:rPr>
          <w:sz w:val="28"/>
          <w:szCs w:val="28"/>
          <w:lang w:val="ru-RU"/>
        </w:rPr>
        <w:t>вечорок</w:t>
      </w:r>
      <w:proofErr w:type="spellEnd"/>
      <w:r w:rsidRPr="003B5050">
        <w:rPr>
          <w:sz w:val="28"/>
          <w:szCs w:val="28"/>
          <w:lang w:val="ru-RU"/>
        </w:rPr>
        <w:t xml:space="preserve">, народного театра, тем самым погружая ребенка в мир народной культуры, пробуждая чувство патриотизма и принадлежности к своему народу. </w:t>
      </w:r>
    </w:p>
    <w:p w:rsidR="003B5050" w:rsidRPr="003B5050" w:rsidRDefault="003B5050" w:rsidP="003B5050">
      <w:pPr>
        <w:spacing w:line="360" w:lineRule="auto"/>
        <w:rPr>
          <w:sz w:val="28"/>
          <w:szCs w:val="28"/>
          <w:lang w:val="ru-RU"/>
        </w:rPr>
      </w:pPr>
      <w:r w:rsidRPr="003B5050">
        <w:rPr>
          <w:sz w:val="28"/>
          <w:szCs w:val="28"/>
          <w:lang w:val="ru-RU"/>
        </w:rPr>
        <w:t xml:space="preserve">Программа «Свободный проект»  </w:t>
      </w:r>
      <w:r w:rsidRPr="003B5050">
        <w:rPr>
          <w:b/>
          <w:sz w:val="28"/>
          <w:szCs w:val="28"/>
          <w:lang w:val="ru-RU"/>
        </w:rPr>
        <w:t>социально-педагогической направленности</w:t>
      </w:r>
      <w:r w:rsidRPr="003B5050">
        <w:rPr>
          <w:sz w:val="28"/>
          <w:szCs w:val="28"/>
          <w:lang w:val="ru-RU"/>
        </w:rPr>
        <w:t xml:space="preserve">, включает в себя социальные, исторические и народные танцы, </w:t>
      </w:r>
      <w:proofErr w:type="spellStart"/>
      <w:r w:rsidRPr="003B5050">
        <w:rPr>
          <w:sz w:val="28"/>
          <w:szCs w:val="28"/>
          <w:lang w:val="ru-RU"/>
        </w:rPr>
        <w:t>вечорки</w:t>
      </w:r>
      <w:proofErr w:type="spellEnd"/>
      <w:r w:rsidRPr="003B5050">
        <w:rPr>
          <w:sz w:val="28"/>
          <w:szCs w:val="28"/>
          <w:lang w:val="ru-RU"/>
        </w:rPr>
        <w:t>, арт-проекты, что помогает значительно разнообразить досуг ребенка и повысить его культурный уровень.</w:t>
      </w:r>
    </w:p>
    <w:p w:rsidR="003B5050" w:rsidRPr="003B5050" w:rsidRDefault="003B5050" w:rsidP="003B5050">
      <w:pPr>
        <w:spacing w:line="360" w:lineRule="auto"/>
        <w:rPr>
          <w:b/>
          <w:sz w:val="28"/>
          <w:szCs w:val="28"/>
          <w:lang w:val="ru-RU"/>
        </w:rPr>
      </w:pPr>
      <w:r w:rsidRPr="003B5050">
        <w:rPr>
          <w:b/>
          <w:sz w:val="28"/>
          <w:szCs w:val="28"/>
          <w:lang w:val="ru-RU"/>
        </w:rPr>
        <w:t>Новизна программы.</w:t>
      </w:r>
    </w:p>
    <w:p w:rsidR="003B5050" w:rsidRPr="003B5050" w:rsidRDefault="003B5050" w:rsidP="003B5050">
      <w:pPr>
        <w:spacing w:line="360" w:lineRule="auto"/>
        <w:rPr>
          <w:sz w:val="28"/>
          <w:szCs w:val="28"/>
          <w:lang w:val="ru-RU"/>
        </w:rPr>
      </w:pPr>
      <w:r w:rsidRPr="003B5050">
        <w:rPr>
          <w:sz w:val="28"/>
          <w:szCs w:val="28"/>
          <w:lang w:val="ru-RU"/>
        </w:rPr>
        <w:t xml:space="preserve">Дополнительная общеобразовательная программа «Свободный проект» является модифицированной,  разработана на основе авторской программы педагога </w:t>
      </w:r>
      <w:r w:rsidRPr="003B5050">
        <w:rPr>
          <w:sz w:val="28"/>
          <w:szCs w:val="28"/>
          <w:lang w:val="ru-RU"/>
        </w:rPr>
        <w:lastRenderedPageBreak/>
        <w:t>дополнительного образования ЦСМ г. Самара Садофьевой Е.В. «ИСТОРИКО-БЫТОВЫЕ ТАНЦЫ: через прошлое в настоящее» в 2013 году как краткосрочная,  в 2015 году была переработана на три года обучения.</w:t>
      </w:r>
    </w:p>
    <w:p w:rsidR="003B5050" w:rsidRPr="003B5050" w:rsidRDefault="003B5050" w:rsidP="003B5050">
      <w:pPr>
        <w:spacing w:line="360" w:lineRule="auto"/>
        <w:rPr>
          <w:sz w:val="28"/>
          <w:szCs w:val="28"/>
          <w:lang w:val="ru-RU"/>
        </w:rPr>
      </w:pPr>
      <w:r w:rsidRPr="003B5050">
        <w:rPr>
          <w:sz w:val="28"/>
          <w:szCs w:val="28"/>
          <w:lang w:val="ru-RU"/>
        </w:rPr>
        <w:t>Программа Садофьевой Е.В. разработана для старшего возраста и нацелена в большей мере на изучение историко-бытовых танцев 18-19 вв., которые практиковались в высших слоях общества.</w:t>
      </w:r>
    </w:p>
    <w:p w:rsidR="003B5050" w:rsidRPr="003B5050" w:rsidRDefault="003B5050" w:rsidP="003B5050">
      <w:pPr>
        <w:spacing w:line="360" w:lineRule="auto"/>
        <w:rPr>
          <w:sz w:val="28"/>
          <w:szCs w:val="28"/>
          <w:lang w:val="ru-RU"/>
        </w:rPr>
      </w:pPr>
      <w:r w:rsidRPr="003B5050">
        <w:rPr>
          <w:sz w:val="28"/>
          <w:szCs w:val="28"/>
          <w:lang w:val="ru-RU"/>
        </w:rPr>
        <w:t>В  программе «Свободный проект», которая предназначена для детей 10-14 лет, представлен иной комплексный подход к реализации цели и задач обучения, расширена тематика изучения за счёт добавления народных танцев, игр и театральной деятельности.</w:t>
      </w:r>
    </w:p>
    <w:p w:rsidR="003B5050" w:rsidRPr="003B5050" w:rsidRDefault="003B5050" w:rsidP="003B5050">
      <w:pPr>
        <w:spacing w:line="360" w:lineRule="auto"/>
        <w:rPr>
          <w:b/>
          <w:sz w:val="28"/>
          <w:szCs w:val="28"/>
          <w:lang w:val="ru-RU"/>
        </w:rPr>
      </w:pPr>
      <w:r w:rsidRPr="003B5050">
        <w:rPr>
          <w:b/>
          <w:sz w:val="28"/>
          <w:szCs w:val="28"/>
          <w:lang w:val="ru-RU"/>
        </w:rPr>
        <w:t>Актуальность.</w:t>
      </w:r>
    </w:p>
    <w:p w:rsidR="003B5050" w:rsidRPr="003B5050" w:rsidRDefault="003B5050" w:rsidP="003B5050">
      <w:pPr>
        <w:spacing w:line="360" w:lineRule="auto"/>
        <w:rPr>
          <w:sz w:val="28"/>
          <w:szCs w:val="28"/>
          <w:lang w:val="ru-RU"/>
        </w:rPr>
      </w:pPr>
      <w:r w:rsidRPr="003B5050">
        <w:rPr>
          <w:sz w:val="28"/>
          <w:szCs w:val="28"/>
          <w:lang w:val="ru-RU"/>
        </w:rPr>
        <w:t xml:space="preserve"> Данная программа разработана с учетом нормативно-правовых документов: </w:t>
      </w:r>
    </w:p>
    <w:p w:rsidR="003B5050" w:rsidRPr="003B5050" w:rsidRDefault="003B5050" w:rsidP="00686995">
      <w:pPr>
        <w:numPr>
          <w:ilvl w:val="0"/>
          <w:numId w:val="4"/>
        </w:numPr>
        <w:spacing w:line="360" w:lineRule="auto"/>
        <w:contextualSpacing/>
        <w:rPr>
          <w:sz w:val="28"/>
          <w:szCs w:val="28"/>
          <w:lang w:val="ru-RU"/>
        </w:rPr>
      </w:pPr>
      <w:r w:rsidRPr="003B5050">
        <w:rPr>
          <w:sz w:val="28"/>
          <w:szCs w:val="28"/>
          <w:lang w:val="ru-RU"/>
        </w:rPr>
        <w:t>Федеральный Закон Российской Федерации от 29.12.2012 г. № 273 «Об образовании в Российской Федерации»;</w:t>
      </w:r>
    </w:p>
    <w:p w:rsidR="003B5050" w:rsidRPr="003B5050" w:rsidRDefault="003B5050" w:rsidP="00686995">
      <w:pPr>
        <w:numPr>
          <w:ilvl w:val="0"/>
          <w:numId w:val="4"/>
        </w:numPr>
        <w:spacing w:line="360" w:lineRule="auto"/>
        <w:contextualSpacing/>
        <w:rPr>
          <w:sz w:val="28"/>
          <w:szCs w:val="28"/>
          <w:lang w:val="ru-RU"/>
        </w:rPr>
      </w:pPr>
      <w:r w:rsidRPr="003B5050">
        <w:rPr>
          <w:sz w:val="28"/>
          <w:szCs w:val="28"/>
          <w:lang w:val="ru-RU"/>
        </w:rPr>
        <w:t xml:space="preserve">Приказ Министерства образования и науки Российской Федерации от 29 августа </w:t>
      </w:r>
      <w:smartTag w:uri="urn:schemas-microsoft-com:office:smarttags" w:element="metricconverter">
        <w:smartTagPr>
          <w:attr w:name="ProductID" w:val="2013 г"/>
        </w:smartTagPr>
        <w:r w:rsidRPr="003B5050">
          <w:rPr>
            <w:sz w:val="28"/>
            <w:szCs w:val="28"/>
            <w:lang w:val="ru-RU"/>
          </w:rPr>
          <w:t>2013 г</w:t>
        </w:r>
      </w:smartTag>
      <w:r w:rsidRPr="003B5050">
        <w:rPr>
          <w:sz w:val="28"/>
          <w:szCs w:val="28"/>
          <w:lang w:val="ru-RU"/>
        </w:rPr>
        <w:t xml:space="preserve">. № 1008 «Об утверждении порядка организации и осуществления образовательной деятельности по дополнительным общеобразовательным программам»; </w:t>
      </w:r>
    </w:p>
    <w:p w:rsidR="003B5050" w:rsidRPr="003B5050" w:rsidRDefault="003B5050" w:rsidP="00686995">
      <w:pPr>
        <w:numPr>
          <w:ilvl w:val="0"/>
          <w:numId w:val="4"/>
        </w:numPr>
        <w:spacing w:line="360" w:lineRule="auto"/>
        <w:contextualSpacing/>
        <w:rPr>
          <w:sz w:val="28"/>
          <w:szCs w:val="28"/>
          <w:lang w:val="ru-RU"/>
        </w:rPr>
      </w:pPr>
      <w:r w:rsidRPr="003B5050">
        <w:rPr>
          <w:sz w:val="28"/>
          <w:szCs w:val="28"/>
          <w:lang w:val="ru-RU"/>
        </w:rPr>
        <w:t>Концепция развития дополнительного образования в РФ (утверждена распоряжением Правительства РФ от 04. 09.2014 № 1726-Р);</w:t>
      </w:r>
    </w:p>
    <w:p w:rsidR="003B5050" w:rsidRPr="003B5050" w:rsidRDefault="003B5050" w:rsidP="00686995">
      <w:pPr>
        <w:numPr>
          <w:ilvl w:val="0"/>
          <w:numId w:val="4"/>
        </w:numPr>
        <w:spacing w:line="360" w:lineRule="auto"/>
        <w:contextualSpacing/>
        <w:rPr>
          <w:sz w:val="28"/>
          <w:szCs w:val="28"/>
          <w:lang w:val="ru-RU"/>
        </w:rPr>
      </w:pPr>
      <w:r w:rsidRPr="003B5050">
        <w:rPr>
          <w:sz w:val="28"/>
          <w:szCs w:val="28"/>
          <w:lang w:val="ru-RU"/>
        </w:rPr>
        <w:t xml:space="preserve">План мероприятий на 2015 - 2020 годы по реализации Концепции развития дополнительного образования детей, утвержденной распоряжением Правительства Российской Федерации от 4 сентября </w:t>
      </w:r>
      <w:smartTag w:uri="urn:schemas-microsoft-com:office:smarttags" w:element="metricconverter">
        <w:smartTagPr>
          <w:attr w:name="ProductID" w:val="2014 г"/>
        </w:smartTagPr>
        <w:r w:rsidRPr="003B5050">
          <w:rPr>
            <w:sz w:val="28"/>
            <w:szCs w:val="28"/>
            <w:lang w:val="ru-RU"/>
          </w:rPr>
          <w:t>2014 г</w:t>
        </w:r>
      </w:smartTag>
      <w:r w:rsidRPr="003B5050">
        <w:rPr>
          <w:sz w:val="28"/>
          <w:szCs w:val="28"/>
          <w:lang w:val="ru-RU"/>
        </w:rPr>
        <w:t>. № 1726-р</w:t>
      </w:r>
    </w:p>
    <w:p w:rsidR="003B5050" w:rsidRPr="003B5050" w:rsidRDefault="003B5050" w:rsidP="00686995">
      <w:pPr>
        <w:numPr>
          <w:ilvl w:val="0"/>
          <w:numId w:val="4"/>
        </w:numPr>
        <w:spacing w:line="360" w:lineRule="auto"/>
        <w:contextualSpacing/>
        <w:rPr>
          <w:sz w:val="28"/>
          <w:szCs w:val="28"/>
          <w:lang w:val="ru-RU"/>
        </w:rPr>
      </w:pPr>
      <w:r w:rsidRPr="003B5050">
        <w:rPr>
          <w:sz w:val="28"/>
          <w:szCs w:val="28"/>
          <w:lang w:val="ru-RU"/>
        </w:rPr>
        <w:t xml:space="preserve">Стратегия развития воспитания в Российской Федерации на период до 2025 года (утверждена распоряжением Правительства Российской Федерации от 29 мая </w:t>
      </w:r>
      <w:smartTag w:uri="urn:schemas-microsoft-com:office:smarttags" w:element="metricconverter">
        <w:smartTagPr>
          <w:attr w:name="ProductID" w:val="2015 г"/>
        </w:smartTagPr>
        <w:r w:rsidRPr="003B5050">
          <w:rPr>
            <w:sz w:val="28"/>
            <w:szCs w:val="28"/>
            <w:lang w:val="ru-RU"/>
          </w:rPr>
          <w:t>2015 г</w:t>
        </w:r>
      </w:smartTag>
      <w:r w:rsidRPr="003B5050">
        <w:rPr>
          <w:sz w:val="28"/>
          <w:szCs w:val="28"/>
          <w:lang w:val="ru-RU"/>
        </w:rPr>
        <w:t>. № 996-р);</w:t>
      </w:r>
    </w:p>
    <w:p w:rsidR="003B5050" w:rsidRPr="003B5050" w:rsidRDefault="003B5050" w:rsidP="00686995">
      <w:pPr>
        <w:numPr>
          <w:ilvl w:val="0"/>
          <w:numId w:val="4"/>
        </w:numPr>
        <w:spacing w:line="360" w:lineRule="auto"/>
        <w:contextualSpacing/>
        <w:rPr>
          <w:sz w:val="28"/>
          <w:szCs w:val="28"/>
          <w:lang w:val="ru-RU"/>
        </w:rPr>
      </w:pPr>
      <w:proofErr w:type="spellStart"/>
      <w:r w:rsidRPr="003B5050">
        <w:rPr>
          <w:sz w:val="28"/>
          <w:szCs w:val="28"/>
          <w:lang w:val="ru-RU"/>
        </w:rPr>
        <w:t>СанПин</w:t>
      </w:r>
      <w:proofErr w:type="spellEnd"/>
      <w:r w:rsidRPr="003B5050">
        <w:rPr>
          <w:sz w:val="28"/>
          <w:szCs w:val="28"/>
          <w:lang w:val="ru-RU"/>
        </w:rPr>
        <w:t xml:space="preserve"> 2.4.4.3172-14 «Санитарно-</w:t>
      </w:r>
      <w:proofErr w:type="spellStart"/>
      <w:r w:rsidRPr="003B5050">
        <w:rPr>
          <w:sz w:val="28"/>
          <w:szCs w:val="28"/>
          <w:lang w:val="ru-RU"/>
        </w:rPr>
        <w:t>эпидимиологические</w:t>
      </w:r>
      <w:proofErr w:type="spellEnd"/>
      <w:r w:rsidRPr="003B5050">
        <w:rPr>
          <w:sz w:val="28"/>
          <w:szCs w:val="28"/>
          <w:lang w:val="ru-RU"/>
        </w:rPr>
        <w:t xml:space="preserve"> требования к устройству, содержанию и организации режима работы образовательных организаций дополнительного образования детей» от 04.07.2014 г. №41.</w:t>
      </w:r>
    </w:p>
    <w:p w:rsidR="003B5050" w:rsidRPr="003B5050" w:rsidRDefault="003B5050" w:rsidP="003B5050">
      <w:pPr>
        <w:spacing w:line="360" w:lineRule="auto"/>
        <w:rPr>
          <w:sz w:val="28"/>
          <w:szCs w:val="28"/>
          <w:lang w:val="ru-RU"/>
        </w:rPr>
      </w:pPr>
      <w:r w:rsidRPr="003B5050">
        <w:rPr>
          <w:sz w:val="28"/>
          <w:szCs w:val="28"/>
          <w:lang w:val="ru-RU"/>
        </w:rPr>
        <w:t xml:space="preserve">Информатизация общества  привлекает  детей </w:t>
      </w:r>
      <w:proofErr w:type="gramStart"/>
      <w:r w:rsidRPr="003B5050">
        <w:rPr>
          <w:sz w:val="28"/>
          <w:szCs w:val="28"/>
          <w:lang w:val="ru-RU"/>
        </w:rPr>
        <w:t>к</w:t>
      </w:r>
      <w:proofErr w:type="gramEnd"/>
      <w:r w:rsidRPr="003B5050">
        <w:rPr>
          <w:sz w:val="28"/>
          <w:szCs w:val="28"/>
          <w:lang w:val="ru-RU"/>
        </w:rPr>
        <w:t xml:space="preserve"> </w:t>
      </w:r>
      <w:proofErr w:type="gramStart"/>
      <w:r w:rsidRPr="003B5050">
        <w:rPr>
          <w:sz w:val="28"/>
          <w:szCs w:val="28"/>
          <w:lang w:val="ru-RU"/>
        </w:rPr>
        <w:t>все</w:t>
      </w:r>
      <w:proofErr w:type="gramEnd"/>
      <w:r w:rsidRPr="003B5050">
        <w:rPr>
          <w:sz w:val="28"/>
          <w:szCs w:val="28"/>
          <w:lang w:val="ru-RU"/>
        </w:rPr>
        <w:t xml:space="preserve"> большему проведению </w:t>
      </w:r>
      <w:r w:rsidRPr="003B5050">
        <w:rPr>
          <w:sz w:val="28"/>
          <w:szCs w:val="28"/>
          <w:lang w:val="ru-RU"/>
        </w:rPr>
        <w:lastRenderedPageBreak/>
        <w:t xml:space="preserve">времени в сети Интернет и, как следствие, к социальной </w:t>
      </w:r>
      <w:proofErr w:type="spellStart"/>
      <w:r w:rsidRPr="003B5050">
        <w:rPr>
          <w:sz w:val="28"/>
          <w:szCs w:val="28"/>
          <w:lang w:val="ru-RU"/>
        </w:rPr>
        <w:t>дезадаптации</w:t>
      </w:r>
      <w:proofErr w:type="spellEnd"/>
      <w:r w:rsidRPr="003B5050">
        <w:rPr>
          <w:sz w:val="28"/>
          <w:szCs w:val="28"/>
          <w:lang w:val="ru-RU"/>
        </w:rPr>
        <w:t xml:space="preserve">, уменьшению практической деятельности, снижению двигательной активности. </w:t>
      </w:r>
      <w:proofErr w:type="gramStart"/>
      <w:r w:rsidRPr="003B5050">
        <w:rPr>
          <w:sz w:val="28"/>
          <w:szCs w:val="28"/>
          <w:lang w:val="ru-RU"/>
        </w:rPr>
        <w:t xml:space="preserve">В этой связи,  данная образовательная программа весьма актуальна, поскольку призвана решить коммуникативные проблемы, помогает социальной адаптации, повышает культурный уровень обучающихся, воспитывает чувство патриотизма, укрепляет чувство собственного достоинства, уверенности в себе, развивает творческие способности.  </w:t>
      </w:r>
      <w:proofErr w:type="gramEnd"/>
    </w:p>
    <w:p w:rsidR="003B5050" w:rsidRPr="003B5050" w:rsidRDefault="003B5050" w:rsidP="003B5050">
      <w:pPr>
        <w:spacing w:line="360" w:lineRule="auto"/>
        <w:rPr>
          <w:b/>
          <w:sz w:val="28"/>
          <w:szCs w:val="28"/>
          <w:lang w:val="ru-RU"/>
        </w:rPr>
      </w:pPr>
      <w:r w:rsidRPr="003B5050">
        <w:rPr>
          <w:b/>
          <w:sz w:val="28"/>
          <w:szCs w:val="28"/>
          <w:lang w:val="ru-RU"/>
        </w:rPr>
        <w:t>Педагогическая целесообразность.</w:t>
      </w:r>
    </w:p>
    <w:p w:rsidR="003B5050" w:rsidRPr="003B5050" w:rsidRDefault="003B5050" w:rsidP="003B5050">
      <w:pPr>
        <w:spacing w:line="360" w:lineRule="auto"/>
        <w:rPr>
          <w:sz w:val="28"/>
          <w:szCs w:val="28"/>
          <w:lang w:val="ru-RU"/>
        </w:rPr>
      </w:pPr>
      <w:r w:rsidRPr="003B5050">
        <w:rPr>
          <w:sz w:val="28"/>
          <w:szCs w:val="28"/>
          <w:lang w:val="ru-RU"/>
        </w:rPr>
        <w:t>Педагогическая целесообразность построения программы заключается в том, что в соответствии с целью программы она направлена на развитие личности подростка, его социализацию и самоутверждение в обществе.</w:t>
      </w:r>
    </w:p>
    <w:p w:rsidR="003B5050" w:rsidRPr="003B5050" w:rsidRDefault="003B5050" w:rsidP="003B5050">
      <w:pPr>
        <w:spacing w:line="360" w:lineRule="auto"/>
        <w:rPr>
          <w:sz w:val="28"/>
          <w:szCs w:val="28"/>
          <w:lang w:val="ru-RU"/>
        </w:rPr>
      </w:pPr>
      <w:r w:rsidRPr="003B5050">
        <w:rPr>
          <w:sz w:val="28"/>
          <w:szCs w:val="28"/>
          <w:lang w:val="ru-RU"/>
        </w:rPr>
        <w:t>Программа разработана с учетом трех основных компонентов:</w:t>
      </w:r>
    </w:p>
    <w:p w:rsidR="003B5050" w:rsidRPr="003B5050" w:rsidRDefault="003B5050" w:rsidP="003B5050">
      <w:pPr>
        <w:spacing w:line="360" w:lineRule="auto"/>
        <w:rPr>
          <w:sz w:val="28"/>
          <w:szCs w:val="28"/>
          <w:lang w:val="ru-RU"/>
        </w:rPr>
      </w:pPr>
      <w:r w:rsidRPr="003B5050">
        <w:rPr>
          <w:sz w:val="28"/>
          <w:szCs w:val="28"/>
          <w:lang w:val="ru-RU"/>
        </w:rPr>
        <w:t xml:space="preserve">- </w:t>
      </w:r>
      <w:proofErr w:type="spellStart"/>
      <w:r w:rsidRPr="003B5050">
        <w:rPr>
          <w:sz w:val="28"/>
          <w:szCs w:val="28"/>
          <w:lang w:val="ru-RU"/>
        </w:rPr>
        <w:t>гуманизация</w:t>
      </w:r>
      <w:proofErr w:type="spellEnd"/>
      <w:r w:rsidRPr="003B5050">
        <w:rPr>
          <w:sz w:val="28"/>
          <w:szCs w:val="28"/>
          <w:lang w:val="ru-RU"/>
        </w:rPr>
        <w:t xml:space="preserve"> педагогического процесса;</w:t>
      </w:r>
    </w:p>
    <w:p w:rsidR="003B5050" w:rsidRPr="003B5050" w:rsidRDefault="003B5050" w:rsidP="003B5050">
      <w:pPr>
        <w:spacing w:line="360" w:lineRule="auto"/>
        <w:rPr>
          <w:sz w:val="28"/>
          <w:szCs w:val="28"/>
          <w:lang w:val="ru-RU"/>
        </w:rPr>
      </w:pPr>
      <w:r w:rsidRPr="003B5050">
        <w:rPr>
          <w:sz w:val="28"/>
          <w:szCs w:val="28"/>
          <w:lang w:val="ru-RU"/>
        </w:rPr>
        <w:t>- индивидуализация и дифференцированный подход;</w:t>
      </w:r>
    </w:p>
    <w:p w:rsidR="003B5050" w:rsidRPr="003B5050" w:rsidRDefault="003B5050" w:rsidP="003B5050">
      <w:pPr>
        <w:spacing w:line="360" w:lineRule="auto"/>
        <w:rPr>
          <w:sz w:val="28"/>
          <w:szCs w:val="28"/>
          <w:lang w:val="ru-RU"/>
        </w:rPr>
      </w:pPr>
      <w:r w:rsidRPr="003B5050">
        <w:rPr>
          <w:sz w:val="28"/>
          <w:szCs w:val="28"/>
          <w:lang w:val="ru-RU"/>
        </w:rPr>
        <w:t xml:space="preserve">- демократизация. </w:t>
      </w:r>
    </w:p>
    <w:p w:rsidR="003B5050" w:rsidRPr="003B5050" w:rsidRDefault="003B5050" w:rsidP="003B5050">
      <w:pPr>
        <w:spacing w:line="360" w:lineRule="auto"/>
        <w:rPr>
          <w:sz w:val="28"/>
          <w:szCs w:val="28"/>
          <w:lang w:val="ru-RU"/>
        </w:rPr>
      </w:pPr>
      <w:r w:rsidRPr="003B5050">
        <w:rPr>
          <w:sz w:val="28"/>
          <w:szCs w:val="28"/>
          <w:lang w:val="ru-RU"/>
        </w:rPr>
        <w:t xml:space="preserve"> Что даёт возможность педагогу в рамках реализации данной программы достичь поставленной цели и решить педагогические задачи, актуальные в данной социокультурной ситуации,  а также дать возможность каждому подростку  раскрыть свои организаторские способности, реализоваться в разнообразной деятельности, самоутвердиться как личность и часть коллектива. Главным для педагога является стремление направить ребят на такую деятельность, в ходе которой они смогут ощутить свою самостоятельность, успешность, удовольствие от проделанной работы, удовольствие от общения друг с другом.</w:t>
      </w:r>
    </w:p>
    <w:p w:rsidR="003B5050" w:rsidRPr="003B5050" w:rsidRDefault="003B5050" w:rsidP="003B5050">
      <w:pPr>
        <w:spacing w:line="360" w:lineRule="auto"/>
        <w:rPr>
          <w:sz w:val="28"/>
          <w:szCs w:val="28"/>
          <w:lang w:val="ru-RU"/>
        </w:rPr>
      </w:pPr>
    </w:p>
    <w:p w:rsidR="003B5050" w:rsidRPr="003B5050" w:rsidRDefault="003B5050" w:rsidP="003B5050">
      <w:pPr>
        <w:spacing w:line="360" w:lineRule="auto"/>
        <w:rPr>
          <w:sz w:val="28"/>
          <w:szCs w:val="28"/>
          <w:lang w:val="ru-RU"/>
        </w:rPr>
      </w:pPr>
      <w:r w:rsidRPr="003B5050">
        <w:rPr>
          <w:rFonts w:cs="Times New Roman"/>
          <w:b/>
          <w:bCs/>
          <w:sz w:val="28"/>
          <w:szCs w:val="28"/>
          <w:lang w:val="ru-RU"/>
        </w:rPr>
        <w:t>Цель</w:t>
      </w:r>
      <w:r w:rsidRPr="003B5050">
        <w:rPr>
          <w:rFonts w:cs="Times New Roman"/>
          <w:sz w:val="28"/>
          <w:szCs w:val="28"/>
          <w:lang w:val="ru-RU"/>
        </w:rPr>
        <w:t xml:space="preserve">: </w:t>
      </w:r>
      <w:r w:rsidRPr="003B5050">
        <w:rPr>
          <w:sz w:val="28"/>
          <w:szCs w:val="28"/>
          <w:lang w:val="ru-RU"/>
        </w:rPr>
        <w:t>развитие социокультурных ценностей личности, способной к творческому самовыражению через освоение  новых форм досуга.</w:t>
      </w:r>
    </w:p>
    <w:p w:rsidR="003B5050" w:rsidRPr="003B5050" w:rsidRDefault="003B5050" w:rsidP="003B5050">
      <w:pPr>
        <w:spacing w:line="360" w:lineRule="auto"/>
        <w:rPr>
          <w:rFonts w:cs="Times New Roman"/>
          <w:sz w:val="28"/>
          <w:szCs w:val="28"/>
          <w:lang w:val="ru-RU"/>
        </w:rPr>
      </w:pPr>
      <w:r w:rsidRPr="003B5050">
        <w:rPr>
          <w:rFonts w:cs="Times New Roman"/>
          <w:b/>
          <w:bCs/>
          <w:sz w:val="28"/>
          <w:szCs w:val="28"/>
          <w:lang w:val="ru-RU"/>
        </w:rPr>
        <w:t>Задачи.</w:t>
      </w:r>
    </w:p>
    <w:p w:rsidR="003B5050" w:rsidRPr="003B5050" w:rsidRDefault="003B5050" w:rsidP="003B5050">
      <w:pPr>
        <w:spacing w:line="360" w:lineRule="auto"/>
        <w:rPr>
          <w:rFonts w:cs="Times New Roman"/>
          <w:sz w:val="28"/>
          <w:szCs w:val="28"/>
          <w:lang w:val="ru-RU"/>
        </w:rPr>
      </w:pPr>
      <w:r w:rsidRPr="003B5050">
        <w:rPr>
          <w:rFonts w:cs="Times New Roman"/>
          <w:b/>
          <w:bCs/>
          <w:sz w:val="28"/>
          <w:szCs w:val="28"/>
          <w:lang w:val="ru-RU"/>
        </w:rPr>
        <w:t>Обучающие:</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обучить основам танцевальных движений, простейшим элементам классического и народного танца;</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lastRenderedPageBreak/>
        <w:t>познакомить детей с историей возникновения и развития танца;</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 xml:space="preserve">познакомить с народными традиционными способами проведения досуга – </w:t>
      </w:r>
      <w:proofErr w:type="spellStart"/>
      <w:r w:rsidRPr="003B5050">
        <w:rPr>
          <w:rFonts w:cs="Times New Roman"/>
          <w:sz w:val="28"/>
          <w:szCs w:val="28"/>
          <w:lang w:val="ru-RU"/>
        </w:rPr>
        <w:t>вечорками</w:t>
      </w:r>
      <w:proofErr w:type="spellEnd"/>
      <w:r w:rsidRPr="003B5050">
        <w:rPr>
          <w:rFonts w:cs="Times New Roman"/>
          <w:sz w:val="28"/>
          <w:szCs w:val="28"/>
          <w:lang w:val="ru-RU"/>
        </w:rPr>
        <w:t>;</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познакомить с традициями народного театра;</w:t>
      </w:r>
    </w:p>
    <w:p w:rsidR="003B5050" w:rsidRPr="003B5050" w:rsidRDefault="003B5050" w:rsidP="003B5050">
      <w:pPr>
        <w:numPr>
          <w:ilvl w:val="0"/>
          <w:numId w:val="1"/>
        </w:numPr>
        <w:spacing w:line="360" w:lineRule="auto"/>
        <w:rPr>
          <w:rFonts w:cs="Times New Roman"/>
          <w:sz w:val="28"/>
          <w:szCs w:val="28"/>
          <w:lang w:val="ru-RU"/>
        </w:rPr>
      </w:pPr>
      <w:r w:rsidRPr="003B5050">
        <w:rPr>
          <w:sz w:val="28"/>
          <w:szCs w:val="28"/>
          <w:lang w:val="ru-RU"/>
        </w:rPr>
        <w:t>подготовить к самостоятельной работе по организации  мероприятий.</w:t>
      </w:r>
    </w:p>
    <w:p w:rsidR="003B5050" w:rsidRPr="003B5050" w:rsidRDefault="003B5050" w:rsidP="003B5050">
      <w:pPr>
        <w:spacing w:line="360" w:lineRule="auto"/>
        <w:rPr>
          <w:rFonts w:cs="Times New Roman"/>
          <w:sz w:val="28"/>
          <w:szCs w:val="28"/>
          <w:lang w:val="ru-RU"/>
        </w:rPr>
      </w:pPr>
      <w:r w:rsidRPr="003B5050">
        <w:rPr>
          <w:rFonts w:cs="Times New Roman"/>
          <w:b/>
          <w:bCs/>
          <w:sz w:val="28"/>
          <w:szCs w:val="28"/>
          <w:lang w:val="ru-RU"/>
        </w:rPr>
        <w:t>Развивающие:</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формировать интерес к танцевальному искусству;</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развивать музыкальность, выразительность и осмысленность исполнения танцевальных движений;</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развивать познавательный интерес, любознательность и умение творчески мыслить;</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развивать художественный вкус;</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развивать интерес к народным традициям.</w:t>
      </w:r>
    </w:p>
    <w:p w:rsidR="003B5050" w:rsidRPr="003B5050" w:rsidRDefault="003B5050" w:rsidP="003B5050">
      <w:pPr>
        <w:spacing w:line="360" w:lineRule="auto"/>
        <w:rPr>
          <w:rFonts w:cs="Times New Roman"/>
          <w:sz w:val="28"/>
          <w:szCs w:val="28"/>
          <w:lang w:val="ru-RU"/>
        </w:rPr>
      </w:pPr>
      <w:r w:rsidRPr="003B5050">
        <w:rPr>
          <w:rFonts w:cs="Times New Roman"/>
          <w:b/>
          <w:bCs/>
          <w:sz w:val="28"/>
          <w:szCs w:val="28"/>
          <w:lang w:val="ru-RU"/>
        </w:rPr>
        <w:t>Воспитательные:</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воспитывать культуру поведения и общения;</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воспитывать умение ребенка работать в коллективе;</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воспитывать потребность в самоусовершенствовании и самореализации;</w:t>
      </w:r>
    </w:p>
    <w:p w:rsidR="003B5050" w:rsidRPr="003B5050" w:rsidRDefault="003B5050" w:rsidP="003B5050">
      <w:pPr>
        <w:numPr>
          <w:ilvl w:val="0"/>
          <w:numId w:val="1"/>
        </w:numPr>
        <w:spacing w:line="360" w:lineRule="auto"/>
        <w:rPr>
          <w:rFonts w:cs="Times New Roman"/>
          <w:sz w:val="28"/>
          <w:szCs w:val="28"/>
          <w:lang w:val="ru-RU"/>
        </w:rPr>
      </w:pPr>
      <w:r w:rsidRPr="003B5050">
        <w:rPr>
          <w:rFonts w:cs="Times New Roman"/>
          <w:sz w:val="28"/>
          <w:szCs w:val="28"/>
          <w:lang w:val="ru-RU"/>
        </w:rPr>
        <w:t>способствовать становлению активной жизненной позиции;</w:t>
      </w:r>
    </w:p>
    <w:p w:rsidR="003B5050" w:rsidRPr="003B5050" w:rsidRDefault="003B5050" w:rsidP="003B5050">
      <w:pPr>
        <w:numPr>
          <w:ilvl w:val="0"/>
          <w:numId w:val="1"/>
        </w:numPr>
        <w:spacing w:line="360" w:lineRule="auto"/>
        <w:rPr>
          <w:sz w:val="28"/>
          <w:szCs w:val="28"/>
          <w:lang w:val="ru-RU"/>
        </w:rPr>
      </w:pPr>
      <w:r w:rsidRPr="003B5050">
        <w:rPr>
          <w:rFonts w:cs="Times New Roman"/>
          <w:sz w:val="28"/>
          <w:szCs w:val="28"/>
          <w:lang w:val="ru-RU"/>
        </w:rPr>
        <w:t>воспитывать чувство ответственности, умения доводить до конца начатое дело.</w:t>
      </w:r>
    </w:p>
    <w:p w:rsidR="003B5050" w:rsidRPr="003B5050" w:rsidRDefault="003B5050" w:rsidP="003B5050">
      <w:pPr>
        <w:spacing w:line="360" w:lineRule="auto"/>
        <w:ind w:firstLine="708"/>
        <w:jc w:val="both"/>
        <w:rPr>
          <w:color w:val="000000"/>
          <w:sz w:val="28"/>
          <w:szCs w:val="28"/>
          <w:lang w:val="ru-RU"/>
        </w:rPr>
      </w:pPr>
      <w:r w:rsidRPr="003B5050">
        <w:rPr>
          <w:b/>
          <w:color w:val="000000"/>
          <w:sz w:val="28"/>
          <w:szCs w:val="28"/>
          <w:lang w:val="ru-RU"/>
        </w:rPr>
        <w:t>Возраст детей.</w:t>
      </w:r>
      <w:r w:rsidRPr="003B5050">
        <w:rPr>
          <w:color w:val="000000"/>
          <w:sz w:val="28"/>
          <w:szCs w:val="28"/>
          <w:lang w:val="ru-RU"/>
        </w:rPr>
        <w:t xml:space="preserve"> </w:t>
      </w:r>
    </w:p>
    <w:p w:rsidR="003B5050" w:rsidRPr="003B5050" w:rsidRDefault="003B5050" w:rsidP="003B5050">
      <w:pPr>
        <w:spacing w:line="360" w:lineRule="auto"/>
        <w:rPr>
          <w:sz w:val="28"/>
          <w:szCs w:val="28"/>
          <w:lang w:val="ru-RU"/>
        </w:rPr>
      </w:pPr>
      <w:r w:rsidRPr="003B5050">
        <w:rPr>
          <w:sz w:val="28"/>
          <w:szCs w:val="28"/>
          <w:lang w:val="ru-RU"/>
        </w:rPr>
        <w:t xml:space="preserve"> Программа «Свободный проект» рассчитана на учащихся 10-14 лет. </w:t>
      </w:r>
    </w:p>
    <w:p w:rsidR="003B5050" w:rsidRPr="003B5050" w:rsidRDefault="003B5050" w:rsidP="003B5050">
      <w:pPr>
        <w:spacing w:line="360" w:lineRule="auto"/>
        <w:rPr>
          <w:sz w:val="28"/>
          <w:szCs w:val="28"/>
          <w:lang w:val="ru-RU"/>
        </w:rPr>
      </w:pPr>
      <w:r w:rsidRPr="003B5050">
        <w:rPr>
          <w:sz w:val="28"/>
          <w:szCs w:val="28"/>
          <w:lang w:val="ru-RU"/>
        </w:rPr>
        <w:t>Этот возраст характерен активизацией  процесса познавательного развития, совершенствования самоконтроля деятельности. В общении формируются и развиваются коммуникативные способности. В труде идет активный процесс становления тех практических умений и навыков, которые в будущем могут понадобиться для совершенствования профессиональных способностей.</w:t>
      </w:r>
    </w:p>
    <w:p w:rsidR="003B5050" w:rsidRPr="003B5050" w:rsidRDefault="003B5050" w:rsidP="003B5050">
      <w:pPr>
        <w:spacing w:line="360" w:lineRule="auto"/>
        <w:rPr>
          <w:sz w:val="28"/>
          <w:szCs w:val="28"/>
          <w:lang w:val="ru-RU"/>
        </w:rPr>
      </w:pPr>
      <w:r w:rsidRPr="003B5050">
        <w:rPr>
          <w:sz w:val="28"/>
          <w:szCs w:val="28"/>
          <w:lang w:val="ru-RU"/>
        </w:rPr>
        <w:t xml:space="preserve">Для подростков также характерна «реакция компенсации», когда у ребенка неудачи в одной сфере деятельности, он попытается реализовать себя в другой. </w:t>
      </w:r>
      <w:r w:rsidRPr="003B5050">
        <w:rPr>
          <w:sz w:val="28"/>
          <w:szCs w:val="28"/>
          <w:lang w:val="ru-RU"/>
        </w:rPr>
        <w:lastRenderedPageBreak/>
        <w:t xml:space="preserve">Очень важна  оценка его деятельности  сверстниками. </w:t>
      </w:r>
    </w:p>
    <w:p w:rsidR="003B5050" w:rsidRPr="003B5050" w:rsidRDefault="003B5050" w:rsidP="003B5050">
      <w:pPr>
        <w:spacing w:line="360" w:lineRule="auto"/>
        <w:rPr>
          <w:sz w:val="28"/>
          <w:szCs w:val="28"/>
          <w:lang w:val="ru-RU"/>
        </w:rPr>
      </w:pPr>
      <w:r w:rsidRPr="003B5050">
        <w:rPr>
          <w:sz w:val="28"/>
          <w:szCs w:val="28"/>
          <w:lang w:val="ru-RU"/>
        </w:rPr>
        <w:t>Главным условием набора детей в группы является их желание и способность к систематическим занятиям, желательно комплектовать группы с чётным количеством от 14 до 18 человек,  в связи с необходимостью танцевать в парах.</w:t>
      </w:r>
    </w:p>
    <w:p w:rsidR="003B5050" w:rsidRPr="003B5050" w:rsidRDefault="003B5050" w:rsidP="003B5050">
      <w:pPr>
        <w:spacing w:line="360" w:lineRule="auto"/>
        <w:ind w:firstLine="708"/>
        <w:jc w:val="both"/>
        <w:rPr>
          <w:b/>
          <w:color w:val="000000"/>
          <w:sz w:val="28"/>
          <w:szCs w:val="28"/>
          <w:lang w:val="ru-RU"/>
        </w:rPr>
      </w:pPr>
      <w:r w:rsidRPr="003B5050">
        <w:rPr>
          <w:b/>
          <w:color w:val="000000"/>
          <w:sz w:val="28"/>
          <w:szCs w:val="28"/>
          <w:lang w:val="ru-RU"/>
        </w:rPr>
        <w:t xml:space="preserve">Сроки реализации программы. </w:t>
      </w:r>
    </w:p>
    <w:p w:rsidR="003B5050" w:rsidRPr="003B5050" w:rsidRDefault="003B5050" w:rsidP="003B5050">
      <w:pPr>
        <w:spacing w:line="360" w:lineRule="auto"/>
        <w:ind w:firstLine="708"/>
        <w:jc w:val="both"/>
        <w:rPr>
          <w:color w:val="000000"/>
          <w:sz w:val="28"/>
          <w:szCs w:val="28"/>
          <w:lang w:val="ru-RU"/>
        </w:rPr>
      </w:pPr>
      <w:r w:rsidRPr="003B5050">
        <w:rPr>
          <w:color w:val="000000"/>
          <w:sz w:val="28"/>
          <w:szCs w:val="28"/>
          <w:lang w:val="ru-RU"/>
        </w:rPr>
        <w:t xml:space="preserve">Программа рассчитана на 3 года обучения: </w:t>
      </w:r>
    </w:p>
    <w:tbl>
      <w:tblPr>
        <w:tblW w:w="8215" w:type="dxa"/>
        <w:tblInd w:w="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1735"/>
        <w:gridCol w:w="2225"/>
        <w:gridCol w:w="1800"/>
        <w:gridCol w:w="1915"/>
      </w:tblGrid>
      <w:tr w:rsidR="003B5050" w:rsidRPr="003B5050" w:rsidTr="003B5050">
        <w:tc>
          <w:tcPr>
            <w:tcW w:w="540" w:type="dxa"/>
          </w:tcPr>
          <w:p w:rsidR="003B5050" w:rsidRPr="003B5050" w:rsidRDefault="003B5050" w:rsidP="003B5050">
            <w:pPr>
              <w:jc w:val="both"/>
              <w:rPr>
                <w:sz w:val="28"/>
                <w:szCs w:val="28"/>
              </w:rPr>
            </w:pPr>
            <w:r w:rsidRPr="003B5050">
              <w:rPr>
                <w:sz w:val="28"/>
                <w:szCs w:val="28"/>
              </w:rPr>
              <w:t>№</w:t>
            </w:r>
          </w:p>
        </w:tc>
        <w:tc>
          <w:tcPr>
            <w:tcW w:w="1735" w:type="dxa"/>
          </w:tcPr>
          <w:p w:rsidR="003B5050" w:rsidRPr="003B5050" w:rsidRDefault="003B5050" w:rsidP="003B5050">
            <w:pPr>
              <w:jc w:val="both"/>
              <w:rPr>
                <w:sz w:val="28"/>
                <w:szCs w:val="28"/>
              </w:rPr>
            </w:pPr>
            <w:proofErr w:type="spellStart"/>
            <w:r w:rsidRPr="003B5050">
              <w:rPr>
                <w:sz w:val="28"/>
                <w:szCs w:val="28"/>
              </w:rPr>
              <w:t>Годы</w:t>
            </w:r>
            <w:proofErr w:type="spellEnd"/>
            <w:r w:rsidRPr="003B5050">
              <w:rPr>
                <w:sz w:val="28"/>
                <w:szCs w:val="28"/>
              </w:rPr>
              <w:t xml:space="preserve"> </w:t>
            </w:r>
            <w:proofErr w:type="spellStart"/>
            <w:r w:rsidRPr="003B5050">
              <w:rPr>
                <w:sz w:val="28"/>
                <w:szCs w:val="28"/>
              </w:rPr>
              <w:t>обучения</w:t>
            </w:r>
            <w:proofErr w:type="spellEnd"/>
          </w:p>
        </w:tc>
        <w:tc>
          <w:tcPr>
            <w:tcW w:w="2225" w:type="dxa"/>
          </w:tcPr>
          <w:p w:rsidR="003B5050" w:rsidRPr="003B5050" w:rsidRDefault="003B5050" w:rsidP="003B5050">
            <w:pPr>
              <w:jc w:val="both"/>
              <w:rPr>
                <w:sz w:val="28"/>
                <w:szCs w:val="28"/>
              </w:rPr>
            </w:pPr>
            <w:proofErr w:type="spellStart"/>
            <w:r w:rsidRPr="003B5050">
              <w:rPr>
                <w:sz w:val="28"/>
                <w:szCs w:val="28"/>
              </w:rPr>
              <w:t>Периодичность</w:t>
            </w:r>
            <w:proofErr w:type="spellEnd"/>
            <w:r w:rsidRPr="003B5050">
              <w:rPr>
                <w:sz w:val="28"/>
                <w:szCs w:val="28"/>
              </w:rPr>
              <w:t xml:space="preserve"> в </w:t>
            </w:r>
            <w:proofErr w:type="spellStart"/>
            <w:r w:rsidRPr="003B5050">
              <w:rPr>
                <w:sz w:val="28"/>
                <w:szCs w:val="28"/>
              </w:rPr>
              <w:t>неделю</w:t>
            </w:r>
            <w:proofErr w:type="spellEnd"/>
          </w:p>
        </w:tc>
        <w:tc>
          <w:tcPr>
            <w:tcW w:w="1800" w:type="dxa"/>
          </w:tcPr>
          <w:p w:rsidR="003B5050" w:rsidRPr="003B5050" w:rsidRDefault="003B5050" w:rsidP="003B5050">
            <w:pPr>
              <w:rPr>
                <w:sz w:val="28"/>
                <w:szCs w:val="28"/>
                <w:lang w:val="ru-RU"/>
              </w:rPr>
            </w:pPr>
            <w:proofErr w:type="spellStart"/>
            <w:r w:rsidRPr="003B5050">
              <w:rPr>
                <w:sz w:val="28"/>
                <w:szCs w:val="28"/>
              </w:rPr>
              <w:t>Количество</w:t>
            </w:r>
            <w:proofErr w:type="spellEnd"/>
            <w:r w:rsidRPr="003B5050">
              <w:rPr>
                <w:sz w:val="28"/>
                <w:szCs w:val="28"/>
              </w:rPr>
              <w:t xml:space="preserve"> </w:t>
            </w:r>
            <w:proofErr w:type="spellStart"/>
            <w:r w:rsidRPr="003B5050">
              <w:rPr>
                <w:sz w:val="28"/>
                <w:szCs w:val="28"/>
              </w:rPr>
              <w:t>часов</w:t>
            </w:r>
            <w:proofErr w:type="spellEnd"/>
            <w:r w:rsidRPr="003B5050">
              <w:rPr>
                <w:sz w:val="28"/>
                <w:szCs w:val="28"/>
              </w:rPr>
              <w:t xml:space="preserve"> в </w:t>
            </w:r>
            <w:proofErr w:type="spellStart"/>
            <w:r w:rsidRPr="003B5050">
              <w:rPr>
                <w:sz w:val="28"/>
                <w:szCs w:val="28"/>
              </w:rPr>
              <w:t>неделю</w:t>
            </w:r>
            <w:proofErr w:type="spellEnd"/>
          </w:p>
          <w:p w:rsidR="003B5050" w:rsidRPr="003B5050" w:rsidRDefault="003B5050" w:rsidP="003B5050">
            <w:pPr>
              <w:rPr>
                <w:sz w:val="28"/>
                <w:szCs w:val="28"/>
                <w:lang w:val="ru-RU"/>
              </w:rPr>
            </w:pPr>
          </w:p>
        </w:tc>
        <w:tc>
          <w:tcPr>
            <w:tcW w:w="1915" w:type="dxa"/>
          </w:tcPr>
          <w:p w:rsidR="003B5050" w:rsidRPr="003B5050" w:rsidRDefault="003B5050" w:rsidP="003B5050">
            <w:pPr>
              <w:widowControl/>
              <w:suppressAutoHyphens w:val="0"/>
              <w:autoSpaceDN/>
              <w:textAlignment w:val="auto"/>
              <w:rPr>
                <w:rFonts w:cs="Times New Roman"/>
                <w:kern w:val="0"/>
                <w:sz w:val="28"/>
                <w:szCs w:val="28"/>
                <w:lang w:val="ru-RU"/>
              </w:rPr>
            </w:pPr>
            <w:r w:rsidRPr="003B5050">
              <w:rPr>
                <w:rFonts w:cs="Times New Roman"/>
                <w:kern w:val="0"/>
                <w:sz w:val="28"/>
                <w:szCs w:val="28"/>
                <w:lang w:val="ru-RU"/>
              </w:rPr>
              <w:t xml:space="preserve">Количество </w:t>
            </w:r>
          </w:p>
          <w:p w:rsidR="003B5050" w:rsidRPr="003B5050" w:rsidRDefault="003B5050" w:rsidP="003B5050">
            <w:pPr>
              <w:widowControl/>
              <w:suppressAutoHyphens w:val="0"/>
              <w:autoSpaceDN/>
              <w:textAlignment w:val="auto"/>
              <w:rPr>
                <w:rFonts w:ascii="Calibri" w:hAnsi="Calibri" w:cs="Times New Roman"/>
                <w:kern w:val="0"/>
                <w:sz w:val="28"/>
                <w:szCs w:val="28"/>
                <w:lang w:val="ru-RU"/>
              </w:rPr>
            </w:pPr>
            <w:r w:rsidRPr="003B5050">
              <w:rPr>
                <w:rFonts w:cs="Times New Roman"/>
                <w:kern w:val="0"/>
                <w:sz w:val="28"/>
                <w:szCs w:val="28"/>
                <w:lang w:val="ru-RU"/>
              </w:rPr>
              <w:t>часов в год</w:t>
            </w:r>
          </w:p>
        </w:tc>
      </w:tr>
      <w:tr w:rsidR="003B5050" w:rsidRPr="003B5050" w:rsidTr="003B5050">
        <w:tc>
          <w:tcPr>
            <w:tcW w:w="540" w:type="dxa"/>
          </w:tcPr>
          <w:p w:rsidR="003B5050" w:rsidRPr="003B5050" w:rsidRDefault="003B5050" w:rsidP="003B5050">
            <w:pPr>
              <w:jc w:val="both"/>
              <w:rPr>
                <w:sz w:val="28"/>
                <w:szCs w:val="28"/>
              </w:rPr>
            </w:pPr>
            <w:r w:rsidRPr="003B5050">
              <w:rPr>
                <w:sz w:val="28"/>
                <w:szCs w:val="28"/>
              </w:rPr>
              <w:t>1</w:t>
            </w:r>
          </w:p>
        </w:tc>
        <w:tc>
          <w:tcPr>
            <w:tcW w:w="1735" w:type="dxa"/>
          </w:tcPr>
          <w:p w:rsidR="003B5050" w:rsidRPr="003B5050" w:rsidRDefault="003B5050" w:rsidP="003B5050">
            <w:pPr>
              <w:jc w:val="both"/>
              <w:rPr>
                <w:sz w:val="28"/>
                <w:szCs w:val="28"/>
              </w:rPr>
            </w:pPr>
            <w:r w:rsidRPr="003B5050">
              <w:rPr>
                <w:sz w:val="28"/>
                <w:szCs w:val="28"/>
              </w:rPr>
              <w:t xml:space="preserve">1-й </w:t>
            </w:r>
            <w:proofErr w:type="spellStart"/>
            <w:r w:rsidRPr="003B5050">
              <w:rPr>
                <w:sz w:val="28"/>
                <w:szCs w:val="28"/>
              </w:rPr>
              <w:t>год</w:t>
            </w:r>
            <w:proofErr w:type="spellEnd"/>
            <w:r w:rsidRPr="003B5050">
              <w:rPr>
                <w:sz w:val="28"/>
                <w:szCs w:val="28"/>
              </w:rPr>
              <w:t xml:space="preserve"> </w:t>
            </w:r>
            <w:proofErr w:type="spellStart"/>
            <w:r w:rsidRPr="003B5050">
              <w:rPr>
                <w:sz w:val="28"/>
                <w:szCs w:val="28"/>
              </w:rPr>
              <w:t>обуч</w:t>
            </w:r>
            <w:proofErr w:type="spellEnd"/>
            <w:r w:rsidRPr="003B5050">
              <w:rPr>
                <w:sz w:val="28"/>
                <w:szCs w:val="28"/>
              </w:rPr>
              <w:t>.</w:t>
            </w:r>
          </w:p>
        </w:tc>
        <w:tc>
          <w:tcPr>
            <w:tcW w:w="2225" w:type="dxa"/>
          </w:tcPr>
          <w:p w:rsidR="003B5050" w:rsidRPr="003B5050" w:rsidRDefault="003B5050" w:rsidP="003B5050">
            <w:pPr>
              <w:jc w:val="center"/>
              <w:rPr>
                <w:sz w:val="28"/>
                <w:szCs w:val="28"/>
                <w:lang w:val="ru-RU"/>
              </w:rPr>
            </w:pPr>
            <w:r w:rsidRPr="003B5050">
              <w:rPr>
                <w:sz w:val="28"/>
                <w:szCs w:val="28"/>
              </w:rPr>
              <w:t>2</w:t>
            </w:r>
            <w:r w:rsidRPr="003B5050">
              <w:rPr>
                <w:sz w:val="28"/>
                <w:szCs w:val="28"/>
                <w:lang w:val="ru-RU"/>
              </w:rPr>
              <w:t xml:space="preserve"> раза</w:t>
            </w:r>
          </w:p>
        </w:tc>
        <w:tc>
          <w:tcPr>
            <w:tcW w:w="1800" w:type="dxa"/>
          </w:tcPr>
          <w:p w:rsidR="003B5050" w:rsidRPr="003B5050" w:rsidRDefault="003B5050" w:rsidP="003B5050">
            <w:pPr>
              <w:jc w:val="center"/>
              <w:rPr>
                <w:sz w:val="28"/>
                <w:szCs w:val="28"/>
              </w:rPr>
            </w:pPr>
            <w:r w:rsidRPr="003B5050">
              <w:rPr>
                <w:sz w:val="28"/>
                <w:szCs w:val="28"/>
              </w:rPr>
              <w:t>4</w:t>
            </w:r>
          </w:p>
        </w:tc>
        <w:tc>
          <w:tcPr>
            <w:tcW w:w="1915" w:type="dxa"/>
          </w:tcPr>
          <w:p w:rsidR="003B5050" w:rsidRPr="003B5050" w:rsidRDefault="003B5050" w:rsidP="003B5050">
            <w:pPr>
              <w:jc w:val="center"/>
              <w:rPr>
                <w:sz w:val="28"/>
                <w:szCs w:val="28"/>
              </w:rPr>
            </w:pPr>
            <w:r w:rsidRPr="003B5050">
              <w:rPr>
                <w:sz w:val="28"/>
                <w:szCs w:val="28"/>
              </w:rPr>
              <w:t>144</w:t>
            </w:r>
          </w:p>
        </w:tc>
      </w:tr>
      <w:tr w:rsidR="003B5050" w:rsidRPr="003B5050" w:rsidTr="003B5050">
        <w:tc>
          <w:tcPr>
            <w:tcW w:w="540" w:type="dxa"/>
          </w:tcPr>
          <w:p w:rsidR="003B5050" w:rsidRPr="003B5050" w:rsidRDefault="003B5050" w:rsidP="003B5050">
            <w:pPr>
              <w:jc w:val="both"/>
              <w:rPr>
                <w:sz w:val="28"/>
                <w:szCs w:val="28"/>
              </w:rPr>
            </w:pPr>
            <w:r w:rsidRPr="003B5050">
              <w:rPr>
                <w:sz w:val="28"/>
                <w:szCs w:val="28"/>
              </w:rPr>
              <w:t>2</w:t>
            </w:r>
          </w:p>
        </w:tc>
        <w:tc>
          <w:tcPr>
            <w:tcW w:w="1735" w:type="dxa"/>
          </w:tcPr>
          <w:p w:rsidR="003B5050" w:rsidRPr="003B5050" w:rsidRDefault="003B5050" w:rsidP="003B5050">
            <w:pPr>
              <w:jc w:val="both"/>
              <w:rPr>
                <w:sz w:val="28"/>
                <w:szCs w:val="28"/>
              </w:rPr>
            </w:pPr>
            <w:r w:rsidRPr="003B5050">
              <w:rPr>
                <w:sz w:val="28"/>
                <w:szCs w:val="28"/>
              </w:rPr>
              <w:t xml:space="preserve">2-й </w:t>
            </w:r>
            <w:proofErr w:type="spellStart"/>
            <w:r w:rsidRPr="003B5050">
              <w:rPr>
                <w:sz w:val="28"/>
                <w:szCs w:val="28"/>
              </w:rPr>
              <w:t>год</w:t>
            </w:r>
            <w:proofErr w:type="spellEnd"/>
            <w:r w:rsidRPr="003B5050">
              <w:rPr>
                <w:sz w:val="28"/>
                <w:szCs w:val="28"/>
              </w:rPr>
              <w:t xml:space="preserve"> </w:t>
            </w:r>
            <w:proofErr w:type="spellStart"/>
            <w:r w:rsidRPr="003B5050">
              <w:rPr>
                <w:sz w:val="28"/>
                <w:szCs w:val="28"/>
              </w:rPr>
              <w:t>обуч</w:t>
            </w:r>
            <w:proofErr w:type="spellEnd"/>
            <w:r w:rsidRPr="003B5050">
              <w:rPr>
                <w:sz w:val="28"/>
                <w:szCs w:val="28"/>
              </w:rPr>
              <w:t>.</w:t>
            </w:r>
          </w:p>
        </w:tc>
        <w:tc>
          <w:tcPr>
            <w:tcW w:w="2225" w:type="dxa"/>
          </w:tcPr>
          <w:p w:rsidR="003B5050" w:rsidRPr="003B5050" w:rsidRDefault="003B5050" w:rsidP="003B5050">
            <w:pPr>
              <w:jc w:val="center"/>
              <w:rPr>
                <w:sz w:val="28"/>
                <w:szCs w:val="28"/>
                <w:lang w:val="ru-RU"/>
              </w:rPr>
            </w:pPr>
            <w:r w:rsidRPr="003B5050">
              <w:rPr>
                <w:sz w:val="28"/>
                <w:szCs w:val="28"/>
                <w:lang w:val="ru-RU"/>
              </w:rPr>
              <w:t>3 раза</w:t>
            </w:r>
          </w:p>
        </w:tc>
        <w:tc>
          <w:tcPr>
            <w:tcW w:w="1800" w:type="dxa"/>
          </w:tcPr>
          <w:p w:rsidR="003B5050" w:rsidRPr="003B5050" w:rsidRDefault="003B5050" w:rsidP="003B5050">
            <w:pPr>
              <w:jc w:val="center"/>
              <w:rPr>
                <w:sz w:val="28"/>
                <w:szCs w:val="28"/>
                <w:lang w:val="ru-RU"/>
              </w:rPr>
            </w:pPr>
            <w:r w:rsidRPr="003B5050">
              <w:rPr>
                <w:sz w:val="28"/>
                <w:szCs w:val="28"/>
                <w:lang w:val="ru-RU"/>
              </w:rPr>
              <w:t>6</w:t>
            </w:r>
          </w:p>
        </w:tc>
        <w:tc>
          <w:tcPr>
            <w:tcW w:w="1915" w:type="dxa"/>
          </w:tcPr>
          <w:p w:rsidR="003B5050" w:rsidRPr="003B5050" w:rsidRDefault="003B5050" w:rsidP="003B5050">
            <w:pPr>
              <w:jc w:val="center"/>
              <w:rPr>
                <w:sz w:val="28"/>
                <w:szCs w:val="28"/>
                <w:lang w:val="ru-RU"/>
              </w:rPr>
            </w:pPr>
            <w:r w:rsidRPr="003B5050">
              <w:rPr>
                <w:sz w:val="28"/>
                <w:szCs w:val="28"/>
                <w:lang w:val="ru-RU"/>
              </w:rPr>
              <w:t>216</w:t>
            </w:r>
          </w:p>
        </w:tc>
      </w:tr>
      <w:tr w:rsidR="003B5050" w:rsidRPr="003B5050" w:rsidTr="003B5050">
        <w:tc>
          <w:tcPr>
            <w:tcW w:w="540" w:type="dxa"/>
          </w:tcPr>
          <w:p w:rsidR="003B5050" w:rsidRPr="003B5050" w:rsidRDefault="003B5050" w:rsidP="003B5050">
            <w:pPr>
              <w:jc w:val="both"/>
              <w:rPr>
                <w:sz w:val="28"/>
                <w:szCs w:val="28"/>
                <w:lang w:val="ru-RU"/>
              </w:rPr>
            </w:pPr>
            <w:r w:rsidRPr="003B5050">
              <w:rPr>
                <w:sz w:val="28"/>
                <w:szCs w:val="28"/>
                <w:lang w:val="ru-RU"/>
              </w:rPr>
              <w:t>3</w:t>
            </w:r>
          </w:p>
        </w:tc>
        <w:tc>
          <w:tcPr>
            <w:tcW w:w="1735" w:type="dxa"/>
          </w:tcPr>
          <w:p w:rsidR="003B5050" w:rsidRPr="003B5050" w:rsidRDefault="003B5050" w:rsidP="003B5050">
            <w:pPr>
              <w:jc w:val="both"/>
              <w:rPr>
                <w:sz w:val="28"/>
                <w:szCs w:val="28"/>
              </w:rPr>
            </w:pPr>
            <w:r w:rsidRPr="003B5050">
              <w:rPr>
                <w:sz w:val="28"/>
                <w:szCs w:val="28"/>
                <w:lang w:val="ru-RU"/>
              </w:rPr>
              <w:t>3</w:t>
            </w:r>
            <w:r w:rsidRPr="003B5050">
              <w:rPr>
                <w:sz w:val="28"/>
                <w:szCs w:val="28"/>
              </w:rPr>
              <w:t xml:space="preserve">-й </w:t>
            </w:r>
            <w:proofErr w:type="spellStart"/>
            <w:r w:rsidRPr="003B5050">
              <w:rPr>
                <w:sz w:val="28"/>
                <w:szCs w:val="28"/>
              </w:rPr>
              <w:t>год</w:t>
            </w:r>
            <w:proofErr w:type="spellEnd"/>
            <w:r w:rsidRPr="003B5050">
              <w:rPr>
                <w:sz w:val="28"/>
                <w:szCs w:val="28"/>
              </w:rPr>
              <w:t xml:space="preserve"> </w:t>
            </w:r>
            <w:proofErr w:type="spellStart"/>
            <w:r w:rsidRPr="003B5050">
              <w:rPr>
                <w:sz w:val="28"/>
                <w:szCs w:val="28"/>
              </w:rPr>
              <w:t>обуч</w:t>
            </w:r>
            <w:proofErr w:type="spellEnd"/>
            <w:r w:rsidRPr="003B5050">
              <w:rPr>
                <w:sz w:val="28"/>
                <w:szCs w:val="28"/>
              </w:rPr>
              <w:t>.</w:t>
            </w:r>
          </w:p>
        </w:tc>
        <w:tc>
          <w:tcPr>
            <w:tcW w:w="2225" w:type="dxa"/>
          </w:tcPr>
          <w:p w:rsidR="003B5050" w:rsidRPr="003B5050" w:rsidRDefault="003B5050" w:rsidP="003B5050">
            <w:pPr>
              <w:jc w:val="center"/>
              <w:rPr>
                <w:sz w:val="28"/>
                <w:szCs w:val="28"/>
                <w:lang w:val="ru-RU"/>
              </w:rPr>
            </w:pPr>
            <w:r w:rsidRPr="003B5050">
              <w:rPr>
                <w:sz w:val="28"/>
                <w:szCs w:val="28"/>
                <w:lang w:val="ru-RU"/>
              </w:rPr>
              <w:t>3 раза</w:t>
            </w:r>
          </w:p>
        </w:tc>
        <w:tc>
          <w:tcPr>
            <w:tcW w:w="1800" w:type="dxa"/>
          </w:tcPr>
          <w:p w:rsidR="003B5050" w:rsidRPr="003B5050" w:rsidRDefault="003B5050" w:rsidP="003B5050">
            <w:pPr>
              <w:jc w:val="center"/>
              <w:rPr>
                <w:sz w:val="28"/>
                <w:szCs w:val="28"/>
                <w:lang w:val="ru-RU"/>
              </w:rPr>
            </w:pPr>
            <w:r w:rsidRPr="003B5050">
              <w:rPr>
                <w:sz w:val="28"/>
                <w:szCs w:val="28"/>
                <w:lang w:val="ru-RU"/>
              </w:rPr>
              <w:t>6</w:t>
            </w:r>
          </w:p>
        </w:tc>
        <w:tc>
          <w:tcPr>
            <w:tcW w:w="1915" w:type="dxa"/>
          </w:tcPr>
          <w:p w:rsidR="003B5050" w:rsidRPr="003B5050" w:rsidRDefault="003B5050" w:rsidP="003B5050">
            <w:pPr>
              <w:jc w:val="center"/>
              <w:rPr>
                <w:sz w:val="28"/>
                <w:szCs w:val="28"/>
                <w:lang w:val="ru-RU"/>
              </w:rPr>
            </w:pPr>
            <w:r w:rsidRPr="003B5050">
              <w:rPr>
                <w:sz w:val="28"/>
                <w:szCs w:val="28"/>
                <w:lang w:val="ru-RU"/>
              </w:rPr>
              <w:t>216</w:t>
            </w:r>
          </w:p>
        </w:tc>
      </w:tr>
      <w:tr w:rsidR="003B5050" w:rsidRPr="003B5050" w:rsidTr="003B5050">
        <w:tc>
          <w:tcPr>
            <w:tcW w:w="8215" w:type="dxa"/>
            <w:gridSpan w:val="5"/>
          </w:tcPr>
          <w:p w:rsidR="003B5050" w:rsidRPr="003B5050" w:rsidRDefault="003B5050" w:rsidP="003B5050">
            <w:pPr>
              <w:jc w:val="center"/>
              <w:rPr>
                <w:b/>
                <w:sz w:val="28"/>
                <w:szCs w:val="28"/>
                <w:lang w:val="ru-RU"/>
              </w:rPr>
            </w:pPr>
            <w:r w:rsidRPr="003B5050">
              <w:rPr>
                <w:b/>
                <w:sz w:val="28"/>
                <w:szCs w:val="28"/>
                <w:lang w:val="ru-RU"/>
              </w:rPr>
              <w:t xml:space="preserve">                                       ИТОГО                                576</w:t>
            </w:r>
          </w:p>
        </w:tc>
      </w:tr>
    </w:tbl>
    <w:p w:rsidR="003B5050" w:rsidRPr="003B5050" w:rsidRDefault="003B5050" w:rsidP="003B5050">
      <w:pPr>
        <w:spacing w:line="360" w:lineRule="auto"/>
        <w:ind w:firstLine="708"/>
        <w:jc w:val="both"/>
        <w:rPr>
          <w:color w:val="000000"/>
          <w:sz w:val="28"/>
          <w:szCs w:val="28"/>
          <w:lang w:val="ru-RU"/>
        </w:rPr>
      </w:pPr>
    </w:p>
    <w:p w:rsidR="003B5050" w:rsidRPr="003B5050" w:rsidRDefault="003B5050" w:rsidP="003B5050">
      <w:pPr>
        <w:spacing w:line="360" w:lineRule="auto"/>
        <w:rPr>
          <w:sz w:val="28"/>
          <w:szCs w:val="28"/>
        </w:rPr>
      </w:pPr>
    </w:p>
    <w:p w:rsidR="003B5050" w:rsidRPr="003B5050" w:rsidRDefault="003B5050" w:rsidP="003B5050">
      <w:pPr>
        <w:spacing w:line="360" w:lineRule="auto"/>
        <w:rPr>
          <w:b/>
          <w:sz w:val="28"/>
          <w:szCs w:val="28"/>
          <w:lang w:val="ru-RU"/>
        </w:rPr>
      </w:pPr>
      <w:proofErr w:type="spellStart"/>
      <w:proofErr w:type="gramStart"/>
      <w:r w:rsidRPr="003B5050">
        <w:rPr>
          <w:b/>
          <w:sz w:val="28"/>
          <w:szCs w:val="28"/>
        </w:rPr>
        <w:t>Формы</w:t>
      </w:r>
      <w:proofErr w:type="spellEnd"/>
      <w:r w:rsidRPr="003B5050">
        <w:rPr>
          <w:b/>
          <w:sz w:val="28"/>
          <w:szCs w:val="28"/>
        </w:rPr>
        <w:t xml:space="preserve">  </w:t>
      </w:r>
      <w:proofErr w:type="spellStart"/>
      <w:r w:rsidRPr="003B5050">
        <w:rPr>
          <w:b/>
          <w:sz w:val="28"/>
          <w:szCs w:val="28"/>
        </w:rPr>
        <w:t>обучения</w:t>
      </w:r>
      <w:proofErr w:type="spellEnd"/>
      <w:proofErr w:type="gramEnd"/>
      <w:r w:rsidRPr="003B5050">
        <w:rPr>
          <w:b/>
          <w:sz w:val="28"/>
          <w:szCs w:val="28"/>
          <w:lang w:val="ru-RU"/>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игра</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беседа</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показ</w:t>
      </w:r>
      <w:proofErr w:type="spellEnd"/>
      <w:r w:rsidRPr="003B5050">
        <w:rPr>
          <w:sz w:val="28"/>
          <w:szCs w:val="28"/>
        </w:rPr>
        <w:t xml:space="preserve"> </w:t>
      </w:r>
      <w:proofErr w:type="spellStart"/>
      <w:r w:rsidRPr="003B5050">
        <w:rPr>
          <w:sz w:val="28"/>
          <w:szCs w:val="28"/>
        </w:rPr>
        <w:t>видеоматериалов</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наблюдение</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праздник</w:t>
      </w:r>
      <w:proofErr w:type="spellEnd"/>
      <w:r w:rsidRPr="003B5050">
        <w:rPr>
          <w:sz w:val="28"/>
          <w:szCs w:val="28"/>
        </w:rPr>
        <w:t xml:space="preserve">, </w:t>
      </w:r>
      <w:proofErr w:type="spellStart"/>
      <w:r w:rsidRPr="003B5050">
        <w:rPr>
          <w:sz w:val="28"/>
          <w:szCs w:val="28"/>
        </w:rPr>
        <w:t>бал</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мастер-класс</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r w:rsidRPr="003B5050">
        <w:rPr>
          <w:sz w:val="28"/>
          <w:szCs w:val="28"/>
        </w:rPr>
        <w:t>спектакль</w:t>
      </w:r>
      <w:proofErr w:type="spellEnd"/>
      <w:r w:rsidRPr="003B5050">
        <w:rPr>
          <w:sz w:val="28"/>
          <w:szCs w:val="28"/>
        </w:rPr>
        <w:t>;</w:t>
      </w:r>
    </w:p>
    <w:p w:rsidR="003B5050" w:rsidRPr="003B5050" w:rsidRDefault="003B5050" w:rsidP="00686995">
      <w:pPr>
        <w:numPr>
          <w:ilvl w:val="0"/>
          <w:numId w:val="5"/>
        </w:numPr>
        <w:spacing w:line="360" w:lineRule="auto"/>
        <w:rPr>
          <w:sz w:val="28"/>
          <w:szCs w:val="28"/>
        </w:rPr>
      </w:pPr>
      <w:proofErr w:type="spellStart"/>
      <w:proofErr w:type="gramStart"/>
      <w:r w:rsidRPr="003B5050">
        <w:rPr>
          <w:sz w:val="28"/>
          <w:szCs w:val="28"/>
        </w:rPr>
        <w:t>творческая</w:t>
      </w:r>
      <w:proofErr w:type="spellEnd"/>
      <w:proofErr w:type="gramEnd"/>
      <w:r w:rsidRPr="003B5050">
        <w:rPr>
          <w:sz w:val="28"/>
          <w:szCs w:val="28"/>
        </w:rPr>
        <w:t xml:space="preserve"> </w:t>
      </w:r>
      <w:proofErr w:type="spellStart"/>
      <w:r w:rsidRPr="003B5050">
        <w:rPr>
          <w:sz w:val="28"/>
          <w:szCs w:val="28"/>
        </w:rPr>
        <w:t>мастерская</w:t>
      </w:r>
      <w:proofErr w:type="spellEnd"/>
      <w:r w:rsidRPr="003B5050">
        <w:rPr>
          <w:sz w:val="28"/>
          <w:szCs w:val="28"/>
        </w:rPr>
        <w:t>.</w:t>
      </w:r>
    </w:p>
    <w:p w:rsidR="003B5050" w:rsidRPr="003B5050" w:rsidRDefault="003B5050" w:rsidP="003B5050">
      <w:pPr>
        <w:spacing w:line="360" w:lineRule="auto"/>
        <w:rPr>
          <w:sz w:val="28"/>
          <w:szCs w:val="28"/>
        </w:rPr>
      </w:pPr>
    </w:p>
    <w:p w:rsidR="003B5050" w:rsidRPr="003B5050" w:rsidRDefault="003B5050" w:rsidP="003B5050">
      <w:pPr>
        <w:spacing w:line="360" w:lineRule="auto"/>
        <w:rPr>
          <w:b/>
          <w:sz w:val="28"/>
          <w:szCs w:val="28"/>
          <w:lang w:val="ru-RU"/>
        </w:rPr>
      </w:pPr>
      <w:r w:rsidRPr="003B5050">
        <w:rPr>
          <w:b/>
          <w:sz w:val="28"/>
          <w:szCs w:val="28"/>
          <w:lang w:val="ru-RU"/>
        </w:rPr>
        <w:t>Формы организации деятельности воспитанников на занятии:</w:t>
      </w:r>
    </w:p>
    <w:p w:rsidR="003B5050" w:rsidRPr="003B5050" w:rsidRDefault="003B5050" w:rsidP="00686995">
      <w:pPr>
        <w:numPr>
          <w:ilvl w:val="0"/>
          <w:numId w:val="6"/>
        </w:numPr>
        <w:spacing w:line="360" w:lineRule="auto"/>
        <w:rPr>
          <w:sz w:val="28"/>
          <w:szCs w:val="28"/>
        </w:rPr>
      </w:pPr>
      <w:proofErr w:type="spellStart"/>
      <w:r w:rsidRPr="003B5050">
        <w:rPr>
          <w:sz w:val="28"/>
          <w:szCs w:val="28"/>
        </w:rPr>
        <w:t>фронтальная</w:t>
      </w:r>
      <w:proofErr w:type="spellEnd"/>
      <w:r w:rsidRPr="003B5050">
        <w:rPr>
          <w:sz w:val="28"/>
          <w:szCs w:val="28"/>
        </w:rPr>
        <w:t>;</w:t>
      </w:r>
    </w:p>
    <w:p w:rsidR="003B5050" w:rsidRPr="003B5050" w:rsidRDefault="003B5050" w:rsidP="00686995">
      <w:pPr>
        <w:numPr>
          <w:ilvl w:val="0"/>
          <w:numId w:val="6"/>
        </w:numPr>
        <w:spacing w:line="360" w:lineRule="auto"/>
        <w:rPr>
          <w:sz w:val="28"/>
          <w:szCs w:val="28"/>
        </w:rPr>
      </w:pPr>
      <w:r w:rsidRPr="003B5050">
        <w:rPr>
          <w:sz w:val="28"/>
          <w:szCs w:val="28"/>
        </w:rPr>
        <w:t xml:space="preserve">в </w:t>
      </w:r>
      <w:proofErr w:type="spellStart"/>
      <w:r w:rsidRPr="003B5050">
        <w:rPr>
          <w:sz w:val="28"/>
          <w:szCs w:val="28"/>
        </w:rPr>
        <w:t>парах</w:t>
      </w:r>
      <w:proofErr w:type="spellEnd"/>
      <w:r w:rsidRPr="003B5050">
        <w:rPr>
          <w:sz w:val="28"/>
          <w:szCs w:val="28"/>
        </w:rPr>
        <w:t>;</w:t>
      </w:r>
    </w:p>
    <w:p w:rsidR="003B5050" w:rsidRPr="003B5050" w:rsidRDefault="003B5050" w:rsidP="00686995">
      <w:pPr>
        <w:numPr>
          <w:ilvl w:val="0"/>
          <w:numId w:val="6"/>
        </w:numPr>
        <w:spacing w:line="360" w:lineRule="auto"/>
        <w:rPr>
          <w:sz w:val="28"/>
          <w:szCs w:val="28"/>
        </w:rPr>
      </w:pPr>
      <w:proofErr w:type="spellStart"/>
      <w:r w:rsidRPr="003B5050">
        <w:rPr>
          <w:sz w:val="28"/>
          <w:szCs w:val="28"/>
        </w:rPr>
        <w:t>групповая</w:t>
      </w:r>
      <w:proofErr w:type="spellEnd"/>
      <w:r w:rsidRPr="003B5050">
        <w:rPr>
          <w:sz w:val="28"/>
          <w:szCs w:val="28"/>
        </w:rPr>
        <w:t>;</w:t>
      </w:r>
    </w:p>
    <w:p w:rsidR="003B5050" w:rsidRPr="003B5050" w:rsidRDefault="003B5050" w:rsidP="00686995">
      <w:pPr>
        <w:numPr>
          <w:ilvl w:val="0"/>
          <w:numId w:val="6"/>
        </w:numPr>
        <w:spacing w:line="360" w:lineRule="auto"/>
        <w:rPr>
          <w:sz w:val="28"/>
          <w:szCs w:val="28"/>
        </w:rPr>
      </w:pPr>
      <w:proofErr w:type="spellStart"/>
      <w:proofErr w:type="gramStart"/>
      <w:r w:rsidRPr="003B5050">
        <w:rPr>
          <w:sz w:val="28"/>
          <w:szCs w:val="28"/>
        </w:rPr>
        <w:lastRenderedPageBreak/>
        <w:t>индивидуально</w:t>
      </w:r>
      <w:proofErr w:type="spellEnd"/>
      <w:r w:rsidRPr="003B5050">
        <w:rPr>
          <w:sz w:val="28"/>
          <w:szCs w:val="28"/>
        </w:rPr>
        <w:t>–</w:t>
      </w:r>
      <w:proofErr w:type="spellStart"/>
      <w:r w:rsidRPr="003B5050">
        <w:rPr>
          <w:sz w:val="28"/>
          <w:szCs w:val="28"/>
        </w:rPr>
        <w:t>групповая</w:t>
      </w:r>
      <w:proofErr w:type="spellEnd"/>
      <w:proofErr w:type="gramEnd"/>
      <w:r w:rsidRPr="003B5050">
        <w:rPr>
          <w:sz w:val="28"/>
          <w:szCs w:val="28"/>
        </w:rPr>
        <w:t>.</w:t>
      </w:r>
    </w:p>
    <w:p w:rsidR="003B5050" w:rsidRPr="003B5050" w:rsidRDefault="003B5050" w:rsidP="003B5050">
      <w:pPr>
        <w:spacing w:line="360" w:lineRule="auto"/>
        <w:ind w:left="360"/>
        <w:rPr>
          <w:sz w:val="28"/>
          <w:szCs w:val="28"/>
        </w:rPr>
      </w:pPr>
    </w:p>
    <w:p w:rsidR="003B5050" w:rsidRPr="003B5050" w:rsidRDefault="003B5050" w:rsidP="003B5050">
      <w:pPr>
        <w:spacing w:line="360" w:lineRule="auto"/>
        <w:rPr>
          <w:b/>
          <w:sz w:val="28"/>
          <w:szCs w:val="28"/>
          <w:lang w:val="ru-RU"/>
        </w:rPr>
      </w:pPr>
      <w:r w:rsidRPr="003B5050">
        <w:rPr>
          <w:b/>
          <w:sz w:val="28"/>
          <w:szCs w:val="28"/>
          <w:lang w:val="ru-RU"/>
        </w:rPr>
        <w:t>Режим занятий.</w:t>
      </w:r>
    </w:p>
    <w:p w:rsidR="003B5050" w:rsidRPr="003B5050" w:rsidRDefault="003B5050" w:rsidP="003B5050">
      <w:pPr>
        <w:spacing w:line="360" w:lineRule="auto"/>
        <w:rPr>
          <w:sz w:val="28"/>
          <w:szCs w:val="28"/>
          <w:lang w:val="ru-RU"/>
        </w:rPr>
      </w:pPr>
      <w:r w:rsidRPr="003B5050">
        <w:rPr>
          <w:sz w:val="28"/>
          <w:szCs w:val="28"/>
          <w:lang w:val="ru-RU"/>
        </w:rPr>
        <w:t xml:space="preserve">Программа рассчитана на 3 года обучения. </w:t>
      </w:r>
      <w:r w:rsidRPr="003B5050">
        <w:rPr>
          <w:sz w:val="28"/>
          <w:szCs w:val="28"/>
          <w:lang w:val="ru-RU"/>
        </w:rPr>
        <w:br/>
        <w:t>В соответствии с СанПиНами расчет часов производится, исходя из 36 учебных недель в год, со следующей нагрузкой:</w:t>
      </w:r>
    </w:p>
    <w:p w:rsidR="003B5050" w:rsidRPr="003B5050" w:rsidRDefault="003B5050" w:rsidP="003B5050">
      <w:pPr>
        <w:spacing w:line="360" w:lineRule="auto"/>
        <w:rPr>
          <w:sz w:val="28"/>
          <w:szCs w:val="28"/>
          <w:lang w:val="ru-RU"/>
        </w:rPr>
      </w:pPr>
      <w:r w:rsidRPr="003B5050">
        <w:rPr>
          <w:sz w:val="28"/>
          <w:szCs w:val="28"/>
          <w:lang w:val="ru-RU"/>
        </w:rPr>
        <w:t xml:space="preserve"> - для 1 года обучения- 2 раза в неделю по два академических часа с перерывом между занятиями по 15 минут, продолжительность занятия – 40 минут</w:t>
      </w:r>
      <w:proofErr w:type="gramStart"/>
      <w:r w:rsidRPr="003B5050">
        <w:rPr>
          <w:sz w:val="28"/>
          <w:szCs w:val="28"/>
          <w:lang w:val="ru-RU"/>
        </w:rPr>
        <w:t>.</w:t>
      </w:r>
      <w:proofErr w:type="gramEnd"/>
      <w:r w:rsidRPr="003B5050">
        <w:rPr>
          <w:sz w:val="28"/>
          <w:szCs w:val="28"/>
          <w:lang w:val="ru-RU"/>
        </w:rPr>
        <w:t xml:space="preserve"> </w:t>
      </w:r>
      <w:r w:rsidRPr="003B5050">
        <w:rPr>
          <w:sz w:val="28"/>
          <w:szCs w:val="28"/>
          <w:lang w:val="ru-RU"/>
        </w:rPr>
        <w:br/>
        <w:t xml:space="preserve"> - </w:t>
      </w:r>
      <w:proofErr w:type="gramStart"/>
      <w:r w:rsidRPr="003B5050">
        <w:rPr>
          <w:sz w:val="28"/>
          <w:szCs w:val="28"/>
          <w:lang w:val="ru-RU"/>
        </w:rPr>
        <w:t>д</w:t>
      </w:r>
      <w:proofErr w:type="gramEnd"/>
      <w:r w:rsidRPr="003B5050">
        <w:rPr>
          <w:sz w:val="28"/>
          <w:szCs w:val="28"/>
          <w:lang w:val="ru-RU"/>
        </w:rPr>
        <w:t xml:space="preserve">ля 2 и 3 года обучения- 3 раза в неделю по два академических часа с перерывом между занятиями по 15 минут, продолжительность занятия – 40 минут. </w:t>
      </w:r>
      <w:r w:rsidRPr="003B5050">
        <w:rPr>
          <w:sz w:val="28"/>
          <w:szCs w:val="28"/>
          <w:lang w:val="ru-RU"/>
        </w:rPr>
        <w:br/>
      </w:r>
    </w:p>
    <w:p w:rsidR="003B5050" w:rsidRPr="003B5050" w:rsidRDefault="003B5050" w:rsidP="003B5050">
      <w:pPr>
        <w:spacing w:line="360" w:lineRule="auto"/>
        <w:jc w:val="center"/>
        <w:rPr>
          <w:b/>
          <w:sz w:val="28"/>
          <w:szCs w:val="28"/>
          <w:lang w:val="ru-RU"/>
        </w:rPr>
      </w:pPr>
      <w:r w:rsidRPr="003B5050">
        <w:rPr>
          <w:b/>
          <w:sz w:val="28"/>
          <w:szCs w:val="28"/>
          <w:lang w:val="ru-RU"/>
        </w:rPr>
        <w:t>Методические рекомендации педагогическим работникам.</w:t>
      </w:r>
    </w:p>
    <w:p w:rsidR="003B5050" w:rsidRPr="003B5050" w:rsidRDefault="003B5050" w:rsidP="003B5050">
      <w:pPr>
        <w:spacing w:line="360" w:lineRule="auto"/>
        <w:rPr>
          <w:sz w:val="28"/>
          <w:szCs w:val="28"/>
          <w:lang w:val="ru-RU"/>
        </w:rPr>
      </w:pPr>
      <w:r w:rsidRPr="003B5050">
        <w:rPr>
          <w:sz w:val="28"/>
          <w:szCs w:val="28"/>
          <w:lang w:val="ru-RU"/>
        </w:rPr>
        <w:t xml:space="preserve">В работе с детьми педагог должен следовать принципам последовательности, постепенности, доступности, наглядности в освоении материала. </w:t>
      </w:r>
      <w:proofErr w:type="gramStart"/>
      <w:r w:rsidRPr="003B5050">
        <w:rPr>
          <w:sz w:val="28"/>
          <w:szCs w:val="28"/>
          <w:lang w:val="ru-RU"/>
        </w:rPr>
        <w:t>Весь процесс обучения должен быть построен от простого к сложному и учитывать индивидуальные особенности ребёнка: интеллектуальные, физические, музыкальные и эмоциональные данные, уровень его подготовки.</w:t>
      </w:r>
      <w:proofErr w:type="gramEnd"/>
    </w:p>
    <w:p w:rsidR="003B5050" w:rsidRPr="003B5050" w:rsidRDefault="003B5050" w:rsidP="003B5050">
      <w:pPr>
        <w:spacing w:line="360" w:lineRule="auto"/>
        <w:rPr>
          <w:sz w:val="28"/>
          <w:szCs w:val="28"/>
          <w:lang w:val="ru-RU"/>
        </w:rPr>
      </w:pPr>
      <w:r w:rsidRPr="003B5050">
        <w:rPr>
          <w:sz w:val="28"/>
          <w:szCs w:val="28"/>
          <w:lang w:val="ru-RU"/>
        </w:rPr>
        <w:t>При работе над программным материалом педагог должен опираться на следующие основные принципы:</w:t>
      </w:r>
    </w:p>
    <w:p w:rsidR="003B5050" w:rsidRPr="003B5050" w:rsidRDefault="003B5050" w:rsidP="00686995">
      <w:pPr>
        <w:numPr>
          <w:ilvl w:val="0"/>
          <w:numId w:val="13"/>
        </w:numPr>
        <w:spacing w:line="360" w:lineRule="auto"/>
        <w:rPr>
          <w:sz w:val="28"/>
          <w:szCs w:val="28"/>
          <w:lang w:val="ru-RU"/>
        </w:rPr>
      </w:pPr>
      <w:r w:rsidRPr="003B5050">
        <w:rPr>
          <w:sz w:val="28"/>
          <w:szCs w:val="28"/>
          <w:lang w:val="ru-RU"/>
        </w:rPr>
        <w:t>целенаправленность учебного процесса;</w:t>
      </w:r>
    </w:p>
    <w:p w:rsidR="003B5050" w:rsidRPr="003B5050" w:rsidRDefault="003B5050" w:rsidP="00686995">
      <w:pPr>
        <w:numPr>
          <w:ilvl w:val="0"/>
          <w:numId w:val="13"/>
        </w:numPr>
        <w:spacing w:line="360" w:lineRule="auto"/>
        <w:rPr>
          <w:sz w:val="28"/>
          <w:szCs w:val="28"/>
          <w:lang w:val="ru-RU"/>
        </w:rPr>
      </w:pPr>
      <w:r w:rsidRPr="003B5050">
        <w:rPr>
          <w:sz w:val="28"/>
          <w:szCs w:val="28"/>
          <w:lang w:val="ru-RU"/>
        </w:rPr>
        <w:t>систематичность и регулярность занятий;</w:t>
      </w:r>
    </w:p>
    <w:p w:rsidR="003B5050" w:rsidRPr="003B5050" w:rsidRDefault="003B5050" w:rsidP="00686995">
      <w:pPr>
        <w:numPr>
          <w:ilvl w:val="0"/>
          <w:numId w:val="13"/>
        </w:numPr>
        <w:spacing w:line="360" w:lineRule="auto"/>
        <w:rPr>
          <w:sz w:val="28"/>
          <w:szCs w:val="28"/>
          <w:lang w:val="ru-RU"/>
        </w:rPr>
      </w:pPr>
      <w:r w:rsidRPr="003B5050">
        <w:rPr>
          <w:sz w:val="28"/>
          <w:szCs w:val="28"/>
          <w:lang w:val="ru-RU"/>
        </w:rPr>
        <w:t>постепенность в развитии танцевальных возможностей детей;</w:t>
      </w:r>
    </w:p>
    <w:p w:rsidR="003B5050" w:rsidRPr="003B5050" w:rsidRDefault="003B5050" w:rsidP="00686995">
      <w:pPr>
        <w:numPr>
          <w:ilvl w:val="0"/>
          <w:numId w:val="13"/>
        </w:numPr>
        <w:spacing w:line="360" w:lineRule="auto"/>
        <w:rPr>
          <w:sz w:val="28"/>
          <w:szCs w:val="28"/>
          <w:lang w:val="ru-RU"/>
        </w:rPr>
      </w:pPr>
      <w:r w:rsidRPr="003B5050">
        <w:rPr>
          <w:sz w:val="28"/>
          <w:szCs w:val="28"/>
          <w:lang w:val="ru-RU"/>
        </w:rPr>
        <w:t>строгая последовательность в процессе освоения танцевальной лексики и технических приемов танца.</w:t>
      </w:r>
    </w:p>
    <w:p w:rsidR="003B5050" w:rsidRPr="003B5050" w:rsidRDefault="003B5050" w:rsidP="003B5050">
      <w:pPr>
        <w:spacing w:line="360" w:lineRule="auto"/>
        <w:rPr>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t>Ожидаемые результаты:</w:t>
      </w:r>
    </w:p>
    <w:p w:rsidR="003B5050" w:rsidRPr="003B5050" w:rsidRDefault="003B5050" w:rsidP="003B5050">
      <w:pPr>
        <w:rPr>
          <w:rFonts w:cs="Times New Roman"/>
          <w:b/>
          <w:sz w:val="28"/>
          <w:szCs w:val="28"/>
          <w:lang w:val="ru-RU"/>
        </w:rPr>
      </w:pPr>
    </w:p>
    <w:p w:rsidR="003B5050" w:rsidRPr="003B5050" w:rsidRDefault="003B5050" w:rsidP="003B5050">
      <w:pPr>
        <w:spacing w:line="360" w:lineRule="auto"/>
        <w:rPr>
          <w:b/>
          <w:sz w:val="28"/>
          <w:szCs w:val="28"/>
          <w:lang w:val="ru-RU"/>
        </w:rPr>
      </w:pPr>
      <w:r w:rsidRPr="003B5050">
        <w:rPr>
          <w:b/>
          <w:sz w:val="28"/>
          <w:szCs w:val="28"/>
          <w:lang w:val="ru-RU"/>
        </w:rPr>
        <w:t>Предметные результаты.</w:t>
      </w:r>
    </w:p>
    <w:p w:rsidR="003B5050" w:rsidRPr="003B5050" w:rsidRDefault="003B5050" w:rsidP="003B5050">
      <w:pPr>
        <w:spacing w:line="360" w:lineRule="auto"/>
        <w:rPr>
          <w:sz w:val="28"/>
          <w:szCs w:val="28"/>
          <w:lang w:val="ru-RU"/>
        </w:rPr>
      </w:pPr>
      <w:r w:rsidRPr="003B5050">
        <w:rPr>
          <w:sz w:val="28"/>
          <w:szCs w:val="28"/>
          <w:lang w:val="ru-RU"/>
        </w:rPr>
        <w:t xml:space="preserve">Обучающие будут знать:  </w:t>
      </w:r>
    </w:p>
    <w:p w:rsidR="003B5050" w:rsidRPr="003B5050" w:rsidRDefault="003B5050" w:rsidP="00686995">
      <w:pPr>
        <w:numPr>
          <w:ilvl w:val="0"/>
          <w:numId w:val="8"/>
        </w:numPr>
        <w:spacing w:line="360" w:lineRule="auto"/>
        <w:contextualSpacing/>
        <w:rPr>
          <w:sz w:val="28"/>
          <w:szCs w:val="28"/>
          <w:lang w:val="ru-RU"/>
        </w:rPr>
      </w:pPr>
      <w:r w:rsidRPr="003B5050">
        <w:rPr>
          <w:sz w:val="28"/>
          <w:szCs w:val="28"/>
          <w:lang w:val="ru-RU"/>
        </w:rPr>
        <w:t>историю возникновения и развития танца;</w:t>
      </w:r>
    </w:p>
    <w:p w:rsidR="003B5050" w:rsidRPr="003B5050" w:rsidRDefault="003B5050" w:rsidP="00686995">
      <w:pPr>
        <w:numPr>
          <w:ilvl w:val="0"/>
          <w:numId w:val="8"/>
        </w:numPr>
        <w:spacing w:line="360" w:lineRule="auto"/>
        <w:contextualSpacing/>
        <w:rPr>
          <w:sz w:val="28"/>
          <w:szCs w:val="28"/>
          <w:lang w:val="ru-RU"/>
        </w:rPr>
      </w:pPr>
      <w:r w:rsidRPr="003B5050">
        <w:rPr>
          <w:sz w:val="28"/>
          <w:szCs w:val="28"/>
          <w:lang w:val="ru-RU"/>
        </w:rPr>
        <w:lastRenderedPageBreak/>
        <w:t>основы народных традиционных способов проведения досуга – вечёрок;</w:t>
      </w:r>
    </w:p>
    <w:p w:rsidR="003B5050" w:rsidRPr="003B5050" w:rsidRDefault="003B5050" w:rsidP="00686995">
      <w:pPr>
        <w:numPr>
          <w:ilvl w:val="0"/>
          <w:numId w:val="8"/>
        </w:numPr>
        <w:spacing w:line="360" w:lineRule="auto"/>
        <w:contextualSpacing/>
        <w:rPr>
          <w:sz w:val="28"/>
          <w:szCs w:val="28"/>
          <w:lang w:val="ru-RU"/>
        </w:rPr>
      </w:pPr>
      <w:r w:rsidRPr="003B5050">
        <w:rPr>
          <w:sz w:val="28"/>
          <w:szCs w:val="28"/>
          <w:lang w:val="ru-RU"/>
        </w:rPr>
        <w:t>основы традиций народного театра;</w:t>
      </w:r>
    </w:p>
    <w:p w:rsidR="003B5050" w:rsidRPr="003B5050" w:rsidRDefault="003B5050" w:rsidP="00686995">
      <w:pPr>
        <w:numPr>
          <w:ilvl w:val="0"/>
          <w:numId w:val="8"/>
        </w:numPr>
        <w:spacing w:line="360" w:lineRule="auto"/>
        <w:contextualSpacing/>
        <w:rPr>
          <w:sz w:val="28"/>
          <w:szCs w:val="28"/>
          <w:lang w:val="ru-RU"/>
        </w:rPr>
      </w:pPr>
      <w:r w:rsidRPr="003B5050">
        <w:rPr>
          <w:sz w:val="28"/>
          <w:szCs w:val="28"/>
          <w:lang w:val="ru-RU"/>
        </w:rPr>
        <w:t>основы танцевальных движений.</w:t>
      </w:r>
    </w:p>
    <w:p w:rsidR="003B5050" w:rsidRPr="003B5050" w:rsidRDefault="003B5050" w:rsidP="003B5050">
      <w:pPr>
        <w:spacing w:line="360" w:lineRule="auto"/>
        <w:rPr>
          <w:sz w:val="28"/>
          <w:szCs w:val="28"/>
          <w:lang w:val="ru-RU"/>
        </w:rPr>
      </w:pPr>
    </w:p>
    <w:p w:rsidR="003B5050" w:rsidRPr="003B5050" w:rsidRDefault="003B5050" w:rsidP="003B5050">
      <w:pPr>
        <w:spacing w:line="360" w:lineRule="auto"/>
        <w:rPr>
          <w:sz w:val="28"/>
          <w:szCs w:val="28"/>
          <w:lang w:val="ru-RU"/>
        </w:rPr>
      </w:pPr>
      <w:r w:rsidRPr="003B5050">
        <w:rPr>
          <w:sz w:val="28"/>
          <w:szCs w:val="28"/>
          <w:lang w:val="ru-RU"/>
        </w:rPr>
        <w:t>Обучающиеся научатся:</w:t>
      </w:r>
    </w:p>
    <w:p w:rsidR="003B5050" w:rsidRPr="003B5050" w:rsidRDefault="003B5050" w:rsidP="00686995">
      <w:pPr>
        <w:numPr>
          <w:ilvl w:val="0"/>
          <w:numId w:val="9"/>
        </w:numPr>
        <w:spacing w:line="360" w:lineRule="auto"/>
        <w:contextualSpacing/>
        <w:rPr>
          <w:sz w:val="28"/>
          <w:szCs w:val="28"/>
          <w:lang w:val="ru-RU"/>
        </w:rPr>
      </w:pPr>
      <w:r w:rsidRPr="003B5050">
        <w:rPr>
          <w:sz w:val="28"/>
          <w:szCs w:val="28"/>
          <w:lang w:val="ru-RU"/>
        </w:rPr>
        <w:t>элементам классического и народного танца;</w:t>
      </w:r>
    </w:p>
    <w:p w:rsidR="003B5050" w:rsidRPr="003B5050" w:rsidRDefault="003B5050" w:rsidP="00686995">
      <w:pPr>
        <w:numPr>
          <w:ilvl w:val="0"/>
          <w:numId w:val="9"/>
        </w:numPr>
        <w:spacing w:line="360" w:lineRule="auto"/>
        <w:contextualSpacing/>
        <w:rPr>
          <w:sz w:val="28"/>
          <w:szCs w:val="28"/>
          <w:lang w:val="ru-RU"/>
        </w:rPr>
      </w:pPr>
      <w:r w:rsidRPr="003B5050">
        <w:rPr>
          <w:sz w:val="28"/>
          <w:szCs w:val="28"/>
          <w:lang w:val="ru-RU"/>
        </w:rPr>
        <w:t>двигаться в ритме музыки; синхронно с другими участниками танца;</w:t>
      </w:r>
    </w:p>
    <w:p w:rsidR="003B5050" w:rsidRPr="003B5050" w:rsidRDefault="003B5050" w:rsidP="00686995">
      <w:pPr>
        <w:numPr>
          <w:ilvl w:val="0"/>
          <w:numId w:val="9"/>
        </w:numPr>
        <w:spacing w:line="360" w:lineRule="auto"/>
        <w:contextualSpacing/>
        <w:rPr>
          <w:sz w:val="28"/>
          <w:szCs w:val="28"/>
          <w:lang w:val="ru-RU"/>
        </w:rPr>
      </w:pPr>
      <w:r w:rsidRPr="003B5050">
        <w:rPr>
          <w:sz w:val="28"/>
          <w:szCs w:val="28"/>
          <w:lang w:val="ru-RU"/>
        </w:rPr>
        <w:t>различать типы танцев по построению, размеру музыки, скорости движения;</w:t>
      </w:r>
    </w:p>
    <w:p w:rsidR="003B5050" w:rsidRPr="003B5050" w:rsidRDefault="003B5050" w:rsidP="00686995">
      <w:pPr>
        <w:numPr>
          <w:ilvl w:val="0"/>
          <w:numId w:val="9"/>
        </w:numPr>
        <w:spacing w:line="360" w:lineRule="auto"/>
        <w:contextualSpacing/>
        <w:rPr>
          <w:sz w:val="28"/>
          <w:szCs w:val="28"/>
          <w:lang w:val="ru-RU"/>
        </w:rPr>
      </w:pPr>
      <w:r w:rsidRPr="003B5050">
        <w:rPr>
          <w:sz w:val="28"/>
          <w:szCs w:val="28"/>
          <w:lang w:val="ru-RU"/>
        </w:rPr>
        <w:t>методике подготовки и проведения организации творческих мероприятий.</w:t>
      </w:r>
    </w:p>
    <w:p w:rsidR="003B5050" w:rsidRPr="003B5050" w:rsidRDefault="003B5050" w:rsidP="003B5050">
      <w:pPr>
        <w:spacing w:line="360" w:lineRule="auto"/>
        <w:rPr>
          <w:sz w:val="28"/>
          <w:szCs w:val="28"/>
          <w:lang w:val="ru-RU"/>
        </w:rPr>
      </w:pPr>
    </w:p>
    <w:p w:rsidR="003B5050" w:rsidRPr="003B5050" w:rsidRDefault="003B5050" w:rsidP="003B5050">
      <w:pPr>
        <w:spacing w:line="360" w:lineRule="auto"/>
        <w:rPr>
          <w:rFonts w:cs="Times New Roman"/>
          <w:sz w:val="28"/>
          <w:szCs w:val="28"/>
          <w:lang w:val="ru-RU"/>
        </w:rPr>
      </w:pPr>
      <w:proofErr w:type="spellStart"/>
      <w:r w:rsidRPr="003B5050">
        <w:rPr>
          <w:rFonts w:cs="Times New Roman"/>
          <w:b/>
          <w:sz w:val="28"/>
          <w:szCs w:val="28"/>
          <w:lang w:val="ru-RU"/>
        </w:rPr>
        <w:t>Метапредметными</w:t>
      </w:r>
      <w:proofErr w:type="spellEnd"/>
      <w:r w:rsidRPr="003B5050">
        <w:rPr>
          <w:rFonts w:cs="Times New Roman"/>
          <w:b/>
          <w:sz w:val="28"/>
          <w:szCs w:val="28"/>
          <w:lang w:val="ru-RU"/>
        </w:rPr>
        <w:t xml:space="preserve"> результатами</w:t>
      </w:r>
      <w:r w:rsidRPr="003B5050">
        <w:rPr>
          <w:rFonts w:cs="Times New Roman"/>
          <w:sz w:val="28"/>
          <w:szCs w:val="28"/>
          <w:lang w:val="ru-RU"/>
        </w:rPr>
        <w:t xml:space="preserve">  являются формирование следующих универсальных учебных действий (УУД).</w:t>
      </w:r>
    </w:p>
    <w:p w:rsidR="003B5050" w:rsidRPr="003B5050" w:rsidRDefault="003B5050" w:rsidP="003B5050">
      <w:pPr>
        <w:spacing w:line="360" w:lineRule="auto"/>
        <w:jc w:val="both"/>
        <w:rPr>
          <w:rFonts w:cs="Times New Roman"/>
          <w:sz w:val="28"/>
          <w:szCs w:val="28"/>
          <w:lang w:val="ru-RU"/>
        </w:rPr>
      </w:pPr>
      <w:r w:rsidRPr="003B5050">
        <w:rPr>
          <w:rFonts w:cs="Times New Roman"/>
          <w:sz w:val="28"/>
          <w:szCs w:val="28"/>
          <w:lang w:val="ru-RU"/>
        </w:rPr>
        <w:t>Регулятивные УУД:</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определять и формулировать цель деятельности с помощью педагога;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планировать свои действия на отдельных этапах деятельности;</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анализировать причины успеха/неуспеха;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понимать и применять полученную информацию при выполнении заданий;</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xml:space="preserve">- проявлять индивидуальные творческие способности при подготовке и проведении мероприятий. </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Познавательные УУД:</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ориентироваться в своей системе знаний: отличать новое от уже известного с помощью педагога.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перерабатывать полученную информацию;</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преобразовывать информацию из одной формы в другую: на основе видеоматериалов, схем составлять собственное представление о движении.</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Коммуникативные УУД:</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включаться в диалог, в коллективное обсуждение, проявлять инициативу и активность;</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предлагать помощь и сотрудничество и самому обращаться за помощью;</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xml:space="preserve">- учиться работать в группе слаженно и синхронизировать свои действия с </w:t>
      </w:r>
      <w:r w:rsidRPr="003B5050">
        <w:rPr>
          <w:rFonts w:cs="Times New Roman"/>
          <w:sz w:val="28"/>
          <w:szCs w:val="28"/>
          <w:lang w:val="ru-RU"/>
        </w:rPr>
        <w:lastRenderedPageBreak/>
        <w:t>действиями группы в танце;</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договариваться о распределении функций в совместной деятельности, приходить к общему решению;</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учиться быть терпеливым, деликатным и тактичным при совместной работе;</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учиться следовать правилам бального этикета.</w:t>
      </w:r>
    </w:p>
    <w:p w:rsidR="003B5050" w:rsidRPr="003B5050" w:rsidRDefault="003B5050" w:rsidP="003B5050">
      <w:pPr>
        <w:jc w:val="both"/>
        <w:rPr>
          <w:rFonts w:cs="Times New Roman"/>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Личностные результаты.</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xml:space="preserve">У </w:t>
      </w:r>
      <w:proofErr w:type="gramStart"/>
      <w:r w:rsidRPr="003B5050">
        <w:rPr>
          <w:rFonts w:cs="Times New Roman"/>
          <w:sz w:val="28"/>
          <w:szCs w:val="28"/>
          <w:lang w:val="ru-RU"/>
        </w:rPr>
        <w:t>обучающихся</w:t>
      </w:r>
      <w:proofErr w:type="gramEnd"/>
      <w:r w:rsidRPr="003B5050">
        <w:rPr>
          <w:rFonts w:cs="Times New Roman"/>
          <w:sz w:val="28"/>
          <w:szCs w:val="28"/>
          <w:lang w:val="ru-RU"/>
        </w:rPr>
        <w:t xml:space="preserve"> будут сформированы:</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потребность сотрудничества со сверстниками, бесконфликтное поведение, стремление прислушиваться к мнению других;</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нравственная позиция (внутренняя мотивация поведения обучающегося, способного к самоконтролю и имеющего чувство личного достоинства, а также ответственно относящегося к организации своей деятельности);</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толерантность (сотрудничество на основе общего коллективного творчества).</w:t>
      </w:r>
    </w:p>
    <w:p w:rsidR="003B5050" w:rsidRPr="003B5050" w:rsidRDefault="003B5050" w:rsidP="003B5050">
      <w:pPr>
        <w:jc w:val="both"/>
        <w:rPr>
          <w:rFonts w:cs="Times New Roman"/>
          <w:b/>
          <w:bCs/>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Система оценки планируемых результатов.</w:t>
      </w:r>
    </w:p>
    <w:p w:rsidR="003B5050" w:rsidRPr="003B5050" w:rsidRDefault="003B5050" w:rsidP="003B5050">
      <w:pPr>
        <w:spacing w:line="360" w:lineRule="auto"/>
        <w:rPr>
          <w:sz w:val="28"/>
          <w:szCs w:val="28"/>
          <w:lang w:val="ru-RU"/>
        </w:rPr>
      </w:pPr>
      <w:r w:rsidRPr="003B5050">
        <w:rPr>
          <w:sz w:val="28"/>
          <w:szCs w:val="28"/>
          <w:lang w:val="ru-RU"/>
        </w:rPr>
        <w:t>Инструментом оценки качества реализации дополнительной общеобразовательной программы «Свободный проект»  является система мониторинга, которая включает в себя:</w:t>
      </w:r>
    </w:p>
    <w:p w:rsidR="003B5050" w:rsidRPr="003B5050" w:rsidRDefault="003B5050" w:rsidP="003B5050">
      <w:pPr>
        <w:spacing w:line="360" w:lineRule="auto"/>
        <w:rPr>
          <w:b/>
          <w:sz w:val="28"/>
          <w:szCs w:val="28"/>
          <w:lang w:val="ru-RU"/>
        </w:rPr>
      </w:pPr>
      <w:r w:rsidRPr="003B5050">
        <w:rPr>
          <w:sz w:val="28"/>
          <w:szCs w:val="28"/>
          <w:lang w:val="ru-RU"/>
        </w:rPr>
        <w:t xml:space="preserve">- мониторинг результатов освоения </w:t>
      </w:r>
      <w:proofErr w:type="gramStart"/>
      <w:r w:rsidRPr="003B5050">
        <w:rPr>
          <w:sz w:val="28"/>
          <w:szCs w:val="28"/>
          <w:lang w:val="ru-RU"/>
        </w:rPr>
        <w:t>обучающимися</w:t>
      </w:r>
      <w:proofErr w:type="gramEnd"/>
      <w:r w:rsidRPr="003B5050">
        <w:rPr>
          <w:sz w:val="28"/>
          <w:szCs w:val="28"/>
          <w:lang w:val="ru-RU"/>
        </w:rPr>
        <w:t xml:space="preserve"> дополнительной образовательной программы: теоретическая подготовка, практическая подготовка, основные </w:t>
      </w:r>
      <w:proofErr w:type="spellStart"/>
      <w:r w:rsidRPr="003B5050">
        <w:rPr>
          <w:sz w:val="28"/>
          <w:szCs w:val="28"/>
          <w:lang w:val="ru-RU"/>
        </w:rPr>
        <w:t>общеучебные</w:t>
      </w:r>
      <w:proofErr w:type="spellEnd"/>
      <w:r w:rsidRPr="003B5050">
        <w:rPr>
          <w:sz w:val="28"/>
          <w:szCs w:val="28"/>
          <w:lang w:val="ru-RU"/>
        </w:rPr>
        <w:t xml:space="preserve"> компетентности (методика «Мониторинг результатов освоения обучающимися  дополнительной образовательной программы») (</w:t>
      </w:r>
      <w:r w:rsidRPr="003B5050">
        <w:rPr>
          <w:b/>
          <w:sz w:val="28"/>
          <w:szCs w:val="28"/>
          <w:lang w:val="ru-RU"/>
        </w:rPr>
        <w:t>приложение 1).</w:t>
      </w:r>
    </w:p>
    <w:p w:rsidR="003B5050" w:rsidRPr="003B5050" w:rsidRDefault="003B5050" w:rsidP="003B5050">
      <w:pPr>
        <w:spacing w:line="360" w:lineRule="auto"/>
        <w:rPr>
          <w:sz w:val="28"/>
          <w:szCs w:val="28"/>
          <w:lang w:val="ru-RU"/>
        </w:rPr>
      </w:pPr>
      <w:r w:rsidRPr="003B5050">
        <w:rPr>
          <w:sz w:val="28"/>
          <w:szCs w:val="28"/>
          <w:lang w:val="ru-RU"/>
        </w:rPr>
        <w:t xml:space="preserve"> - мониторинг развития качеств личности обучающихся (психолого-педагогическая методика «Изучение качеств личности воспитанников», разработанная на основе метода изучения воспитанности М.И. Шиловой) </w:t>
      </w:r>
      <w:r w:rsidRPr="003B5050">
        <w:rPr>
          <w:b/>
          <w:sz w:val="28"/>
          <w:szCs w:val="28"/>
          <w:lang w:val="ru-RU"/>
        </w:rPr>
        <w:t>(приложение 2).</w:t>
      </w:r>
    </w:p>
    <w:p w:rsidR="003B5050" w:rsidRPr="003B5050" w:rsidRDefault="003B5050" w:rsidP="003B5050">
      <w:pPr>
        <w:spacing w:line="360" w:lineRule="auto"/>
        <w:rPr>
          <w:sz w:val="28"/>
          <w:szCs w:val="28"/>
          <w:lang w:val="ru-RU"/>
        </w:rPr>
      </w:pPr>
      <w:r w:rsidRPr="003B5050">
        <w:rPr>
          <w:sz w:val="28"/>
          <w:szCs w:val="28"/>
          <w:lang w:val="ru-RU"/>
        </w:rPr>
        <w:t>Результат мониторинга определяется следующими уровнями:</w:t>
      </w:r>
    </w:p>
    <w:p w:rsidR="003B5050" w:rsidRPr="003B5050" w:rsidRDefault="003B5050" w:rsidP="003B5050">
      <w:pPr>
        <w:spacing w:line="360" w:lineRule="auto"/>
        <w:jc w:val="both"/>
        <w:rPr>
          <w:sz w:val="28"/>
          <w:szCs w:val="28"/>
          <w:lang w:val="ru-RU"/>
        </w:rPr>
      </w:pPr>
      <w:r w:rsidRPr="003B5050">
        <w:rPr>
          <w:sz w:val="28"/>
          <w:szCs w:val="28"/>
          <w:lang w:val="ru-RU"/>
        </w:rPr>
        <w:t xml:space="preserve">- </w:t>
      </w:r>
      <w:proofErr w:type="gramStart"/>
      <w:r w:rsidRPr="003B5050">
        <w:rPr>
          <w:sz w:val="28"/>
          <w:szCs w:val="28"/>
          <w:lang w:val="ru-RU"/>
        </w:rPr>
        <w:t>минимальный</w:t>
      </w:r>
      <w:proofErr w:type="gramEnd"/>
      <w:r w:rsidRPr="003B5050">
        <w:rPr>
          <w:sz w:val="28"/>
          <w:szCs w:val="28"/>
          <w:lang w:val="ru-RU"/>
        </w:rPr>
        <w:t xml:space="preserve"> (0 баллов) - обучающийся программу не освоил, т.е. не приобрел предусмотренную учебным планом сумму знаний, умений и навыков; не </w:t>
      </w:r>
      <w:r w:rsidRPr="003B5050">
        <w:rPr>
          <w:sz w:val="28"/>
          <w:szCs w:val="28"/>
          <w:lang w:val="ru-RU"/>
        </w:rPr>
        <w:lastRenderedPageBreak/>
        <w:t>выполнил задач, поставленных перед ним педагогом;</w:t>
      </w:r>
    </w:p>
    <w:p w:rsidR="003B5050" w:rsidRPr="003B5050" w:rsidRDefault="003B5050" w:rsidP="003B5050">
      <w:pPr>
        <w:spacing w:line="360" w:lineRule="auto"/>
        <w:rPr>
          <w:sz w:val="28"/>
          <w:szCs w:val="28"/>
          <w:lang w:val="ru-RU"/>
        </w:rPr>
      </w:pPr>
      <w:r w:rsidRPr="003B5050">
        <w:rPr>
          <w:sz w:val="28"/>
          <w:szCs w:val="28"/>
          <w:lang w:val="ru-RU"/>
        </w:rPr>
        <w:t>-базовый (1 балл)- обучающийся стабильно занимается, выполняет учебную программу, свободно ориентируется в изученном материале;</w:t>
      </w:r>
    </w:p>
    <w:p w:rsidR="003B5050" w:rsidRPr="003B5050" w:rsidRDefault="003B5050" w:rsidP="003B5050">
      <w:pPr>
        <w:spacing w:line="360" w:lineRule="auto"/>
        <w:jc w:val="both"/>
        <w:rPr>
          <w:sz w:val="28"/>
          <w:szCs w:val="28"/>
          <w:lang w:val="ru-RU"/>
        </w:rPr>
      </w:pPr>
      <w:r w:rsidRPr="003B5050">
        <w:rPr>
          <w:sz w:val="28"/>
          <w:szCs w:val="28"/>
          <w:lang w:val="ru-RU"/>
        </w:rPr>
        <w:t>-повышенный (2 балла) - обучающийся проявляет устойчивый интерес к изучаемому предмету; не только выполняет программу, но и стремится к дополнительным занятиям, принимает участие в конкурсах, выставках муниципального  уровня и выше;</w:t>
      </w:r>
    </w:p>
    <w:p w:rsidR="003B5050" w:rsidRPr="003B5050" w:rsidRDefault="003B5050" w:rsidP="003B5050">
      <w:pPr>
        <w:spacing w:line="360" w:lineRule="auto"/>
        <w:jc w:val="both"/>
        <w:rPr>
          <w:sz w:val="28"/>
          <w:szCs w:val="28"/>
          <w:lang w:val="ru-RU"/>
        </w:rPr>
      </w:pPr>
      <w:r w:rsidRPr="003B5050">
        <w:rPr>
          <w:sz w:val="28"/>
          <w:szCs w:val="28"/>
          <w:lang w:val="ru-RU"/>
        </w:rPr>
        <w:t>-</w:t>
      </w:r>
      <w:proofErr w:type="gramStart"/>
      <w:r w:rsidRPr="003B5050">
        <w:rPr>
          <w:sz w:val="28"/>
          <w:szCs w:val="28"/>
          <w:lang w:val="ru-RU"/>
        </w:rPr>
        <w:t>творческий</w:t>
      </w:r>
      <w:proofErr w:type="gramEnd"/>
      <w:r w:rsidRPr="003B5050">
        <w:rPr>
          <w:sz w:val="28"/>
          <w:szCs w:val="28"/>
          <w:lang w:val="ru-RU"/>
        </w:rPr>
        <w:t xml:space="preserve"> (3 балла) - обучающийся выполняет программу, дополнительно самостоятельно занимается, проявляет ярко выраженные способности к изучаемой дисциплине, стабильно участвует в конкурсах, выставках, фестивалях, занимает призовые места.</w:t>
      </w:r>
    </w:p>
    <w:p w:rsidR="003B5050" w:rsidRPr="003B5050" w:rsidRDefault="003B5050" w:rsidP="003B5050">
      <w:pPr>
        <w:spacing w:line="360" w:lineRule="auto"/>
        <w:rPr>
          <w:sz w:val="28"/>
          <w:szCs w:val="28"/>
          <w:lang w:val="ru-RU"/>
        </w:rPr>
      </w:pPr>
      <w:r w:rsidRPr="003B5050">
        <w:rPr>
          <w:sz w:val="28"/>
          <w:szCs w:val="28"/>
          <w:lang w:val="ru-RU"/>
        </w:rPr>
        <w:t xml:space="preserve">Выявление результатов образовательной деятельности воспитанников по формированию личностных качеств обусловлено спецификой дополнительного образования детей. С целью получения целостного </w:t>
      </w:r>
      <w:proofErr w:type="gramStart"/>
      <w:r w:rsidRPr="003B5050">
        <w:rPr>
          <w:sz w:val="28"/>
          <w:szCs w:val="28"/>
          <w:lang w:val="ru-RU"/>
        </w:rPr>
        <w:t>представления</w:t>
      </w:r>
      <w:proofErr w:type="gramEnd"/>
      <w:r w:rsidRPr="003B5050">
        <w:rPr>
          <w:sz w:val="28"/>
          <w:szCs w:val="28"/>
          <w:lang w:val="ru-RU"/>
        </w:rPr>
        <w:t xml:space="preserve"> о различных сторонах развития личности обучающегося, определение задач его развития по заданным параметрам, оценки </w:t>
      </w:r>
      <w:proofErr w:type="spellStart"/>
      <w:r w:rsidRPr="003B5050">
        <w:rPr>
          <w:sz w:val="28"/>
          <w:szCs w:val="28"/>
          <w:lang w:val="ru-RU"/>
        </w:rPr>
        <w:t>сформированности</w:t>
      </w:r>
      <w:proofErr w:type="spellEnd"/>
      <w:r w:rsidRPr="003B5050">
        <w:rPr>
          <w:sz w:val="28"/>
          <w:szCs w:val="28"/>
          <w:lang w:val="ru-RU"/>
        </w:rPr>
        <w:t xml:space="preserve"> конкретных качеств на определённом возрастном этапе развития личности педагогом дополнительного образования. </w:t>
      </w:r>
    </w:p>
    <w:p w:rsidR="003B5050" w:rsidRPr="003B5050" w:rsidRDefault="003B5050" w:rsidP="003B5050">
      <w:pPr>
        <w:spacing w:line="360" w:lineRule="auto"/>
        <w:rPr>
          <w:sz w:val="28"/>
          <w:szCs w:val="28"/>
          <w:lang w:val="ru-RU"/>
        </w:rPr>
      </w:pPr>
      <w:r w:rsidRPr="003B5050">
        <w:rPr>
          <w:sz w:val="28"/>
          <w:szCs w:val="28"/>
          <w:lang w:val="ru-RU"/>
        </w:rPr>
        <w:t>В методике выделены основные качества личности, формирование и развитие которых определено целью и  задачами</w:t>
      </w:r>
      <w:r w:rsidRPr="003B5050">
        <w:rPr>
          <w:sz w:val="28"/>
          <w:szCs w:val="28"/>
        </w:rPr>
        <w:t> </w:t>
      </w:r>
      <w:r w:rsidRPr="003B5050">
        <w:rPr>
          <w:sz w:val="28"/>
          <w:szCs w:val="28"/>
          <w:lang w:val="ru-RU"/>
        </w:rPr>
        <w:t xml:space="preserve"> программы: </w:t>
      </w:r>
    </w:p>
    <w:p w:rsidR="003B5050" w:rsidRPr="003B5050" w:rsidRDefault="003B5050" w:rsidP="00686995">
      <w:pPr>
        <w:numPr>
          <w:ilvl w:val="0"/>
          <w:numId w:val="11"/>
        </w:numPr>
        <w:spacing w:line="360" w:lineRule="auto"/>
        <w:contextualSpacing/>
        <w:rPr>
          <w:sz w:val="28"/>
          <w:szCs w:val="28"/>
        </w:rPr>
      </w:pPr>
      <w:proofErr w:type="spellStart"/>
      <w:r w:rsidRPr="003B5050">
        <w:rPr>
          <w:sz w:val="28"/>
          <w:szCs w:val="28"/>
        </w:rPr>
        <w:t>активность</w:t>
      </w:r>
      <w:proofErr w:type="spellEnd"/>
      <w:r w:rsidRPr="003B5050">
        <w:rPr>
          <w:sz w:val="28"/>
          <w:szCs w:val="28"/>
        </w:rPr>
        <w:t xml:space="preserve">, </w:t>
      </w:r>
      <w:proofErr w:type="spellStart"/>
      <w:r w:rsidRPr="003B5050">
        <w:rPr>
          <w:sz w:val="28"/>
          <w:szCs w:val="28"/>
        </w:rPr>
        <w:t>организаторские</w:t>
      </w:r>
      <w:proofErr w:type="spellEnd"/>
      <w:r w:rsidRPr="003B5050">
        <w:rPr>
          <w:sz w:val="28"/>
          <w:szCs w:val="28"/>
        </w:rPr>
        <w:t xml:space="preserve"> </w:t>
      </w:r>
      <w:proofErr w:type="spellStart"/>
      <w:r w:rsidRPr="003B5050">
        <w:rPr>
          <w:sz w:val="28"/>
          <w:szCs w:val="28"/>
        </w:rPr>
        <w:t>способности</w:t>
      </w:r>
      <w:proofErr w:type="spellEnd"/>
      <w:r w:rsidRPr="003B5050">
        <w:rPr>
          <w:sz w:val="28"/>
          <w:szCs w:val="28"/>
        </w:rPr>
        <w:t>;</w:t>
      </w:r>
    </w:p>
    <w:p w:rsidR="003B5050" w:rsidRPr="003B5050" w:rsidRDefault="003B5050" w:rsidP="00686995">
      <w:pPr>
        <w:widowControl/>
        <w:numPr>
          <w:ilvl w:val="0"/>
          <w:numId w:val="11"/>
        </w:numPr>
        <w:suppressAutoHyphens w:val="0"/>
        <w:autoSpaceDN/>
        <w:spacing w:line="360" w:lineRule="auto"/>
        <w:textAlignment w:val="auto"/>
        <w:rPr>
          <w:sz w:val="28"/>
          <w:szCs w:val="28"/>
        </w:rPr>
      </w:pPr>
      <w:proofErr w:type="spellStart"/>
      <w:r w:rsidRPr="003B5050">
        <w:rPr>
          <w:sz w:val="28"/>
          <w:szCs w:val="28"/>
        </w:rPr>
        <w:t>коммуникативные</w:t>
      </w:r>
      <w:proofErr w:type="spellEnd"/>
      <w:r w:rsidRPr="003B5050">
        <w:rPr>
          <w:sz w:val="28"/>
          <w:szCs w:val="28"/>
        </w:rPr>
        <w:t xml:space="preserve"> </w:t>
      </w:r>
      <w:proofErr w:type="spellStart"/>
      <w:r w:rsidRPr="003B5050">
        <w:rPr>
          <w:sz w:val="28"/>
          <w:szCs w:val="28"/>
        </w:rPr>
        <w:t>навыки</w:t>
      </w:r>
      <w:proofErr w:type="spellEnd"/>
      <w:r w:rsidRPr="003B5050">
        <w:rPr>
          <w:sz w:val="28"/>
          <w:szCs w:val="28"/>
        </w:rPr>
        <w:t xml:space="preserve">, </w:t>
      </w:r>
      <w:proofErr w:type="spellStart"/>
      <w:r w:rsidRPr="003B5050">
        <w:rPr>
          <w:sz w:val="28"/>
          <w:szCs w:val="28"/>
        </w:rPr>
        <w:t>коллективизм</w:t>
      </w:r>
      <w:proofErr w:type="spellEnd"/>
      <w:r w:rsidRPr="003B5050">
        <w:rPr>
          <w:sz w:val="28"/>
          <w:szCs w:val="28"/>
        </w:rPr>
        <w:t>;</w:t>
      </w:r>
    </w:p>
    <w:p w:rsidR="003B5050" w:rsidRPr="003B5050" w:rsidRDefault="003B5050" w:rsidP="00686995">
      <w:pPr>
        <w:widowControl/>
        <w:numPr>
          <w:ilvl w:val="0"/>
          <w:numId w:val="11"/>
        </w:numPr>
        <w:suppressAutoHyphens w:val="0"/>
        <w:autoSpaceDN/>
        <w:spacing w:line="360" w:lineRule="auto"/>
        <w:textAlignment w:val="auto"/>
        <w:rPr>
          <w:sz w:val="28"/>
          <w:szCs w:val="28"/>
        </w:rPr>
      </w:pPr>
      <w:proofErr w:type="spellStart"/>
      <w:r w:rsidRPr="003B5050">
        <w:rPr>
          <w:sz w:val="28"/>
          <w:szCs w:val="28"/>
        </w:rPr>
        <w:t>ответственность</w:t>
      </w:r>
      <w:proofErr w:type="spellEnd"/>
      <w:r w:rsidRPr="003B5050">
        <w:rPr>
          <w:sz w:val="28"/>
          <w:szCs w:val="28"/>
        </w:rPr>
        <w:t xml:space="preserve">, </w:t>
      </w:r>
      <w:proofErr w:type="spellStart"/>
      <w:r w:rsidRPr="003B5050">
        <w:rPr>
          <w:sz w:val="28"/>
          <w:szCs w:val="28"/>
        </w:rPr>
        <w:t>самостоятельность</w:t>
      </w:r>
      <w:proofErr w:type="spellEnd"/>
      <w:r w:rsidRPr="003B5050">
        <w:rPr>
          <w:sz w:val="28"/>
          <w:szCs w:val="28"/>
        </w:rPr>
        <w:t xml:space="preserve">, </w:t>
      </w:r>
      <w:proofErr w:type="spellStart"/>
      <w:r w:rsidRPr="003B5050">
        <w:rPr>
          <w:sz w:val="28"/>
          <w:szCs w:val="28"/>
        </w:rPr>
        <w:t>дисциплинированность</w:t>
      </w:r>
      <w:proofErr w:type="spellEnd"/>
      <w:r w:rsidRPr="003B5050">
        <w:rPr>
          <w:sz w:val="28"/>
          <w:szCs w:val="28"/>
        </w:rPr>
        <w:t xml:space="preserve">; </w:t>
      </w:r>
    </w:p>
    <w:p w:rsidR="003B5050" w:rsidRPr="003B5050" w:rsidRDefault="003B5050" w:rsidP="00686995">
      <w:pPr>
        <w:widowControl/>
        <w:numPr>
          <w:ilvl w:val="0"/>
          <w:numId w:val="11"/>
        </w:numPr>
        <w:suppressAutoHyphens w:val="0"/>
        <w:autoSpaceDN/>
        <w:spacing w:line="360" w:lineRule="auto"/>
        <w:textAlignment w:val="auto"/>
        <w:rPr>
          <w:sz w:val="28"/>
          <w:szCs w:val="28"/>
        </w:rPr>
      </w:pPr>
      <w:proofErr w:type="spellStart"/>
      <w:r w:rsidRPr="003B5050">
        <w:rPr>
          <w:sz w:val="28"/>
          <w:szCs w:val="28"/>
        </w:rPr>
        <w:t>нравственность</w:t>
      </w:r>
      <w:proofErr w:type="spellEnd"/>
      <w:r w:rsidRPr="003B5050">
        <w:rPr>
          <w:sz w:val="28"/>
          <w:szCs w:val="28"/>
        </w:rPr>
        <w:t xml:space="preserve">, </w:t>
      </w:r>
      <w:proofErr w:type="spellStart"/>
      <w:r w:rsidRPr="003B5050">
        <w:rPr>
          <w:sz w:val="28"/>
          <w:szCs w:val="28"/>
        </w:rPr>
        <w:t>гуманность</w:t>
      </w:r>
      <w:proofErr w:type="spellEnd"/>
      <w:r w:rsidRPr="003B5050">
        <w:rPr>
          <w:sz w:val="28"/>
          <w:szCs w:val="28"/>
        </w:rPr>
        <w:t>;</w:t>
      </w:r>
    </w:p>
    <w:p w:rsidR="003B5050" w:rsidRPr="003B5050" w:rsidRDefault="003B5050" w:rsidP="00686995">
      <w:pPr>
        <w:widowControl/>
        <w:numPr>
          <w:ilvl w:val="0"/>
          <w:numId w:val="11"/>
        </w:numPr>
        <w:suppressAutoHyphens w:val="0"/>
        <w:autoSpaceDN/>
        <w:spacing w:line="360" w:lineRule="auto"/>
        <w:textAlignment w:val="auto"/>
        <w:rPr>
          <w:lang w:val="ru-RU"/>
        </w:rPr>
      </w:pPr>
      <w:r w:rsidRPr="003B5050">
        <w:rPr>
          <w:sz w:val="28"/>
          <w:szCs w:val="28"/>
          <w:lang w:val="ru-RU"/>
        </w:rPr>
        <w:t>креативность</w:t>
      </w:r>
      <w:r w:rsidRPr="003B5050">
        <w:rPr>
          <w:lang w:val="ru-RU"/>
        </w:rPr>
        <w:t>.</w:t>
      </w:r>
    </w:p>
    <w:p w:rsidR="003B5050" w:rsidRPr="003B5050" w:rsidRDefault="003B5050" w:rsidP="003B5050">
      <w:pPr>
        <w:spacing w:line="360" w:lineRule="auto"/>
        <w:rPr>
          <w:sz w:val="28"/>
          <w:szCs w:val="28"/>
          <w:lang w:val="ru-RU"/>
        </w:rPr>
      </w:pPr>
      <w:r w:rsidRPr="003B5050">
        <w:rPr>
          <w:sz w:val="28"/>
          <w:szCs w:val="28"/>
          <w:lang w:val="ru-RU"/>
        </w:rPr>
        <w:t>Результат мониторинга определяется следующими уровнями:</w:t>
      </w:r>
    </w:p>
    <w:p w:rsidR="003B5050" w:rsidRPr="003B5050" w:rsidRDefault="003B5050" w:rsidP="003B5050">
      <w:pPr>
        <w:spacing w:line="360" w:lineRule="auto"/>
        <w:rPr>
          <w:sz w:val="28"/>
          <w:szCs w:val="28"/>
        </w:rPr>
      </w:pPr>
      <w:proofErr w:type="spellStart"/>
      <w:r w:rsidRPr="003B5050">
        <w:rPr>
          <w:sz w:val="28"/>
          <w:szCs w:val="28"/>
        </w:rPr>
        <w:t>Признаки</w:t>
      </w:r>
      <w:proofErr w:type="spellEnd"/>
      <w:r w:rsidRPr="003B5050">
        <w:rPr>
          <w:sz w:val="28"/>
          <w:szCs w:val="28"/>
        </w:rPr>
        <w:t xml:space="preserve"> </w:t>
      </w:r>
      <w:proofErr w:type="spellStart"/>
      <w:r w:rsidRPr="003B5050">
        <w:rPr>
          <w:sz w:val="28"/>
          <w:szCs w:val="28"/>
        </w:rPr>
        <w:t>проявления</w:t>
      </w:r>
      <w:proofErr w:type="spellEnd"/>
      <w:r w:rsidRPr="003B5050">
        <w:rPr>
          <w:sz w:val="28"/>
          <w:szCs w:val="28"/>
        </w:rPr>
        <w:t xml:space="preserve"> </w:t>
      </w:r>
      <w:proofErr w:type="spellStart"/>
      <w:r w:rsidRPr="003B5050">
        <w:rPr>
          <w:sz w:val="28"/>
          <w:szCs w:val="28"/>
        </w:rPr>
        <w:t>качеств</w:t>
      </w:r>
      <w:proofErr w:type="spellEnd"/>
      <w:r w:rsidRPr="003B5050">
        <w:rPr>
          <w:sz w:val="28"/>
          <w:szCs w:val="28"/>
        </w:rPr>
        <w:t xml:space="preserve"> </w:t>
      </w:r>
      <w:proofErr w:type="spellStart"/>
      <w:r w:rsidRPr="003B5050">
        <w:rPr>
          <w:sz w:val="28"/>
          <w:szCs w:val="28"/>
        </w:rPr>
        <w:t>личности</w:t>
      </w:r>
      <w:proofErr w:type="spellEnd"/>
      <w:r w:rsidRPr="003B5050">
        <w:rPr>
          <w:sz w:val="28"/>
          <w:szCs w:val="28"/>
        </w:rPr>
        <w:t>:</w:t>
      </w:r>
    </w:p>
    <w:p w:rsidR="003B5050" w:rsidRPr="003B5050" w:rsidRDefault="003B5050" w:rsidP="00686995">
      <w:pPr>
        <w:widowControl/>
        <w:numPr>
          <w:ilvl w:val="0"/>
          <w:numId w:val="10"/>
        </w:numPr>
        <w:suppressAutoHyphens w:val="0"/>
        <w:autoSpaceDN/>
        <w:spacing w:line="360" w:lineRule="auto"/>
        <w:textAlignment w:val="auto"/>
        <w:rPr>
          <w:sz w:val="28"/>
          <w:szCs w:val="28"/>
        </w:rPr>
      </w:pPr>
      <w:proofErr w:type="spellStart"/>
      <w:r w:rsidRPr="003B5050">
        <w:rPr>
          <w:sz w:val="28"/>
          <w:szCs w:val="28"/>
        </w:rPr>
        <w:t>ярко</w:t>
      </w:r>
      <w:proofErr w:type="spellEnd"/>
      <w:r w:rsidRPr="003B5050">
        <w:rPr>
          <w:sz w:val="28"/>
          <w:szCs w:val="28"/>
        </w:rPr>
        <w:t xml:space="preserve"> </w:t>
      </w:r>
      <w:proofErr w:type="spellStart"/>
      <w:r w:rsidRPr="003B5050">
        <w:rPr>
          <w:sz w:val="28"/>
          <w:szCs w:val="28"/>
        </w:rPr>
        <w:t>проявляются</w:t>
      </w:r>
      <w:proofErr w:type="spellEnd"/>
      <w:r w:rsidRPr="003B5050">
        <w:rPr>
          <w:sz w:val="28"/>
          <w:szCs w:val="28"/>
        </w:rPr>
        <w:t xml:space="preserve"> – 3балла;</w:t>
      </w:r>
    </w:p>
    <w:p w:rsidR="003B5050" w:rsidRPr="003B5050" w:rsidRDefault="003B5050" w:rsidP="00686995">
      <w:pPr>
        <w:widowControl/>
        <w:numPr>
          <w:ilvl w:val="0"/>
          <w:numId w:val="10"/>
        </w:numPr>
        <w:suppressAutoHyphens w:val="0"/>
        <w:autoSpaceDN/>
        <w:spacing w:line="360" w:lineRule="auto"/>
        <w:textAlignment w:val="auto"/>
        <w:rPr>
          <w:sz w:val="28"/>
          <w:szCs w:val="28"/>
        </w:rPr>
      </w:pPr>
      <w:proofErr w:type="spellStart"/>
      <w:r w:rsidRPr="003B5050">
        <w:rPr>
          <w:sz w:val="28"/>
          <w:szCs w:val="28"/>
        </w:rPr>
        <w:t>проявляются</w:t>
      </w:r>
      <w:proofErr w:type="spellEnd"/>
      <w:r w:rsidRPr="003B5050">
        <w:rPr>
          <w:sz w:val="28"/>
          <w:szCs w:val="28"/>
        </w:rPr>
        <w:t xml:space="preserve"> – 2 </w:t>
      </w:r>
      <w:proofErr w:type="spellStart"/>
      <w:r w:rsidRPr="003B5050">
        <w:rPr>
          <w:sz w:val="28"/>
          <w:szCs w:val="28"/>
        </w:rPr>
        <w:t>балла</w:t>
      </w:r>
      <w:proofErr w:type="spellEnd"/>
      <w:r w:rsidRPr="003B5050">
        <w:rPr>
          <w:sz w:val="28"/>
          <w:szCs w:val="28"/>
        </w:rPr>
        <w:t>;</w:t>
      </w:r>
    </w:p>
    <w:p w:rsidR="003B5050" w:rsidRPr="003B5050" w:rsidRDefault="003B5050" w:rsidP="00686995">
      <w:pPr>
        <w:widowControl/>
        <w:numPr>
          <w:ilvl w:val="0"/>
          <w:numId w:val="10"/>
        </w:numPr>
        <w:suppressAutoHyphens w:val="0"/>
        <w:autoSpaceDN/>
        <w:spacing w:line="360" w:lineRule="auto"/>
        <w:textAlignment w:val="auto"/>
        <w:rPr>
          <w:sz w:val="28"/>
          <w:szCs w:val="28"/>
        </w:rPr>
      </w:pPr>
      <w:proofErr w:type="spellStart"/>
      <w:r w:rsidRPr="003B5050">
        <w:rPr>
          <w:sz w:val="28"/>
          <w:szCs w:val="28"/>
        </w:rPr>
        <w:t>слабо</w:t>
      </w:r>
      <w:proofErr w:type="spellEnd"/>
      <w:r w:rsidRPr="003B5050">
        <w:rPr>
          <w:sz w:val="28"/>
          <w:szCs w:val="28"/>
        </w:rPr>
        <w:t xml:space="preserve"> </w:t>
      </w:r>
      <w:proofErr w:type="spellStart"/>
      <w:r w:rsidRPr="003B5050">
        <w:rPr>
          <w:sz w:val="28"/>
          <w:szCs w:val="28"/>
        </w:rPr>
        <w:t>проявляются</w:t>
      </w:r>
      <w:proofErr w:type="spellEnd"/>
      <w:r w:rsidRPr="003B5050">
        <w:rPr>
          <w:sz w:val="28"/>
          <w:szCs w:val="28"/>
        </w:rPr>
        <w:t xml:space="preserve"> – 1 </w:t>
      </w:r>
      <w:proofErr w:type="spellStart"/>
      <w:r w:rsidRPr="003B5050">
        <w:rPr>
          <w:sz w:val="28"/>
          <w:szCs w:val="28"/>
        </w:rPr>
        <w:t>балл</w:t>
      </w:r>
      <w:proofErr w:type="spellEnd"/>
      <w:r w:rsidRPr="003B5050">
        <w:rPr>
          <w:sz w:val="28"/>
          <w:szCs w:val="28"/>
        </w:rPr>
        <w:t>;</w:t>
      </w:r>
    </w:p>
    <w:p w:rsidR="003B5050" w:rsidRPr="003B5050" w:rsidRDefault="003B5050" w:rsidP="00686995">
      <w:pPr>
        <w:widowControl/>
        <w:numPr>
          <w:ilvl w:val="0"/>
          <w:numId w:val="10"/>
        </w:numPr>
        <w:suppressAutoHyphens w:val="0"/>
        <w:autoSpaceDN/>
        <w:spacing w:line="360" w:lineRule="auto"/>
        <w:textAlignment w:val="auto"/>
        <w:rPr>
          <w:sz w:val="28"/>
          <w:szCs w:val="28"/>
        </w:rPr>
      </w:pPr>
      <w:proofErr w:type="spellStart"/>
      <w:proofErr w:type="gramStart"/>
      <w:r w:rsidRPr="003B5050">
        <w:rPr>
          <w:sz w:val="28"/>
          <w:szCs w:val="28"/>
        </w:rPr>
        <w:lastRenderedPageBreak/>
        <w:t>не</w:t>
      </w:r>
      <w:proofErr w:type="spellEnd"/>
      <w:proofErr w:type="gramEnd"/>
      <w:r w:rsidRPr="003B5050">
        <w:rPr>
          <w:sz w:val="28"/>
          <w:szCs w:val="28"/>
        </w:rPr>
        <w:t xml:space="preserve"> </w:t>
      </w:r>
      <w:proofErr w:type="spellStart"/>
      <w:r w:rsidRPr="003B5050">
        <w:rPr>
          <w:sz w:val="28"/>
          <w:szCs w:val="28"/>
        </w:rPr>
        <w:t>проявляются</w:t>
      </w:r>
      <w:proofErr w:type="spellEnd"/>
      <w:r w:rsidRPr="003B5050">
        <w:rPr>
          <w:sz w:val="28"/>
          <w:szCs w:val="28"/>
        </w:rPr>
        <w:t xml:space="preserve"> – 0 </w:t>
      </w:r>
      <w:proofErr w:type="spellStart"/>
      <w:r w:rsidRPr="003B5050">
        <w:rPr>
          <w:sz w:val="28"/>
          <w:szCs w:val="28"/>
        </w:rPr>
        <w:t>баллов</w:t>
      </w:r>
      <w:proofErr w:type="spellEnd"/>
      <w:r w:rsidRPr="003B5050">
        <w:rPr>
          <w:sz w:val="28"/>
          <w:szCs w:val="28"/>
        </w:rPr>
        <w:t>.</w:t>
      </w:r>
    </w:p>
    <w:p w:rsidR="003B5050" w:rsidRPr="003B5050" w:rsidRDefault="003B5050" w:rsidP="003B5050">
      <w:pPr>
        <w:spacing w:line="360" w:lineRule="auto"/>
        <w:rPr>
          <w:sz w:val="28"/>
          <w:szCs w:val="28"/>
          <w:lang w:val="ru-RU"/>
        </w:rPr>
      </w:pPr>
      <w:r w:rsidRPr="003B5050">
        <w:rPr>
          <w:b/>
          <w:sz w:val="28"/>
          <w:szCs w:val="28"/>
          <w:lang w:val="ru-RU"/>
        </w:rPr>
        <w:t>Уровни развития:</w:t>
      </w:r>
      <w:r w:rsidRPr="003B5050">
        <w:rPr>
          <w:sz w:val="28"/>
          <w:szCs w:val="28"/>
          <w:lang w:val="ru-RU"/>
        </w:rPr>
        <w:t xml:space="preserve"> 2 – 3 балла - высокий уровень, 1 – 2 балла - средний уровень, 0-1 балла - низкий уровень.</w:t>
      </w:r>
    </w:p>
    <w:p w:rsidR="003B5050" w:rsidRPr="003B5050" w:rsidRDefault="003B5050" w:rsidP="003B5050">
      <w:pPr>
        <w:spacing w:line="360" w:lineRule="auto"/>
        <w:ind w:firstLine="540"/>
        <w:jc w:val="both"/>
        <w:rPr>
          <w:b/>
          <w:sz w:val="28"/>
          <w:szCs w:val="28"/>
          <w:lang w:val="ru-RU"/>
        </w:rPr>
      </w:pPr>
      <w:r w:rsidRPr="003B5050">
        <w:rPr>
          <w:sz w:val="28"/>
          <w:szCs w:val="28"/>
          <w:lang w:val="ru-RU"/>
        </w:rPr>
        <w:t>Отслеживание уровня освоения дополнительной общеобразовательной программы педагогом осуществляется в 1 - м полугодии – декабрь - январь, во 2- м полугодии – апрель – май. Результаты диагностики, полученные в течение учебного года,  заносятся  в итоговый протокол ежегодно.</w:t>
      </w:r>
    </w:p>
    <w:p w:rsidR="003B5050" w:rsidRPr="003B5050" w:rsidRDefault="003B5050" w:rsidP="003B5050">
      <w:pPr>
        <w:widowControl/>
        <w:suppressAutoHyphens w:val="0"/>
        <w:autoSpaceDN/>
        <w:contextualSpacing/>
        <w:textAlignment w:val="auto"/>
        <w:rPr>
          <w:b/>
          <w:sz w:val="28"/>
          <w:szCs w:val="28"/>
          <w:lang w:val="ru-RU"/>
        </w:rPr>
      </w:pPr>
      <w:r w:rsidRPr="003B5050">
        <w:rPr>
          <w:b/>
          <w:sz w:val="28"/>
          <w:szCs w:val="28"/>
          <w:lang w:val="ru-RU"/>
        </w:rPr>
        <w:t>Критерии и способы определения результативности.</w:t>
      </w:r>
    </w:p>
    <w:p w:rsidR="003B5050" w:rsidRPr="003B5050" w:rsidRDefault="003B5050" w:rsidP="003B5050">
      <w:pPr>
        <w:widowControl/>
        <w:suppressAutoHyphens w:val="0"/>
        <w:autoSpaceDN/>
        <w:contextualSpacing/>
        <w:textAlignment w:val="auto"/>
        <w:rPr>
          <w:b/>
          <w:sz w:val="28"/>
          <w:szCs w:val="28"/>
          <w:lang w:val="ru-RU"/>
        </w:rPr>
      </w:pPr>
    </w:p>
    <w:p w:rsidR="003B5050" w:rsidRPr="003B5050" w:rsidRDefault="003B5050" w:rsidP="003B5050">
      <w:pPr>
        <w:tabs>
          <w:tab w:val="left" w:pos="259"/>
        </w:tabs>
        <w:spacing w:line="360" w:lineRule="auto"/>
        <w:rPr>
          <w:rFonts w:cs="Times New Roman"/>
          <w:spacing w:val="-3"/>
          <w:sz w:val="28"/>
          <w:szCs w:val="28"/>
          <w:lang w:val="ru-RU"/>
        </w:rPr>
      </w:pPr>
      <w:r w:rsidRPr="003B5050">
        <w:rPr>
          <w:rFonts w:cs="Times New Roman"/>
          <w:spacing w:val="-3"/>
          <w:sz w:val="28"/>
          <w:szCs w:val="28"/>
          <w:lang w:val="ru-RU"/>
        </w:rPr>
        <w:t>Для оценки эффективности занятий  используются следующие показатели:</w:t>
      </w:r>
    </w:p>
    <w:p w:rsidR="003B5050" w:rsidRPr="003B5050" w:rsidRDefault="003B5050" w:rsidP="00686995">
      <w:pPr>
        <w:numPr>
          <w:ilvl w:val="0"/>
          <w:numId w:val="7"/>
        </w:numPr>
        <w:spacing w:line="360" w:lineRule="auto"/>
        <w:rPr>
          <w:sz w:val="28"/>
          <w:szCs w:val="28"/>
        </w:rPr>
      </w:pPr>
      <w:proofErr w:type="spellStart"/>
      <w:r w:rsidRPr="003B5050">
        <w:rPr>
          <w:sz w:val="28"/>
          <w:szCs w:val="28"/>
        </w:rPr>
        <w:t>удовлетворенность</w:t>
      </w:r>
      <w:proofErr w:type="spellEnd"/>
      <w:r w:rsidRPr="003B5050">
        <w:rPr>
          <w:sz w:val="28"/>
          <w:szCs w:val="28"/>
        </w:rPr>
        <w:t xml:space="preserve"> </w:t>
      </w:r>
      <w:proofErr w:type="spellStart"/>
      <w:r w:rsidRPr="003B5050">
        <w:rPr>
          <w:sz w:val="28"/>
          <w:szCs w:val="28"/>
        </w:rPr>
        <w:t>учеников</w:t>
      </w:r>
      <w:proofErr w:type="spellEnd"/>
      <w:r w:rsidRPr="003B5050">
        <w:rPr>
          <w:sz w:val="28"/>
          <w:szCs w:val="28"/>
        </w:rPr>
        <w:t>;</w:t>
      </w:r>
    </w:p>
    <w:p w:rsidR="003B5050" w:rsidRPr="003B5050" w:rsidRDefault="003B5050" w:rsidP="00686995">
      <w:pPr>
        <w:numPr>
          <w:ilvl w:val="0"/>
          <w:numId w:val="7"/>
        </w:numPr>
        <w:spacing w:line="360" w:lineRule="auto"/>
        <w:rPr>
          <w:sz w:val="28"/>
          <w:szCs w:val="28"/>
          <w:lang w:val="ru-RU"/>
        </w:rPr>
      </w:pPr>
      <w:proofErr w:type="spellStart"/>
      <w:r w:rsidRPr="003B5050">
        <w:rPr>
          <w:sz w:val="28"/>
          <w:szCs w:val="28"/>
          <w:lang w:val="ru-RU"/>
        </w:rPr>
        <w:t>сформированность</w:t>
      </w:r>
      <w:proofErr w:type="spellEnd"/>
      <w:r w:rsidRPr="003B5050">
        <w:rPr>
          <w:sz w:val="28"/>
          <w:szCs w:val="28"/>
          <w:lang w:val="ru-RU"/>
        </w:rPr>
        <w:t xml:space="preserve"> деятельности (правильность выполняемых действий);</w:t>
      </w:r>
    </w:p>
    <w:p w:rsidR="003B5050" w:rsidRPr="003B5050" w:rsidRDefault="003B5050" w:rsidP="00686995">
      <w:pPr>
        <w:numPr>
          <w:ilvl w:val="0"/>
          <w:numId w:val="7"/>
        </w:numPr>
        <w:spacing w:line="360" w:lineRule="auto"/>
        <w:rPr>
          <w:sz w:val="28"/>
          <w:szCs w:val="28"/>
          <w:lang w:val="ru-RU"/>
        </w:rPr>
      </w:pPr>
      <w:proofErr w:type="gramStart"/>
      <w:r w:rsidRPr="003B5050">
        <w:rPr>
          <w:sz w:val="28"/>
          <w:szCs w:val="28"/>
          <w:lang w:val="ru-RU"/>
        </w:rPr>
        <w:t>поведение обучающихся на занятиях:  степень активности, заинтересованность, культурный уровень общения;</w:t>
      </w:r>
      <w:proofErr w:type="gramEnd"/>
    </w:p>
    <w:p w:rsidR="003B5050" w:rsidRPr="003B5050" w:rsidRDefault="003B5050" w:rsidP="00686995">
      <w:pPr>
        <w:numPr>
          <w:ilvl w:val="0"/>
          <w:numId w:val="7"/>
        </w:numPr>
        <w:spacing w:line="360" w:lineRule="auto"/>
        <w:rPr>
          <w:sz w:val="28"/>
          <w:szCs w:val="28"/>
        </w:rPr>
      </w:pPr>
      <w:proofErr w:type="spellStart"/>
      <w:proofErr w:type="gramStart"/>
      <w:r w:rsidRPr="003B5050">
        <w:rPr>
          <w:sz w:val="28"/>
          <w:szCs w:val="28"/>
        </w:rPr>
        <w:t>практические</w:t>
      </w:r>
      <w:proofErr w:type="spellEnd"/>
      <w:proofErr w:type="gramEnd"/>
      <w:r w:rsidRPr="003B5050">
        <w:rPr>
          <w:sz w:val="28"/>
          <w:szCs w:val="28"/>
        </w:rPr>
        <w:t xml:space="preserve"> </w:t>
      </w:r>
      <w:proofErr w:type="spellStart"/>
      <w:r w:rsidRPr="003B5050">
        <w:rPr>
          <w:sz w:val="28"/>
          <w:szCs w:val="28"/>
        </w:rPr>
        <w:t>результаты</w:t>
      </w:r>
      <w:proofErr w:type="spellEnd"/>
      <w:r w:rsidRPr="003B5050">
        <w:rPr>
          <w:sz w:val="28"/>
          <w:szCs w:val="28"/>
        </w:rPr>
        <w:t xml:space="preserve"> </w:t>
      </w:r>
      <w:proofErr w:type="spellStart"/>
      <w:r w:rsidRPr="003B5050">
        <w:rPr>
          <w:sz w:val="28"/>
          <w:szCs w:val="28"/>
        </w:rPr>
        <w:t>работы</w:t>
      </w:r>
      <w:proofErr w:type="spellEnd"/>
      <w:r w:rsidRPr="003B5050">
        <w:rPr>
          <w:sz w:val="28"/>
          <w:szCs w:val="28"/>
        </w:rPr>
        <w:t>.</w:t>
      </w:r>
    </w:p>
    <w:p w:rsidR="003B5050" w:rsidRPr="003B5050" w:rsidRDefault="003B5050" w:rsidP="003B5050">
      <w:pPr>
        <w:tabs>
          <w:tab w:val="left" w:pos="259"/>
        </w:tabs>
        <w:spacing w:line="360" w:lineRule="auto"/>
        <w:rPr>
          <w:rFonts w:cs="Times New Roman"/>
          <w:sz w:val="28"/>
          <w:szCs w:val="28"/>
          <w:lang w:val="ru-RU"/>
        </w:rPr>
      </w:pPr>
      <w:r w:rsidRPr="003B5050">
        <w:rPr>
          <w:rFonts w:cs="Times New Roman"/>
          <w:spacing w:val="-3"/>
          <w:sz w:val="28"/>
          <w:szCs w:val="28"/>
          <w:lang w:val="ru-RU"/>
        </w:rPr>
        <w:t>Способы</w:t>
      </w:r>
      <w:r w:rsidRPr="003B5050">
        <w:rPr>
          <w:rFonts w:cs="Times New Roman"/>
          <w:sz w:val="28"/>
          <w:szCs w:val="28"/>
          <w:lang w:val="ru-RU"/>
        </w:rPr>
        <w:t xml:space="preserve"> </w:t>
      </w:r>
      <w:r w:rsidRPr="003B5050">
        <w:rPr>
          <w:sz w:val="28"/>
          <w:szCs w:val="28"/>
          <w:lang w:val="ru-RU"/>
        </w:rPr>
        <w:t>определения результативности</w:t>
      </w:r>
      <w:r w:rsidRPr="003B5050">
        <w:rPr>
          <w:rFonts w:cs="Times New Roman"/>
          <w:sz w:val="28"/>
          <w:szCs w:val="28"/>
          <w:lang w:val="ru-RU"/>
        </w:rPr>
        <w:t>:</w:t>
      </w:r>
    </w:p>
    <w:p w:rsidR="003B5050" w:rsidRPr="003B5050" w:rsidRDefault="003B5050" w:rsidP="003B5050">
      <w:pPr>
        <w:numPr>
          <w:ilvl w:val="0"/>
          <w:numId w:val="2"/>
        </w:numPr>
        <w:spacing w:line="360" w:lineRule="auto"/>
        <w:rPr>
          <w:rFonts w:cs="Times New Roman"/>
          <w:sz w:val="28"/>
          <w:szCs w:val="28"/>
        </w:rPr>
      </w:pPr>
      <w:r w:rsidRPr="003B5050">
        <w:rPr>
          <w:rFonts w:cs="Times New Roman"/>
          <w:sz w:val="28"/>
          <w:szCs w:val="28"/>
          <w:lang w:val="ru-RU"/>
        </w:rPr>
        <w:t xml:space="preserve">наблюдение, </w:t>
      </w:r>
      <w:proofErr w:type="spellStart"/>
      <w:r w:rsidRPr="003B5050">
        <w:rPr>
          <w:rFonts w:cs="Times New Roman"/>
          <w:sz w:val="28"/>
          <w:szCs w:val="28"/>
        </w:rPr>
        <w:t>опрос</w:t>
      </w:r>
      <w:proofErr w:type="spellEnd"/>
      <w:r w:rsidRPr="003B5050">
        <w:rPr>
          <w:rFonts w:cs="Times New Roman"/>
          <w:sz w:val="28"/>
          <w:szCs w:val="28"/>
        </w:rPr>
        <w:t>;</w:t>
      </w:r>
    </w:p>
    <w:p w:rsidR="003B5050" w:rsidRPr="003B5050" w:rsidRDefault="003B5050" w:rsidP="003B5050">
      <w:pPr>
        <w:numPr>
          <w:ilvl w:val="0"/>
          <w:numId w:val="2"/>
        </w:numPr>
        <w:spacing w:line="360" w:lineRule="auto"/>
        <w:rPr>
          <w:rFonts w:cs="Times New Roman"/>
          <w:sz w:val="28"/>
          <w:szCs w:val="28"/>
          <w:lang w:val="ru-RU"/>
        </w:rPr>
      </w:pPr>
      <w:r w:rsidRPr="003B5050">
        <w:rPr>
          <w:rFonts w:cs="Times New Roman"/>
          <w:sz w:val="28"/>
          <w:szCs w:val="28"/>
          <w:lang w:val="ru-RU"/>
        </w:rPr>
        <w:t>демонстрация;</w:t>
      </w:r>
    </w:p>
    <w:p w:rsidR="003B5050" w:rsidRPr="003B5050" w:rsidRDefault="003B5050" w:rsidP="003B5050">
      <w:pPr>
        <w:numPr>
          <w:ilvl w:val="0"/>
          <w:numId w:val="2"/>
        </w:numPr>
        <w:spacing w:line="360" w:lineRule="auto"/>
        <w:rPr>
          <w:rFonts w:cs="Times New Roman"/>
          <w:spacing w:val="-3"/>
          <w:sz w:val="28"/>
          <w:szCs w:val="28"/>
          <w:lang w:val="ru-RU"/>
        </w:rPr>
      </w:pPr>
      <w:r w:rsidRPr="003B5050">
        <w:rPr>
          <w:rFonts w:cs="Times New Roman"/>
          <w:spacing w:val="-3"/>
          <w:sz w:val="28"/>
          <w:szCs w:val="28"/>
          <w:lang w:val="ru-RU"/>
        </w:rPr>
        <w:t>показательные выступления;</w:t>
      </w:r>
    </w:p>
    <w:p w:rsidR="003B5050" w:rsidRPr="003B5050" w:rsidRDefault="003B5050" w:rsidP="003B5050">
      <w:pPr>
        <w:numPr>
          <w:ilvl w:val="0"/>
          <w:numId w:val="2"/>
        </w:numPr>
        <w:spacing w:line="360" w:lineRule="auto"/>
        <w:rPr>
          <w:rFonts w:cs="Times New Roman"/>
          <w:spacing w:val="-3"/>
          <w:sz w:val="28"/>
          <w:szCs w:val="28"/>
          <w:lang w:val="ru-RU"/>
        </w:rPr>
      </w:pPr>
      <w:r w:rsidRPr="003B5050">
        <w:rPr>
          <w:rFonts w:cs="Times New Roman"/>
          <w:spacing w:val="-3"/>
          <w:sz w:val="28"/>
          <w:szCs w:val="28"/>
          <w:lang w:val="ru-RU"/>
        </w:rPr>
        <w:t>участие в мероприятиях.</w:t>
      </w:r>
    </w:p>
    <w:p w:rsidR="003B5050" w:rsidRPr="003B5050" w:rsidRDefault="003B5050" w:rsidP="003B5050">
      <w:pPr>
        <w:spacing w:line="360" w:lineRule="auto"/>
        <w:ind w:left="644"/>
        <w:rPr>
          <w:rFonts w:cs="Times New Roman"/>
          <w:spacing w:val="-3"/>
          <w:sz w:val="28"/>
          <w:szCs w:val="28"/>
          <w:lang w:val="ru-RU"/>
        </w:rPr>
      </w:pPr>
    </w:p>
    <w:p w:rsidR="003B5050" w:rsidRPr="003B5050" w:rsidRDefault="003B5050" w:rsidP="003B5050">
      <w:pPr>
        <w:spacing w:line="360" w:lineRule="auto"/>
        <w:rPr>
          <w:rFonts w:cs="Times New Roman"/>
          <w:spacing w:val="-3"/>
          <w:sz w:val="28"/>
          <w:szCs w:val="28"/>
          <w:lang w:val="ru-RU"/>
        </w:rPr>
      </w:pPr>
      <w:r w:rsidRPr="003B5050">
        <w:rPr>
          <w:rFonts w:cs="Times New Roman"/>
          <w:b/>
          <w:spacing w:val="-3"/>
          <w:sz w:val="28"/>
          <w:szCs w:val="28"/>
          <w:lang w:val="ru-RU"/>
        </w:rPr>
        <w:t xml:space="preserve">Формы подведения итогов реализации программы </w:t>
      </w:r>
      <w:r w:rsidRPr="003B5050">
        <w:rPr>
          <w:rFonts w:cs="Times New Roman"/>
          <w:spacing w:val="-3"/>
          <w:sz w:val="28"/>
          <w:szCs w:val="28"/>
          <w:lang w:val="ru-RU"/>
        </w:rPr>
        <w:t>является итоговое праздничное мероприятие – выпускной бал, подготовленный на 80 % детьми самостоятельно. На праздничное мероприятие приглашаются родители, педагоги и обучающиеся других объединений.</w:t>
      </w:r>
    </w:p>
    <w:p w:rsidR="003B5050" w:rsidRPr="003B5050" w:rsidRDefault="003B5050" w:rsidP="003B5050">
      <w:pPr>
        <w:spacing w:line="360" w:lineRule="auto"/>
        <w:jc w:val="both"/>
        <w:rPr>
          <w:sz w:val="28"/>
          <w:szCs w:val="28"/>
          <w:lang w:val="ru-RU"/>
        </w:rPr>
      </w:pPr>
      <w:r w:rsidRPr="003B5050">
        <w:rPr>
          <w:sz w:val="28"/>
          <w:szCs w:val="28"/>
          <w:lang w:val="ru-RU"/>
        </w:rPr>
        <w:t xml:space="preserve">1 год обучения – </w:t>
      </w:r>
      <w:r w:rsidRPr="003B5050">
        <w:rPr>
          <w:rFonts w:cs="Times New Roman"/>
          <w:sz w:val="28"/>
          <w:szCs w:val="28"/>
          <w:lang w:val="ru-RU"/>
        </w:rPr>
        <w:t>танцевальная вечеринка</w:t>
      </w:r>
      <w:r w:rsidRPr="003B5050">
        <w:rPr>
          <w:sz w:val="28"/>
          <w:szCs w:val="28"/>
          <w:lang w:val="ru-RU"/>
        </w:rPr>
        <w:t>;</w:t>
      </w:r>
    </w:p>
    <w:p w:rsidR="003B5050" w:rsidRPr="003B5050" w:rsidRDefault="003B5050" w:rsidP="003B5050">
      <w:pPr>
        <w:spacing w:line="360" w:lineRule="auto"/>
        <w:jc w:val="both"/>
        <w:rPr>
          <w:sz w:val="28"/>
          <w:szCs w:val="28"/>
          <w:lang w:val="ru-RU"/>
        </w:rPr>
      </w:pPr>
      <w:r w:rsidRPr="003B5050">
        <w:rPr>
          <w:sz w:val="28"/>
          <w:szCs w:val="28"/>
          <w:lang w:val="ru-RU"/>
        </w:rPr>
        <w:t xml:space="preserve">2 год обучения - </w:t>
      </w:r>
      <w:r w:rsidRPr="003B5050">
        <w:rPr>
          <w:rFonts w:cs="Times New Roman"/>
          <w:sz w:val="28"/>
          <w:szCs w:val="28"/>
          <w:lang w:val="ru-RU"/>
        </w:rPr>
        <w:t>танцевальная вечеринка «Здравствуй, лето!»;</w:t>
      </w:r>
    </w:p>
    <w:p w:rsidR="003B5050" w:rsidRPr="003B5050" w:rsidRDefault="003B5050" w:rsidP="003B5050">
      <w:pPr>
        <w:spacing w:line="360" w:lineRule="auto"/>
        <w:jc w:val="both"/>
        <w:rPr>
          <w:sz w:val="28"/>
          <w:szCs w:val="28"/>
          <w:lang w:val="ru-RU"/>
        </w:rPr>
      </w:pPr>
      <w:r w:rsidRPr="003B5050">
        <w:rPr>
          <w:sz w:val="28"/>
          <w:szCs w:val="28"/>
          <w:lang w:val="ru-RU"/>
        </w:rPr>
        <w:t>3 год обучения -  выпускной бал.</w:t>
      </w:r>
    </w:p>
    <w:p w:rsidR="003B5050" w:rsidRPr="003B5050" w:rsidRDefault="003B5050" w:rsidP="003B5050">
      <w:pPr>
        <w:spacing w:line="360" w:lineRule="auto"/>
        <w:jc w:val="both"/>
        <w:rPr>
          <w:sz w:val="28"/>
          <w:szCs w:val="28"/>
          <w:lang w:val="ru-RU"/>
        </w:rPr>
      </w:pPr>
    </w:p>
    <w:p w:rsidR="003B5050" w:rsidRPr="003B5050" w:rsidRDefault="003B5050" w:rsidP="003B5050">
      <w:pPr>
        <w:rPr>
          <w:rFonts w:cs="Times New Roman"/>
          <w:spacing w:val="-3"/>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jc w:val="center"/>
        <w:rPr>
          <w:rFonts w:cs="Times New Roman"/>
          <w:b/>
          <w:sz w:val="32"/>
          <w:szCs w:val="32"/>
          <w:lang w:val="ru-RU"/>
        </w:rPr>
      </w:pPr>
      <w:r w:rsidRPr="003B5050">
        <w:rPr>
          <w:rFonts w:cs="Times New Roman"/>
          <w:b/>
          <w:sz w:val="32"/>
          <w:szCs w:val="32"/>
          <w:lang w:val="ru-RU"/>
        </w:rPr>
        <w:t xml:space="preserve">2. Учебно-тематический план. </w:t>
      </w:r>
    </w:p>
    <w:p w:rsidR="003B5050" w:rsidRPr="003B5050" w:rsidRDefault="003B5050" w:rsidP="003B5050">
      <w:pPr>
        <w:jc w:val="center"/>
        <w:rPr>
          <w:rFonts w:cs="Times New Roman"/>
          <w:b/>
          <w:sz w:val="28"/>
          <w:szCs w:val="28"/>
          <w:lang w:val="ru-RU"/>
        </w:rPr>
      </w:pPr>
    </w:p>
    <w:p w:rsidR="003B5050" w:rsidRPr="003B5050" w:rsidRDefault="003B5050" w:rsidP="003B5050">
      <w:pPr>
        <w:jc w:val="center"/>
        <w:rPr>
          <w:rFonts w:cs="Times New Roman"/>
          <w:sz w:val="28"/>
          <w:szCs w:val="28"/>
          <w:lang w:val="ru-RU"/>
        </w:rPr>
      </w:pPr>
      <w:r w:rsidRPr="003B5050">
        <w:rPr>
          <w:rFonts w:cs="Times New Roman"/>
          <w:b/>
          <w:sz w:val="28"/>
          <w:szCs w:val="28"/>
          <w:lang w:val="ru-RU"/>
        </w:rPr>
        <w:t>2.1. Учебно-тематический план 1 года обучения.</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p>
    <w:tbl>
      <w:tblPr>
        <w:tblW w:w="10425" w:type="dxa"/>
        <w:tblInd w:w="-996" w:type="dxa"/>
        <w:tblLayout w:type="fixed"/>
        <w:tblCellMar>
          <w:left w:w="10" w:type="dxa"/>
          <w:right w:w="10" w:type="dxa"/>
        </w:tblCellMar>
        <w:tblLook w:val="0000" w:firstRow="0" w:lastRow="0" w:firstColumn="0" w:lastColumn="0" w:noHBand="0" w:noVBand="0"/>
      </w:tblPr>
      <w:tblGrid>
        <w:gridCol w:w="1429"/>
        <w:gridCol w:w="5426"/>
        <w:gridCol w:w="1142"/>
        <w:gridCol w:w="1142"/>
        <w:gridCol w:w="1286"/>
      </w:tblGrid>
      <w:tr w:rsidR="003B5050" w:rsidRPr="003B5050" w:rsidTr="003B5050">
        <w:tc>
          <w:tcPr>
            <w:tcW w:w="142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раздела</w:t>
            </w:r>
          </w:p>
        </w:tc>
        <w:tc>
          <w:tcPr>
            <w:tcW w:w="5426"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r>
          </w:p>
        </w:tc>
        <w:tc>
          <w:tcPr>
            <w:tcW w:w="357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c>
          <w:tcPr>
            <w:tcW w:w="142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5426"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114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Всего</w:t>
            </w:r>
          </w:p>
        </w:tc>
        <w:tc>
          <w:tcPr>
            <w:tcW w:w="114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Теория</w:t>
            </w:r>
          </w:p>
        </w:tc>
        <w:tc>
          <w:tcPr>
            <w:tcW w:w="1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061"/>
        </w:trPr>
        <w:tc>
          <w:tcPr>
            <w:tcW w:w="142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p w:rsidR="003B5050" w:rsidRPr="003B5050" w:rsidRDefault="003B5050" w:rsidP="003B5050">
            <w:pPr>
              <w:tabs>
                <w:tab w:val="left" w:pos="3180"/>
              </w:tabs>
              <w:spacing w:after="200"/>
              <w:jc w:val="center"/>
              <w:rPr>
                <w:rFonts w:cs="Times New Roman"/>
                <w:sz w:val="28"/>
                <w:szCs w:val="28"/>
                <w:lang w:val="ru-RU"/>
              </w:rPr>
            </w:pPr>
          </w:p>
        </w:tc>
        <w:tc>
          <w:tcPr>
            <w:tcW w:w="542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Игра-знакомство. Вводное занятие. </w:t>
            </w:r>
            <w:r w:rsidRPr="003B5050">
              <w:rPr>
                <w:rFonts w:cs="Times New Roman"/>
                <w:b/>
                <w:sz w:val="28"/>
                <w:szCs w:val="28"/>
                <w:lang w:val="ru-RU"/>
              </w:rPr>
              <w:br/>
              <w:t>Правила поведения на массовых мероприятиях. (ТБ)</w:t>
            </w:r>
          </w:p>
        </w:tc>
        <w:tc>
          <w:tcPr>
            <w:tcW w:w="114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w:t>
            </w:r>
          </w:p>
        </w:tc>
        <w:tc>
          <w:tcPr>
            <w:tcW w:w="114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c>
          <w:tcPr>
            <w:tcW w:w="12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r>
      <w:tr w:rsidR="003B5050" w:rsidRPr="003B5050" w:rsidTr="003B5050">
        <w:tc>
          <w:tcPr>
            <w:tcW w:w="142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w:t>
            </w:r>
          </w:p>
        </w:tc>
        <w:tc>
          <w:tcPr>
            <w:tcW w:w="542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Народные танцы и игры.</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42</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w:t>
            </w:r>
          </w:p>
        </w:tc>
        <w:tc>
          <w:tcPr>
            <w:tcW w:w="128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37</w:t>
            </w:r>
          </w:p>
        </w:tc>
      </w:tr>
      <w:tr w:rsidR="003B5050" w:rsidRPr="003B5050" w:rsidTr="003B5050">
        <w:tc>
          <w:tcPr>
            <w:tcW w:w="142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w:t>
            </w:r>
            <w:r w:rsidRPr="003B5050">
              <w:rPr>
                <w:rFonts w:cs="Times New Roman"/>
                <w:b/>
                <w:sz w:val="28"/>
                <w:szCs w:val="28"/>
                <w:lang w:val="ru-RU"/>
              </w:rPr>
              <w:br/>
            </w:r>
          </w:p>
        </w:tc>
        <w:tc>
          <w:tcPr>
            <w:tcW w:w="542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Историко-бытовые танцы.</w:t>
            </w:r>
            <w:r w:rsidRPr="003B5050">
              <w:rPr>
                <w:rFonts w:cs="Times New Roman"/>
                <w:b/>
                <w:sz w:val="28"/>
                <w:szCs w:val="28"/>
                <w:lang w:val="ru-RU"/>
              </w:rPr>
              <w:br/>
              <w:t>Основы вальса.</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54</w:t>
            </w:r>
            <w:r w:rsidRPr="003B5050">
              <w:rPr>
                <w:rFonts w:cs="Times New Roman"/>
                <w:b/>
                <w:sz w:val="28"/>
                <w:szCs w:val="28"/>
                <w:lang w:val="ru-RU"/>
              </w:rPr>
              <w:br/>
              <w:t>18</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128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50</w:t>
            </w:r>
            <w:r w:rsidRPr="003B5050">
              <w:rPr>
                <w:rFonts w:cs="Times New Roman"/>
                <w:b/>
                <w:sz w:val="28"/>
                <w:szCs w:val="28"/>
                <w:lang w:val="ru-RU"/>
              </w:rPr>
              <w:br/>
              <w:t>18</w:t>
            </w:r>
          </w:p>
        </w:tc>
      </w:tr>
      <w:tr w:rsidR="003B5050" w:rsidRPr="003B5050" w:rsidTr="003B5050">
        <w:tc>
          <w:tcPr>
            <w:tcW w:w="142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542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Спектакли</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20</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128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16</w:t>
            </w:r>
          </w:p>
        </w:tc>
      </w:tr>
      <w:tr w:rsidR="003B5050" w:rsidRPr="003B5050" w:rsidTr="003B5050">
        <w:tc>
          <w:tcPr>
            <w:tcW w:w="142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w:t>
            </w:r>
          </w:p>
        </w:tc>
        <w:tc>
          <w:tcPr>
            <w:tcW w:w="542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Выступления, балы, тематические вечеринки</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8</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8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8</w:t>
            </w:r>
          </w:p>
        </w:tc>
      </w:tr>
      <w:tr w:rsidR="003B5050" w:rsidRPr="003B5050" w:rsidTr="003B5050">
        <w:tc>
          <w:tcPr>
            <w:tcW w:w="142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p>
        </w:tc>
        <w:tc>
          <w:tcPr>
            <w:tcW w:w="542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Итого:</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144</w:t>
            </w:r>
          </w:p>
        </w:tc>
        <w:tc>
          <w:tcPr>
            <w:tcW w:w="114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14</w:t>
            </w:r>
          </w:p>
        </w:tc>
        <w:tc>
          <w:tcPr>
            <w:tcW w:w="128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130</w:t>
            </w:r>
          </w:p>
        </w:tc>
      </w:tr>
    </w:tbl>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t>1 год обучения.</w:t>
      </w:r>
      <w:r w:rsidRPr="003B5050">
        <w:rPr>
          <w:rFonts w:cs="Times New Roman"/>
          <w:b/>
          <w:sz w:val="28"/>
          <w:szCs w:val="28"/>
          <w:lang w:val="ru-RU"/>
        </w:rPr>
        <w:br/>
      </w:r>
    </w:p>
    <w:tbl>
      <w:tblPr>
        <w:tblW w:w="10539" w:type="dxa"/>
        <w:tblInd w:w="-996" w:type="dxa"/>
        <w:tblLayout w:type="fixed"/>
        <w:tblCellMar>
          <w:left w:w="10" w:type="dxa"/>
          <w:right w:w="10" w:type="dxa"/>
        </w:tblCellMar>
        <w:tblLook w:val="0000" w:firstRow="0" w:lastRow="0" w:firstColumn="0" w:lastColumn="0" w:noHBand="0" w:noVBand="0"/>
      </w:tblPr>
      <w:tblGrid>
        <w:gridCol w:w="6939"/>
        <w:gridCol w:w="1080"/>
        <w:gridCol w:w="1080"/>
        <w:gridCol w:w="1440"/>
      </w:tblGrid>
      <w:tr w:rsidR="003B5050" w:rsidRPr="003B5050" w:rsidTr="003B5050">
        <w:trPr>
          <w:trHeight w:val="1"/>
        </w:trPr>
        <w:tc>
          <w:tcPr>
            <w:tcW w:w="693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r>
          </w:p>
        </w:tc>
        <w:tc>
          <w:tcPr>
            <w:tcW w:w="360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693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693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1. Игра-знакомство. Вводное занятие.</w:t>
            </w:r>
            <w:r w:rsidRPr="003B5050">
              <w:rPr>
                <w:rFonts w:cs="Times New Roman"/>
                <w:sz w:val="28"/>
                <w:szCs w:val="28"/>
                <w:lang w:val="ru-RU"/>
              </w:rPr>
              <w:t xml:space="preserve"> Ритмические упражнения. Музыкальная игра. Правила поведения на массовых мероприятиях. (ТБ)</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536"/>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 2.1 </w:t>
            </w:r>
            <w:r w:rsidRPr="003B5050">
              <w:rPr>
                <w:rFonts w:cs="Times New Roman"/>
                <w:sz w:val="28"/>
                <w:szCs w:val="28"/>
                <w:lang w:val="ru-RU"/>
              </w:rPr>
              <w:t xml:space="preserve">История возникновения круговых танцев, сказка «Снегурочка», элементы театрализации.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2.2 </w:t>
            </w:r>
            <w:r w:rsidRPr="003B5050">
              <w:rPr>
                <w:rFonts w:cs="Times New Roman"/>
                <w:sz w:val="28"/>
                <w:szCs w:val="28"/>
                <w:lang w:val="ru-RU"/>
              </w:rPr>
              <w:t>Хороводы, общие принципы, традиции. Хоровод «</w:t>
            </w:r>
            <w:proofErr w:type="spellStart"/>
            <w:r w:rsidRPr="003B5050">
              <w:rPr>
                <w:rFonts w:cs="Times New Roman"/>
                <w:sz w:val="28"/>
                <w:szCs w:val="28"/>
                <w:lang w:val="ru-RU"/>
              </w:rPr>
              <w:t>Заплетися</w:t>
            </w:r>
            <w:proofErr w:type="spellEnd"/>
            <w:r w:rsidRPr="003B5050">
              <w:rPr>
                <w:rFonts w:cs="Times New Roman"/>
                <w:sz w:val="28"/>
                <w:szCs w:val="28"/>
                <w:lang w:val="ru-RU"/>
              </w:rPr>
              <w:t xml:space="preserve"> плетень».</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 xml:space="preserve"> </w:t>
            </w:r>
            <w:r w:rsidRPr="003B5050">
              <w:rPr>
                <w:rFonts w:cs="Times New Roman"/>
                <w:b/>
                <w:sz w:val="28"/>
                <w:szCs w:val="28"/>
                <w:lang w:val="ru-RU"/>
              </w:rPr>
              <w:t>2.3</w:t>
            </w:r>
            <w:r w:rsidRPr="003B5050">
              <w:rPr>
                <w:rFonts w:cs="Times New Roman"/>
                <w:sz w:val="28"/>
                <w:szCs w:val="28"/>
                <w:lang w:val="ru-RU"/>
              </w:rPr>
              <w:t xml:space="preserve"> Игра «Ручеек» вариации под песенное сопровождение «</w:t>
            </w:r>
            <w:proofErr w:type="gramStart"/>
            <w:r w:rsidRPr="003B5050">
              <w:rPr>
                <w:rFonts w:cs="Times New Roman"/>
                <w:sz w:val="28"/>
                <w:szCs w:val="28"/>
                <w:lang w:val="ru-RU"/>
              </w:rPr>
              <w:t>Со</w:t>
            </w:r>
            <w:proofErr w:type="gramEnd"/>
            <w:r w:rsidRPr="003B5050">
              <w:rPr>
                <w:rFonts w:cs="Times New Roman"/>
                <w:sz w:val="28"/>
                <w:szCs w:val="28"/>
                <w:lang w:val="ru-RU"/>
              </w:rPr>
              <w:t xml:space="preserve"> вьюном я хожу», «Во поле березка стояла». Элементы: </w:t>
            </w:r>
            <w:proofErr w:type="spellStart"/>
            <w:r w:rsidRPr="003B5050">
              <w:rPr>
                <w:rFonts w:cs="Times New Roman"/>
                <w:sz w:val="28"/>
                <w:szCs w:val="28"/>
                <w:lang w:val="ru-RU"/>
              </w:rPr>
              <w:t>воротики</w:t>
            </w:r>
            <w:proofErr w:type="spellEnd"/>
            <w:r w:rsidRPr="003B5050">
              <w:rPr>
                <w:rFonts w:cs="Times New Roman"/>
                <w:sz w:val="28"/>
                <w:szCs w:val="28"/>
                <w:lang w:val="ru-RU"/>
              </w:rPr>
              <w:t>, лодочки, «круг на 4-ых».</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xml:space="preserve">. Игры «Анюта, я тута», бой подушками, </w:t>
            </w:r>
            <w:r w:rsidRPr="003B5050">
              <w:rPr>
                <w:rFonts w:cs="Times New Roman"/>
                <w:sz w:val="28"/>
                <w:szCs w:val="28"/>
                <w:lang w:val="ru-RU"/>
              </w:rPr>
              <w:lastRenderedPageBreak/>
              <w:t>состязания в меткости, танцы.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sz w:val="28"/>
                <w:szCs w:val="28"/>
                <w:lang w:val="ru-RU"/>
              </w:rPr>
            </w:pPr>
            <w:r w:rsidRPr="003B5050">
              <w:rPr>
                <w:rFonts w:cs="Times New Roman"/>
                <w:b/>
                <w:sz w:val="28"/>
                <w:szCs w:val="28"/>
                <w:lang w:val="ru-RU"/>
              </w:rPr>
              <w:lastRenderedPageBreak/>
              <w:t>2.5</w:t>
            </w:r>
            <w:r w:rsidRPr="003B5050">
              <w:rPr>
                <w:rFonts w:cs="Times New Roman"/>
                <w:sz w:val="28"/>
                <w:szCs w:val="28"/>
                <w:lang w:val="ru-RU"/>
              </w:rPr>
              <w:t xml:space="preserve"> «Полька-улица». Вариации: Прямое встречное движение, сквозное движение.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2.6</w:t>
            </w:r>
            <w:r w:rsidRPr="003B5050">
              <w:rPr>
                <w:rFonts w:cs="Times New Roman"/>
                <w:sz w:val="28"/>
                <w:szCs w:val="28"/>
                <w:lang w:val="ru-RU"/>
              </w:rPr>
              <w:t xml:space="preserve"> «Полька-улица»: «коленца», «</w:t>
            </w:r>
            <w:proofErr w:type="spellStart"/>
            <w:r w:rsidRPr="003B5050">
              <w:rPr>
                <w:rFonts w:cs="Times New Roman"/>
                <w:sz w:val="28"/>
                <w:szCs w:val="28"/>
                <w:lang w:val="ru-RU"/>
              </w:rPr>
              <w:t>воротики</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500"/>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2.7</w:t>
            </w:r>
            <w:r w:rsidRPr="003B5050">
              <w:rPr>
                <w:rFonts w:cs="Times New Roman"/>
                <w:sz w:val="28"/>
                <w:szCs w:val="28"/>
                <w:lang w:val="ru-RU"/>
              </w:rPr>
              <w:t xml:space="preserve"> «Полька-улица»: «проходка», смещение вверх.</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«Московская кадриль». Характер музыки, особенности движения, разучивание отдельных элементов.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p w:rsidR="003B5050" w:rsidRPr="003B5050" w:rsidRDefault="003B5050" w:rsidP="003B5050">
            <w:pPr>
              <w:tabs>
                <w:tab w:val="left" w:pos="3180"/>
              </w:tabs>
              <w:spacing w:after="200"/>
              <w:rPr>
                <w:rFonts w:cs="Times New Roman"/>
                <w:sz w:val="28"/>
                <w:szCs w:val="28"/>
                <w:lang w:val="ru-RU"/>
              </w:rPr>
            </w:pP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p w:rsidR="003B5050" w:rsidRPr="003B5050" w:rsidRDefault="003B5050" w:rsidP="003B5050">
            <w:pPr>
              <w:tabs>
                <w:tab w:val="left" w:pos="3180"/>
              </w:tabs>
              <w:spacing w:after="200"/>
              <w:rPr>
                <w:rFonts w:cs="Times New Roman"/>
                <w:sz w:val="28"/>
                <w:szCs w:val="28"/>
                <w:lang w:val="ru-RU"/>
              </w:rPr>
            </w:pP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2.9</w:t>
            </w:r>
            <w:r w:rsidRPr="003B5050">
              <w:rPr>
                <w:rFonts w:cs="Times New Roman"/>
                <w:sz w:val="28"/>
                <w:szCs w:val="28"/>
                <w:lang w:val="ru-RU"/>
              </w:rPr>
              <w:t xml:space="preserve"> «Московская кадриль»: поворот дамы под рукой кавалера, смена партнера.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2.10</w:t>
            </w:r>
            <w:r w:rsidRPr="003B5050">
              <w:rPr>
                <w:rFonts w:cs="Times New Roman"/>
                <w:sz w:val="28"/>
                <w:szCs w:val="28"/>
                <w:lang w:val="ru-RU"/>
              </w:rPr>
              <w:t xml:space="preserve"> «Московская кадриль», повторение.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w:t>
            </w:r>
            <w:r w:rsidRPr="003B5050">
              <w:rPr>
                <w:rFonts w:cs="Times New Roman"/>
                <w:sz w:val="28"/>
                <w:szCs w:val="28"/>
                <w:lang w:val="ru-RU"/>
              </w:rPr>
              <w:t xml:space="preserve"> «Полька-шотландка». Галоп, кружение, хлопки.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«Полька-шотландка». Смена партнера в соло-повороте.</w:t>
            </w:r>
            <w:r w:rsidRPr="003B5050">
              <w:rPr>
                <w:rFonts w:cs="Times New Roman"/>
                <w:b/>
                <w:sz w:val="28"/>
                <w:szCs w:val="28"/>
                <w:lang w:val="ru-RU"/>
              </w:rPr>
              <w:t xml:space="preserve">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«Полька-шотландка». Закрепление, работа над точностью и выразительностью движений.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w:t>
            </w:r>
            <w:r w:rsidRPr="003B5050">
              <w:rPr>
                <w:rFonts w:cs="Times New Roman"/>
                <w:sz w:val="28"/>
                <w:szCs w:val="28"/>
                <w:lang w:val="ru-RU"/>
              </w:rPr>
              <w:t xml:space="preserve"> «Полька-шотландка». Закрепление движений.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3.5</w:t>
            </w:r>
            <w:r w:rsidRPr="003B5050">
              <w:rPr>
                <w:rFonts w:cs="Times New Roman"/>
                <w:sz w:val="28"/>
                <w:szCs w:val="28"/>
                <w:lang w:val="ru-RU"/>
              </w:rPr>
              <w:t xml:space="preserve"> «Полонез». Характер танца. Варианты перестроений. Основы этикета.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lang w:val="ru-RU"/>
              </w:rPr>
            </w:pPr>
            <w:r w:rsidRPr="003B5050">
              <w:rPr>
                <w:rFonts w:cs="Times New Roman"/>
                <w:sz w:val="28"/>
                <w:szCs w:val="28"/>
                <w:lang w:val="ru-RU"/>
              </w:rPr>
              <w:t>1</w:t>
            </w:r>
          </w:p>
          <w:p w:rsidR="003B5050" w:rsidRPr="003B5050" w:rsidRDefault="003B5050" w:rsidP="003B5050">
            <w:pPr>
              <w:jc w:val="center"/>
              <w:rPr>
                <w:lang w:val="ru-RU"/>
              </w:rPr>
            </w:pP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w:t>
            </w:r>
            <w:r w:rsidRPr="003B5050">
              <w:rPr>
                <w:rFonts w:cs="Times New Roman"/>
                <w:sz w:val="28"/>
                <w:szCs w:val="28"/>
                <w:lang w:val="ru-RU"/>
              </w:rPr>
              <w:t xml:space="preserve"> Контрданс «Гребите дружно, моряки». 1часть танца, понятие «сет </w:t>
            </w:r>
            <w:r w:rsidRPr="003B5050">
              <w:rPr>
                <w:rFonts w:cs="Times New Roman"/>
                <w:sz w:val="28"/>
                <w:szCs w:val="28"/>
              </w:rPr>
              <w:t>long</w:t>
            </w:r>
            <w:r w:rsidRPr="003B5050">
              <w:rPr>
                <w:rFonts w:cs="Times New Roman"/>
                <w:sz w:val="28"/>
                <w:szCs w:val="28"/>
                <w:lang w:val="ru-RU"/>
              </w:rPr>
              <w:t xml:space="preserve"> </w:t>
            </w:r>
            <w:r w:rsidRPr="003B5050">
              <w:rPr>
                <w:rFonts w:cs="Times New Roman"/>
                <w:sz w:val="28"/>
                <w:szCs w:val="28"/>
              </w:rPr>
              <w:t>way</w:t>
            </w:r>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3.7</w:t>
            </w:r>
            <w:r w:rsidRPr="003B5050">
              <w:rPr>
                <w:rFonts w:cs="Times New Roman"/>
                <w:sz w:val="28"/>
                <w:szCs w:val="28"/>
                <w:lang w:val="ru-RU"/>
              </w:rPr>
              <w:t xml:space="preserve"> Контрданс «Гребите дружно, моряки».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w:t>
            </w:r>
            <w:r w:rsidRPr="003B5050">
              <w:rPr>
                <w:rFonts w:cs="Times New Roman"/>
                <w:sz w:val="28"/>
                <w:szCs w:val="28"/>
              </w:rPr>
              <w:t>back</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w:t>
            </w:r>
            <w:r w:rsidRPr="003B5050">
              <w:rPr>
                <w:rFonts w:cs="Times New Roman"/>
                <w:sz w:val="28"/>
                <w:szCs w:val="28"/>
              </w:rPr>
              <w:t>back</w:t>
            </w:r>
            <w:r w:rsidRPr="003B5050">
              <w:rPr>
                <w:rFonts w:cs="Times New Roman"/>
                <w:sz w:val="28"/>
                <w:szCs w:val="28"/>
                <w:lang w:val="ru-RU"/>
              </w:rPr>
              <w:t>, движение в линиях, хлопки.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3.8</w:t>
            </w:r>
            <w:r w:rsidRPr="003B5050">
              <w:rPr>
                <w:rFonts w:cs="Times New Roman"/>
                <w:sz w:val="28"/>
                <w:szCs w:val="28"/>
                <w:lang w:val="ru-RU"/>
              </w:rPr>
              <w:t xml:space="preserve"> Контрданс «Гребите дружно, моряки». Прогрессия в контрдансах. Прогрессия во время поворота.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«Бретонская круговая джига». Движение в кругу, положение рук, соло-партия дам.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3.10</w:t>
            </w:r>
            <w:r w:rsidRPr="003B5050">
              <w:rPr>
                <w:rFonts w:cs="Times New Roman"/>
                <w:sz w:val="28"/>
                <w:szCs w:val="28"/>
                <w:lang w:val="ru-RU"/>
              </w:rPr>
              <w:t xml:space="preserve"> «Бретонская круговая джига». Соло-партия кавалеров. Прогрессия со сменой партнеров.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3.11</w:t>
            </w:r>
            <w:r w:rsidRPr="003B5050">
              <w:rPr>
                <w:rFonts w:cs="Times New Roman"/>
                <w:sz w:val="28"/>
                <w:szCs w:val="28"/>
                <w:lang w:val="ru-RU"/>
              </w:rPr>
              <w:t xml:space="preserve"> «Бретонская круговая джига». Понятие «Линия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3.12</w:t>
            </w:r>
            <w:r w:rsidRPr="003B5050">
              <w:rPr>
                <w:rFonts w:cs="Times New Roman"/>
                <w:sz w:val="28"/>
                <w:szCs w:val="28"/>
                <w:lang w:val="ru-RU"/>
              </w:rPr>
              <w:t xml:space="preserve"> «Бретонская круговая джига». Закрепление, отработка элементов.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3.13</w:t>
            </w:r>
            <w:r w:rsidRPr="003B5050">
              <w:rPr>
                <w:rFonts w:cs="Times New Roman"/>
                <w:sz w:val="28"/>
                <w:szCs w:val="28"/>
                <w:lang w:val="ru-RU"/>
              </w:rPr>
              <w:t xml:space="preserve"> «Полька-тройка». Построение в тройках, позиции рук, движения первого блока.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3.14</w:t>
            </w:r>
            <w:r w:rsidRPr="003B5050">
              <w:rPr>
                <w:rFonts w:cs="Times New Roman"/>
                <w:sz w:val="28"/>
                <w:szCs w:val="28"/>
                <w:lang w:val="ru-RU"/>
              </w:rPr>
              <w:t xml:space="preserve"> «Полька-тройка» Смена партнеров с проходом в арки. Общий рисунок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3.15</w:t>
            </w:r>
            <w:r w:rsidRPr="003B5050">
              <w:rPr>
                <w:rFonts w:cs="Times New Roman"/>
                <w:sz w:val="28"/>
                <w:szCs w:val="28"/>
                <w:lang w:val="ru-RU"/>
              </w:rPr>
              <w:t xml:space="preserve"> Повторение пройденного материала, подготовка к балу. Бальный этикет.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3.16</w:t>
            </w:r>
            <w:r w:rsidRPr="003B5050">
              <w:rPr>
                <w:rFonts w:cs="Times New Roman"/>
                <w:sz w:val="28"/>
                <w:szCs w:val="28"/>
                <w:lang w:val="ru-RU"/>
              </w:rPr>
              <w:t xml:space="preserve"> Бальные игры-котильоны «Веер и шляпа», «</w:t>
            </w:r>
            <w:proofErr w:type="spellStart"/>
            <w:r w:rsidRPr="003B5050">
              <w:rPr>
                <w:rFonts w:cs="Times New Roman"/>
                <w:sz w:val="28"/>
                <w:szCs w:val="28"/>
                <w:lang w:val="ru-RU"/>
              </w:rPr>
              <w:t>воротики</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 xml:space="preserve"> </w:t>
            </w:r>
            <w:r w:rsidRPr="003B5050">
              <w:rPr>
                <w:rFonts w:cs="Times New Roman"/>
                <w:b/>
                <w:sz w:val="28"/>
                <w:szCs w:val="28"/>
                <w:lang w:val="ru-RU"/>
              </w:rPr>
              <w:t>2.11</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xml:space="preserve"> «Зимние забавы».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w:t>
            </w:r>
            <w:r w:rsidRPr="003B5050">
              <w:rPr>
                <w:rFonts w:cs="Times New Roman"/>
                <w:sz w:val="28"/>
                <w:szCs w:val="28"/>
                <w:lang w:val="ru-RU"/>
              </w:rPr>
              <w:t xml:space="preserve"> Спектакль к Новому году.</w:t>
            </w:r>
            <w:r w:rsidRPr="003B5050">
              <w:rPr>
                <w:rFonts w:cs="Times New Roman"/>
                <w:sz w:val="28"/>
                <w:szCs w:val="28"/>
                <w:lang w:val="ru-RU"/>
              </w:rPr>
              <w:br/>
              <w:t xml:space="preserve">Знакомство с текстом.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4.2</w:t>
            </w:r>
            <w:r w:rsidRPr="003B5050">
              <w:rPr>
                <w:rFonts w:cs="Times New Roman"/>
                <w:sz w:val="28"/>
                <w:szCs w:val="28"/>
                <w:lang w:val="ru-RU"/>
              </w:rPr>
              <w:t xml:space="preserve"> Спектакль к Новому году. Распределение ролей, репетиции.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4.3</w:t>
            </w:r>
            <w:r w:rsidRPr="003B5050">
              <w:rPr>
                <w:rFonts w:cs="Times New Roman"/>
                <w:sz w:val="28"/>
                <w:szCs w:val="28"/>
                <w:lang w:val="ru-RU"/>
              </w:rPr>
              <w:t xml:space="preserve"> Спектакль к Новому году. Репетиции, работа над образами, декламацией.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4.4</w:t>
            </w:r>
            <w:r w:rsidRPr="003B5050">
              <w:rPr>
                <w:rFonts w:cs="Times New Roman"/>
                <w:sz w:val="28"/>
                <w:szCs w:val="28"/>
                <w:lang w:val="ru-RU"/>
              </w:rPr>
              <w:t xml:space="preserve"> Спектакль к Новому году.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4.5</w:t>
            </w:r>
            <w:r w:rsidRPr="003B5050">
              <w:rPr>
                <w:rFonts w:cs="Times New Roman"/>
                <w:sz w:val="28"/>
                <w:szCs w:val="28"/>
                <w:lang w:val="ru-RU"/>
              </w:rPr>
              <w:t xml:space="preserve"> Спектакль к Новому году.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Выступление на Новогодней елке.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Подготовка к балу, повторение танцев, репетиция спектакля.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Подготовка к балу, повторение танцев, репетиция спектакля.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rPr>
            </w:pPr>
            <w:r w:rsidRPr="003B5050">
              <w:rPr>
                <w:rFonts w:cs="Times New Roman"/>
                <w:b/>
                <w:sz w:val="28"/>
                <w:szCs w:val="28"/>
              </w:rPr>
              <w:t>5.</w:t>
            </w:r>
            <w:r w:rsidRPr="003B5050">
              <w:rPr>
                <w:rFonts w:cs="Times New Roman"/>
                <w:b/>
                <w:sz w:val="28"/>
                <w:szCs w:val="28"/>
                <w:lang w:val="ru-RU"/>
              </w:rPr>
              <w:t>2</w:t>
            </w:r>
            <w:r w:rsidRPr="003B5050">
              <w:rPr>
                <w:rFonts w:cs="Times New Roman"/>
                <w:sz w:val="28"/>
                <w:szCs w:val="28"/>
              </w:rPr>
              <w:t xml:space="preserve"> </w:t>
            </w:r>
            <w:r w:rsidRPr="003B5050">
              <w:rPr>
                <w:rFonts w:cs="Times New Roman"/>
                <w:sz w:val="28"/>
                <w:szCs w:val="28"/>
                <w:lang w:val="ru-RU"/>
              </w:rPr>
              <w:t>Рождественский</w:t>
            </w:r>
            <w:r w:rsidRPr="003B5050">
              <w:rPr>
                <w:rFonts w:cs="Times New Roman"/>
                <w:sz w:val="28"/>
                <w:szCs w:val="28"/>
              </w:rPr>
              <w:t xml:space="preserve"> </w:t>
            </w:r>
            <w:r w:rsidRPr="003B5050">
              <w:rPr>
                <w:rFonts w:cs="Times New Roman"/>
                <w:sz w:val="28"/>
                <w:szCs w:val="28"/>
                <w:lang w:val="ru-RU"/>
              </w:rPr>
              <w:t>бал</w:t>
            </w:r>
            <w:r w:rsidRPr="003B5050">
              <w:rPr>
                <w:rFonts w:cs="Times New Roman"/>
                <w:sz w:val="28"/>
                <w:szCs w:val="28"/>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rPr>
            </w:pPr>
            <w:r w:rsidRPr="003B5050">
              <w:rPr>
                <w:rFonts w:cs="Times New Roman"/>
                <w:b/>
                <w:sz w:val="28"/>
                <w:szCs w:val="28"/>
              </w:rPr>
              <w:t>3.19</w:t>
            </w:r>
            <w:r w:rsidRPr="003B5050">
              <w:rPr>
                <w:rFonts w:cs="Times New Roman"/>
                <w:sz w:val="28"/>
                <w:szCs w:val="28"/>
              </w:rPr>
              <w:t xml:space="preserve"> </w:t>
            </w:r>
            <w:r w:rsidRPr="003B5050">
              <w:rPr>
                <w:rFonts w:cs="Times New Roman"/>
                <w:sz w:val="28"/>
                <w:szCs w:val="28"/>
                <w:lang w:val="ru-RU"/>
              </w:rPr>
              <w:t>Контрданс</w:t>
            </w:r>
            <w:r w:rsidRPr="003B5050">
              <w:rPr>
                <w:rFonts w:cs="Times New Roman"/>
                <w:sz w:val="28"/>
                <w:szCs w:val="28"/>
              </w:rPr>
              <w:t xml:space="preserve"> «The </w:t>
            </w:r>
            <w:proofErr w:type="spellStart"/>
            <w:r w:rsidRPr="003B5050">
              <w:rPr>
                <w:rFonts w:cs="Times New Roman"/>
                <w:sz w:val="28"/>
                <w:szCs w:val="28"/>
              </w:rPr>
              <w:t>Dhoon</w:t>
            </w:r>
            <w:proofErr w:type="spell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w:t>
            </w:r>
            <w:proofErr w:type="spellStart"/>
            <w:r w:rsidRPr="003B5050">
              <w:rPr>
                <w:rFonts w:cs="Times New Roman"/>
                <w:sz w:val="28"/>
                <w:szCs w:val="28"/>
              </w:rPr>
              <w:t>Cust</w:t>
            </w:r>
            <w:proofErr w:type="spellEnd"/>
            <w:r w:rsidRPr="003B5050">
              <w:rPr>
                <w:rFonts w:cs="Times New Roman"/>
                <w:sz w:val="28"/>
                <w:szCs w:val="28"/>
              </w:rPr>
              <w:t xml:space="preserve"> off, </w:t>
            </w:r>
            <w:r w:rsidRPr="003B5050">
              <w:rPr>
                <w:rFonts w:cs="Times New Roman"/>
                <w:sz w:val="28"/>
                <w:szCs w:val="28"/>
                <w:lang w:val="ru-RU"/>
              </w:rPr>
              <w:t>круг</w:t>
            </w:r>
            <w:r w:rsidRPr="003B5050">
              <w:rPr>
                <w:rFonts w:cs="Times New Roman"/>
                <w:sz w:val="28"/>
                <w:szCs w:val="28"/>
              </w:rPr>
              <w:t xml:space="preserve"> </w:t>
            </w:r>
            <w:r w:rsidRPr="003B5050">
              <w:rPr>
                <w:rFonts w:cs="Times New Roman"/>
                <w:sz w:val="28"/>
                <w:szCs w:val="28"/>
                <w:lang w:val="ru-RU"/>
              </w:rPr>
              <w:t>влево</w:t>
            </w:r>
            <w:r w:rsidRPr="003B5050">
              <w:rPr>
                <w:rFonts w:cs="Times New Roman"/>
                <w:sz w:val="28"/>
                <w:szCs w:val="28"/>
              </w:rPr>
              <w:t>-</w:t>
            </w:r>
            <w:r w:rsidRPr="003B5050">
              <w:rPr>
                <w:rFonts w:cs="Times New Roman"/>
                <w:sz w:val="28"/>
                <w:szCs w:val="28"/>
                <w:lang w:val="ru-RU"/>
              </w:rPr>
              <w:t>вправо</w:t>
            </w:r>
            <w:r w:rsidRPr="003B5050">
              <w:rPr>
                <w:rFonts w:cs="Times New Roman"/>
                <w:sz w:val="28"/>
                <w:szCs w:val="28"/>
              </w:rPr>
              <w:t xml:space="preserve">, </w:t>
            </w:r>
            <w:r w:rsidRPr="003B5050">
              <w:rPr>
                <w:rFonts w:cs="Times New Roman"/>
                <w:sz w:val="28"/>
                <w:szCs w:val="28"/>
                <w:lang w:val="ru-RU"/>
              </w:rPr>
              <w:t>шаги</w:t>
            </w:r>
            <w:r w:rsidRPr="003B5050">
              <w:rPr>
                <w:rFonts w:cs="Times New Roman"/>
                <w:sz w:val="28"/>
                <w:szCs w:val="28"/>
              </w:rPr>
              <w:t xml:space="preserve"> slip step, </w:t>
            </w:r>
            <w:proofErr w:type="spellStart"/>
            <w:r w:rsidRPr="003B5050">
              <w:rPr>
                <w:rFonts w:cs="Times New Roman"/>
                <w:sz w:val="28"/>
                <w:szCs w:val="28"/>
              </w:rPr>
              <w:t>scip</w:t>
            </w:r>
            <w:proofErr w:type="spellEnd"/>
            <w:r w:rsidRPr="003B5050">
              <w:rPr>
                <w:rFonts w:cs="Times New Roman"/>
                <w:sz w:val="28"/>
                <w:szCs w:val="28"/>
              </w:rPr>
              <w:t xml:space="preserve"> change.</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rPr>
              <w:t>3.20</w:t>
            </w:r>
            <w:r w:rsidRPr="003B5050">
              <w:rPr>
                <w:rFonts w:cs="Times New Roman"/>
                <w:sz w:val="28"/>
                <w:szCs w:val="28"/>
              </w:rPr>
              <w:t xml:space="preserve"> </w:t>
            </w:r>
            <w:r w:rsidRPr="003B5050">
              <w:rPr>
                <w:rFonts w:cs="Times New Roman"/>
                <w:sz w:val="28"/>
                <w:szCs w:val="28"/>
                <w:lang w:val="ru-RU"/>
              </w:rPr>
              <w:t>Контрданс</w:t>
            </w:r>
            <w:r w:rsidRPr="003B5050">
              <w:rPr>
                <w:rFonts w:cs="Times New Roman"/>
                <w:sz w:val="28"/>
                <w:szCs w:val="28"/>
              </w:rPr>
              <w:t xml:space="preserve"> «The </w:t>
            </w:r>
            <w:proofErr w:type="spellStart"/>
            <w:r w:rsidRPr="003B5050">
              <w:rPr>
                <w:rFonts w:cs="Times New Roman"/>
                <w:sz w:val="28"/>
                <w:szCs w:val="28"/>
              </w:rPr>
              <w:t>Dhoon</w:t>
            </w:r>
            <w:proofErr w:type="spell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w:t>
            </w:r>
            <w:r w:rsidRPr="003B5050">
              <w:rPr>
                <w:rFonts w:cs="Times New Roman"/>
                <w:sz w:val="28"/>
                <w:szCs w:val="28"/>
                <w:lang w:val="ru-RU"/>
              </w:rPr>
              <w:t>шаги</w:t>
            </w:r>
            <w:r w:rsidRPr="003B5050">
              <w:rPr>
                <w:rFonts w:cs="Times New Roman"/>
                <w:sz w:val="28"/>
                <w:szCs w:val="28"/>
              </w:rPr>
              <w:t xml:space="preserve"> slip-step, </w:t>
            </w:r>
            <w:proofErr w:type="spellStart"/>
            <w:r w:rsidRPr="003B5050">
              <w:rPr>
                <w:rFonts w:cs="Times New Roman"/>
                <w:sz w:val="28"/>
                <w:szCs w:val="28"/>
              </w:rPr>
              <w:t>scip</w:t>
            </w:r>
            <w:proofErr w:type="spellEnd"/>
            <w:r w:rsidRPr="003B5050">
              <w:rPr>
                <w:rFonts w:cs="Times New Roman"/>
                <w:sz w:val="28"/>
                <w:szCs w:val="28"/>
              </w:rPr>
              <w:t xml:space="preserve"> change. </w:t>
            </w:r>
            <w:r w:rsidRPr="003B5050">
              <w:rPr>
                <w:rFonts w:cs="Times New Roman"/>
                <w:sz w:val="28"/>
                <w:szCs w:val="28"/>
                <w:lang w:val="ru-RU"/>
              </w:rPr>
              <w:t>Полный поворот за правую (левую) руку.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3.21</w:t>
            </w:r>
            <w:r w:rsidRPr="003B5050">
              <w:rPr>
                <w:rFonts w:cs="Times New Roman"/>
                <w:sz w:val="28"/>
                <w:szCs w:val="28"/>
                <w:lang w:val="ru-RU"/>
              </w:rPr>
              <w:t xml:space="preserve"> Контрданс «</w:t>
            </w:r>
            <w:r w:rsidRPr="003B5050">
              <w:rPr>
                <w:rFonts w:cs="Times New Roman"/>
                <w:sz w:val="28"/>
                <w:szCs w:val="28"/>
              </w:rPr>
              <w:t>The</w:t>
            </w:r>
            <w:r w:rsidRPr="003B5050">
              <w:rPr>
                <w:rFonts w:cs="Times New Roman"/>
                <w:sz w:val="28"/>
                <w:szCs w:val="28"/>
                <w:lang w:val="ru-RU"/>
              </w:rPr>
              <w:t xml:space="preserve"> </w:t>
            </w:r>
            <w:proofErr w:type="spellStart"/>
            <w:r w:rsidRPr="003B5050">
              <w:rPr>
                <w:rFonts w:cs="Times New Roman"/>
                <w:sz w:val="28"/>
                <w:szCs w:val="28"/>
              </w:rPr>
              <w:t>Dhoon</w:t>
            </w:r>
            <w:proofErr w:type="spellEnd"/>
            <w:r w:rsidRPr="003B5050">
              <w:rPr>
                <w:rFonts w:cs="Times New Roman"/>
                <w:sz w:val="28"/>
                <w:szCs w:val="28"/>
                <w:lang w:val="ru-RU"/>
              </w:rPr>
              <w:t>». Общая композиция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xml:space="preserve"> Контрданс «Прихоть лорда Байрона». Элементы: основные движения, очередность выполнения,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off</w:t>
            </w:r>
            <w:r w:rsidRPr="003B5050">
              <w:rPr>
                <w:rFonts w:cs="Times New Roman"/>
                <w:sz w:val="28"/>
                <w:szCs w:val="28"/>
                <w:lang w:val="ru-RU"/>
              </w:rPr>
              <w:t xml:space="preserve">, </w:t>
            </w:r>
            <w:r w:rsidRPr="003B5050">
              <w:rPr>
                <w:rFonts w:cs="Times New Roman"/>
                <w:sz w:val="28"/>
                <w:szCs w:val="28"/>
                <w:lang w:val="ru-RU"/>
              </w:rPr>
              <w:lastRenderedPageBreak/>
              <w:t xml:space="preserve">подъем вверх по сету.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3.23</w:t>
            </w:r>
            <w:r w:rsidRPr="003B5050">
              <w:rPr>
                <w:rFonts w:cs="Times New Roman"/>
                <w:sz w:val="28"/>
                <w:szCs w:val="28"/>
                <w:lang w:val="ru-RU"/>
              </w:rPr>
              <w:t xml:space="preserve"> Контрданс «Прихоть лорда Байрона».</w:t>
            </w:r>
            <w:r w:rsidRPr="003B5050">
              <w:rPr>
                <w:rFonts w:cs="Times New Roman"/>
                <w:sz w:val="28"/>
                <w:szCs w:val="28"/>
                <w:lang w:val="ru-RU"/>
              </w:rPr>
              <w:br/>
              <w:t>Смена позиции пары в прогрессии, работа крайних пар в сете.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3.24</w:t>
            </w:r>
            <w:r w:rsidRPr="003B5050">
              <w:rPr>
                <w:rFonts w:cs="Times New Roman"/>
                <w:sz w:val="28"/>
                <w:szCs w:val="28"/>
                <w:lang w:val="ru-RU"/>
              </w:rPr>
              <w:t xml:space="preserve"> «Марш Рима». Элементы: Боковой галоп, смена партнера в повороте с прогрессией. Книксен дам.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3.25</w:t>
            </w:r>
            <w:r w:rsidRPr="003B5050">
              <w:rPr>
                <w:rFonts w:cs="Times New Roman"/>
                <w:sz w:val="28"/>
                <w:szCs w:val="28"/>
                <w:lang w:val="ru-RU"/>
              </w:rPr>
              <w:t xml:space="preserve"> «Марш Рима». Элементы: Боковой галоп, смена партнера в повороте с прогрессией.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3.26</w:t>
            </w:r>
            <w:r w:rsidRPr="003B5050">
              <w:rPr>
                <w:rFonts w:cs="Times New Roman"/>
                <w:sz w:val="28"/>
                <w:szCs w:val="28"/>
                <w:lang w:val="ru-RU"/>
              </w:rPr>
              <w:t xml:space="preserve"> «Марш Рима». Отработка элементов.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3.27</w:t>
            </w:r>
            <w:r w:rsidRPr="003B5050">
              <w:rPr>
                <w:rFonts w:cs="Times New Roman"/>
                <w:sz w:val="28"/>
                <w:szCs w:val="28"/>
                <w:lang w:val="ru-RU"/>
              </w:rPr>
              <w:t xml:space="preserve"> Основы вальса. Вальсовый шаг, «Балансе» справа-налево.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Основы вальса. Вальсовый шаг, «Балансе», вперед-назад.</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Основы вальса. Вальсовый шаг, променад</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3.30 </w:t>
            </w:r>
            <w:r w:rsidRPr="003B5050">
              <w:rPr>
                <w:rFonts w:cs="Times New Roman"/>
                <w:sz w:val="28"/>
                <w:szCs w:val="28"/>
                <w:lang w:val="ru-RU"/>
              </w:rPr>
              <w:t>Основы вальса. Вальсовое движение в паре «лодочкой».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3.31</w:t>
            </w:r>
            <w:r w:rsidRPr="003B5050">
              <w:rPr>
                <w:rFonts w:cs="Times New Roman"/>
                <w:sz w:val="28"/>
                <w:szCs w:val="28"/>
                <w:lang w:val="ru-RU"/>
              </w:rPr>
              <w:t xml:space="preserve"> Основы вальса. Вальс в продвижение по кругу без поворота.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3.33</w:t>
            </w:r>
            <w:r w:rsidRPr="003B5050">
              <w:rPr>
                <w:rFonts w:cs="Times New Roman"/>
                <w:sz w:val="28"/>
                <w:szCs w:val="28"/>
                <w:lang w:val="ru-RU"/>
              </w:rPr>
              <w:t xml:space="preserve"> «Французский вальс». Последовательность комбинации движений «балансе» и «соло-поворот».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3.34</w:t>
            </w:r>
            <w:r w:rsidRPr="003B5050">
              <w:rPr>
                <w:rFonts w:cs="Times New Roman"/>
                <w:sz w:val="28"/>
                <w:szCs w:val="28"/>
                <w:lang w:val="ru-RU"/>
              </w:rPr>
              <w:t xml:space="preserve"> «Французский вальс». Смена партнера в повороте.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3.35</w:t>
            </w:r>
            <w:r w:rsidRPr="003B5050">
              <w:rPr>
                <w:rFonts w:cs="Times New Roman"/>
                <w:sz w:val="28"/>
                <w:szCs w:val="28"/>
                <w:lang w:val="ru-RU"/>
              </w:rPr>
              <w:t xml:space="preserve"> «Вальс малютка» Перевод дамы в позицию «перед собой»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3.36</w:t>
            </w:r>
            <w:r w:rsidRPr="003B5050">
              <w:rPr>
                <w:rFonts w:cs="Times New Roman"/>
                <w:sz w:val="28"/>
                <w:szCs w:val="28"/>
                <w:lang w:val="ru-RU"/>
              </w:rPr>
              <w:t xml:space="preserve"> Характер средневековых круговых танцев.</w:t>
            </w:r>
            <w:r w:rsidRPr="003B5050">
              <w:rPr>
                <w:rFonts w:cs="Times New Roman"/>
                <w:sz w:val="28"/>
                <w:szCs w:val="28"/>
                <w:lang w:val="ru-RU"/>
              </w:rPr>
              <w:br/>
              <w:t>Танец «Турецкий бранль». Элементы: приставные шаги, «ножницы».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Хоровод «Капуста».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Игра «А мы сеяли, сеяли лен».</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2.14</w:t>
            </w:r>
            <w:r w:rsidRPr="003B5050">
              <w:rPr>
                <w:rFonts w:cs="Times New Roman"/>
                <w:sz w:val="28"/>
                <w:szCs w:val="28"/>
                <w:lang w:val="ru-RU"/>
              </w:rPr>
              <w:t>. Танец «Улица широкая», варианты движения: кружение в паре под руку, галоп в лодочках, вращение дамы под рукой.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p w:rsidR="003B5050" w:rsidRPr="003B5050" w:rsidRDefault="003B5050" w:rsidP="003B5050">
            <w:pPr>
              <w:tabs>
                <w:tab w:val="left" w:pos="3180"/>
              </w:tabs>
              <w:spacing w:after="200"/>
              <w:jc w:val="center"/>
              <w:rPr>
                <w:rFonts w:cs="Times New Roman"/>
                <w:sz w:val="28"/>
                <w:szCs w:val="28"/>
                <w:lang w:val="ru-RU"/>
              </w:rPr>
            </w:pP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p w:rsidR="003B5050" w:rsidRPr="003B5050" w:rsidRDefault="003B5050" w:rsidP="003B5050">
            <w:pPr>
              <w:tabs>
                <w:tab w:val="left" w:pos="3180"/>
              </w:tabs>
              <w:spacing w:after="200"/>
              <w:jc w:val="center"/>
              <w:rPr>
                <w:rFonts w:cs="Times New Roman"/>
                <w:sz w:val="28"/>
                <w:szCs w:val="28"/>
                <w:lang w:val="ru-RU"/>
              </w:rPr>
            </w:pP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2.15</w:t>
            </w:r>
            <w:r w:rsidRPr="003B5050">
              <w:rPr>
                <w:rFonts w:cs="Times New Roman"/>
                <w:sz w:val="28"/>
                <w:szCs w:val="28"/>
                <w:lang w:val="ru-RU"/>
              </w:rPr>
              <w:t xml:space="preserve">. Танец «Улица широкая», варианты движения: кружение в паре под руку, галоп в лодочках, вращение </w:t>
            </w:r>
            <w:r w:rsidRPr="003B5050">
              <w:rPr>
                <w:rFonts w:cs="Times New Roman"/>
                <w:sz w:val="28"/>
                <w:szCs w:val="28"/>
                <w:lang w:val="ru-RU"/>
              </w:rPr>
              <w:lastRenderedPageBreak/>
              <w:t>дамы под рукой, присядка, «гоголем», «с притопом».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2.16</w:t>
            </w:r>
            <w:r w:rsidRPr="003B5050">
              <w:rPr>
                <w:rFonts w:cs="Times New Roman"/>
                <w:sz w:val="28"/>
                <w:szCs w:val="28"/>
                <w:lang w:val="ru-RU"/>
              </w:rPr>
              <w:t xml:space="preserve"> «</w:t>
            </w:r>
            <w:proofErr w:type="gramStart"/>
            <w:r w:rsidRPr="003B5050">
              <w:rPr>
                <w:rFonts w:cs="Times New Roman"/>
                <w:sz w:val="28"/>
                <w:szCs w:val="28"/>
                <w:lang w:val="ru-RU"/>
              </w:rPr>
              <w:t>Во</w:t>
            </w:r>
            <w:proofErr w:type="gramEnd"/>
            <w:r w:rsidRPr="003B5050">
              <w:rPr>
                <w:rFonts w:cs="Times New Roman"/>
                <w:sz w:val="28"/>
                <w:szCs w:val="28"/>
                <w:lang w:val="ru-RU"/>
              </w:rPr>
              <w:t xml:space="preserve"> саду ли…» круговая кадриль.</w:t>
            </w:r>
            <w:r w:rsidRPr="003B5050">
              <w:rPr>
                <w:rFonts w:cs="Times New Roman"/>
                <w:sz w:val="28"/>
                <w:szCs w:val="28"/>
                <w:lang w:val="ru-RU"/>
              </w:rPr>
              <w:br/>
              <w:t xml:space="preserve">Разучивание элементов. Поворот полный и половинный.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2.17</w:t>
            </w:r>
            <w:r w:rsidRPr="003B5050">
              <w:rPr>
                <w:rFonts w:cs="Times New Roman"/>
                <w:sz w:val="28"/>
                <w:szCs w:val="28"/>
                <w:lang w:val="ru-RU"/>
              </w:rPr>
              <w:t xml:space="preserve"> «</w:t>
            </w:r>
            <w:proofErr w:type="gramStart"/>
            <w:r w:rsidRPr="003B5050">
              <w:rPr>
                <w:rFonts w:cs="Times New Roman"/>
                <w:sz w:val="28"/>
                <w:szCs w:val="28"/>
                <w:lang w:val="ru-RU"/>
              </w:rPr>
              <w:t>Во</w:t>
            </w:r>
            <w:proofErr w:type="gramEnd"/>
            <w:r w:rsidRPr="003B5050">
              <w:rPr>
                <w:rFonts w:cs="Times New Roman"/>
                <w:sz w:val="28"/>
                <w:szCs w:val="28"/>
                <w:lang w:val="ru-RU"/>
              </w:rPr>
              <w:t xml:space="preserve"> саду ли…» круговая кадриль.</w:t>
            </w:r>
            <w:r w:rsidRPr="003B5050">
              <w:rPr>
                <w:rFonts w:cs="Times New Roman"/>
                <w:sz w:val="28"/>
                <w:szCs w:val="28"/>
                <w:lang w:val="ru-RU"/>
              </w:rPr>
              <w:br/>
              <w:t>Разучивание элементов. Поворот полный и половинный. Смена партнера в повороте.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2.18</w:t>
            </w:r>
            <w:r w:rsidRPr="003B5050">
              <w:rPr>
                <w:rFonts w:cs="Times New Roman"/>
                <w:sz w:val="28"/>
                <w:szCs w:val="28"/>
                <w:lang w:val="ru-RU"/>
              </w:rPr>
              <w:t xml:space="preserve"> «Краковяк». Особенности, исторические корни.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2.19.</w:t>
            </w:r>
            <w:r w:rsidRPr="003B5050">
              <w:rPr>
                <w:rFonts w:cs="Times New Roman"/>
                <w:sz w:val="28"/>
                <w:szCs w:val="28"/>
                <w:lang w:val="ru-RU"/>
              </w:rPr>
              <w:t xml:space="preserve"> «Краковяк». Движения в паре, 1 и 2 куплеты.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2.20</w:t>
            </w:r>
            <w:r w:rsidRPr="003B5050">
              <w:rPr>
                <w:rFonts w:cs="Times New Roman"/>
                <w:sz w:val="28"/>
                <w:szCs w:val="28"/>
                <w:lang w:val="ru-RU"/>
              </w:rPr>
              <w:t xml:space="preserve"> Краковяк. 3 и 4 куплеты. Общая композиция.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2.21</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 xml:space="preserve">4.6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r w:rsidRPr="003B5050">
              <w:rPr>
                <w:rFonts w:cs="Times New Roman"/>
                <w:sz w:val="28"/>
                <w:szCs w:val="28"/>
                <w:lang w:val="ru-RU"/>
              </w:rPr>
              <w:br/>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r w:rsidRPr="003B5050">
              <w:rPr>
                <w:rFonts w:cs="Times New Roman"/>
                <w:sz w:val="28"/>
                <w:szCs w:val="28"/>
                <w:lang w:val="ru-RU"/>
              </w:rPr>
              <w:br/>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b/>
                <w:sz w:val="28"/>
                <w:szCs w:val="28"/>
                <w:lang w:val="ru-RU"/>
              </w:rPr>
              <w:t xml:space="preserve">4.7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b/>
                <w:sz w:val="28"/>
                <w:szCs w:val="28"/>
                <w:lang w:val="ru-RU"/>
              </w:rPr>
              <w:t xml:space="preserve">4.8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b/>
                <w:sz w:val="28"/>
                <w:szCs w:val="28"/>
                <w:lang w:val="ru-RU"/>
              </w:rPr>
              <w:t xml:space="preserve">4.9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b/>
                <w:sz w:val="28"/>
                <w:szCs w:val="28"/>
                <w:lang w:val="ru-RU"/>
              </w:rPr>
              <w:t xml:space="preserve">4.10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93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Заключительное занятие. Тематическая вечеринка. </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93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Итого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144</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14</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130</w:t>
            </w:r>
          </w:p>
        </w:tc>
      </w:tr>
    </w:tbl>
    <w:p w:rsidR="003B5050" w:rsidRPr="003B5050" w:rsidRDefault="003B5050" w:rsidP="003B5050">
      <w:pPr>
        <w:rPr>
          <w:lang w:val="ru-RU"/>
        </w:rPr>
      </w:pPr>
    </w:p>
    <w:p w:rsidR="003B5050" w:rsidRPr="003B5050" w:rsidRDefault="003B5050" w:rsidP="003B5050">
      <w:pPr>
        <w:rPr>
          <w:lang w:val="ru-RU"/>
        </w:rPr>
      </w:pPr>
    </w:p>
    <w:p w:rsidR="003B5050" w:rsidRPr="003B5050" w:rsidRDefault="003B5050" w:rsidP="003B5050">
      <w:pPr>
        <w:rPr>
          <w:rFonts w:cs="Times New Roman"/>
          <w:b/>
          <w:sz w:val="28"/>
          <w:szCs w:val="28"/>
          <w:lang w:val="ru-RU"/>
        </w:rPr>
      </w:pPr>
    </w:p>
    <w:p w:rsidR="003B5050" w:rsidRPr="003B5050" w:rsidRDefault="003B5050" w:rsidP="003B5050">
      <w:pPr>
        <w:tabs>
          <w:tab w:val="left" w:pos="8820"/>
        </w:tabs>
        <w:spacing w:before="240" w:after="60" w:line="360" w:lineRule="auto"/>
        <w:ind w:left="360" w:right="535"/>
        <w:jc w:val="center"/>
        <w:outlineLvl w:val="6"/>
        <w:rPr>
          <w:b/>
          <w:sz w:val="32"/>
          <w:szCs w:val="32"/>
          <w:lang w:val="ru-RU"/>
        </w:rPr>
      </w:pPr>
      <w:r w:rsidRPr="003B5050">
        <w:rPr>
          <w:b/>
          <w:sz w:val="32"/>
          <w:szCs w:val="32"/>
          <w:lang w:val="ru-RU"/>
        </w:rPr>
        <w:t>3. Содержание.</w:t>
      </w:r>
    </w:p>
    <w:p w:rsidR="003B5050" w:rsidRPr="003B5050" w:rsidRDefault="003B5050" w:rsidP="003B5050">
      <w:pPr>
        <w:tabs>
          <w:tab w:val="left" w:pos="8820"/>
        </w:tabs>
        <w:spacing w:before="240" w:after="60" w:line="360" w:lineRule="auto"/>
        <w:ind w:left="480" w:right="535"/>
        <w:jc w:val="center"/>
        <w:outlineLvl w:val="6"/>
        <w:rPr>
          <w:b/>
          <w:sz w:val="28"/>
          <w:szCs w:val="28"/>
          <w:lang w:val="ru-RU"/>
        </w:rPr>
      </w:pPr>
      <w:r w:rsidRPr="003B5050">
        <w:rPr>
          <w:b/>
          <w:sz w:val="28"/>
          <w:szCs w:val="28"/>
          <w:lang w:val="ru-RU"/>
        </w:rPr>
        <w:t xml:space="preserve">3.1.Содержание </w:t>
      </w:r>
      <w:r w:rsidRPr="003B5050">
        <w:rPr>
          <w:b/>
          <w:sz w:val="28"/>
          <w:szCs w:val="28"/>
        </w:rPr>
        <w:t>I</w:t>
      </w:r>
      <w:r w:rsidRPr="003B5050">
        <w:rPr>
          <w:b/>
          <w:sz w:val="28"/>
          <w:szCs w:val="28"/>
          <w:lang w:val="ru-RU"/>
        </w:rPr>
        <w:t xml:space="preserve"> года обучения.</w:t>
      </w:r>
    </w:p>
    <w:p w:rsidR="003B5050" w:rsidRPr="003B5050" w:rsidRDefault="003B5050" w:rsidP="003B5050">
      <w:pPr>
        <w:tabs>
          <w:tab w:val="left" w:pos="8820"/>
        </w:tabs>
        <w:spacing w:line="360" w:lineRule="auto"/>
        <w:ind w:right="535"/>
        <w:jc w:val="both"/>
        <w:rPr>
          <w:b/>
          <w:sz w:val="28"/>
          <w:szCs w:val="28"/>
        </w:rPr>
      </w:pPr>
      <w:r w:rsidRPr="003B5050">
        <w:rPr>
          <w:b/>
          <w:sz w:val="28"/>
          <w:szCs w:val="28"/>
          <w:lang w:val="ru-RU"/>
        </w:rPr>
        <w:t xml:space="preserve"> </w:t>
      </w:r>
      <w:proofErr w:type="spellStart"/>
      <w:proofErr w:type="gramStart"/>
      <w:r w:rsidRPr="003B5050">
        <w:rPr>
          <w:b/>
          <w:sz w:val="28"/>
          <w:szCs w:val="28"/>
        </w:rPr>
        <w:t>Введение</w:t>
      </w:r>
      <w:proofErr w:type="spellEnd"/>
      <w:r w:rsidRPr="003B5050">
        <w:rPr>
          <w:b/>
          <w:sz w:val="28"/>
          <w:szCs w:val="28"/>
        </w:rPr>
        <w:t>.</w:t>
      </w:r>
      <w:proofErr w:type="gramEnd"/>
    </w:p>
    <w:p w:rsidR="003B5050" w:rsidRPr="003B5050" w:rsidRDefault="003B5050" w:rsidP="003B5050">
      <w:pPr>
        <w:spacing w:line="360" w:lineRule="auto"/>
        <w:rPr>
          <w:b/>
          <w:sz w:val="28"/>
          <w:szCs w:val="28"/>
          <w:lang w:val="ru-RU"/>
        </w:rPr>
      </w:pPr>
      <w:r w:rsidRPr="003B5050">
        <w:rPr>
          <w:b/>
          <w:sz w:val="28"/>
          <w:szCs w:val="28"/>
          <w:lang w:val="ru-RU"/>
        </w:rPr>
        <w:t xml:space="preserve">1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b/>
          <w:sz w:val="28"/>
          <w:szCs w:val="28"/>
          <w:lang w:val="ru-RU"/>
        </w:rPr>
        <w:t xml:space="preserve">Вводное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sz w:val="28"/>
          <w:szCs w:val="28"/>
          <w:u w:val="single"/>
          <w:lang w:val="ru-RU"/>
        </w:rPr>
        <w:lastRenderedPageBreak/>
        <w:t>Теория.</w:t>
      </w:r>
      <w:r w:rsidRPr="003B5050">
        <w:rPr>
          <w:rFonts w:cs="Times New Roman"/>
          <w:sz w:val="28"/>
          <w:szCs w:val="28"/>
          <w:lang w:val="ru-RU"/>
        </w:rPr>
        <w:t xml:space="preserve"> Организационно-массовый момент.</w:t>
      </w:r>
      <w:r w:rsidRPr="003B5050">
        <w:rPr>
          <w:rFonts w:cs="Times New Roman"/>
          <w:b/>
          <w:sz w:val="28"/>
          <w:szCs w:val="28"/>
          <w:lang w:val="ru-RU"/>
        </w:rPr>
        <w:t xml:space="preserve"> </w:t>
      </w:r>
      <w:r w:rsidRPr="003B5050">
        <w:rPr>
          <w:rFonts w:cs="Times New Roman"/>
          <w:sz w:val="28"/>
          <w:szCs w:val="28"/>
          <w:lang w:val="ru-RU"/>
        </w:rPr>
        <w:t>Правила поведения на массовых мероприятиях. (ТБ)</w:t>
      </w:r>
    </w:p>
    <w:p w:rsidR="003B5050" w:rsidRPr="003B5050" w:rsidRDefault="003B5050" w:rsidP="003B5050">
      <w:pPr>
        <w:spacing w:line="360" w:lineRule="auto"/>
        <w:rPr>
          <w:sz w:val="28"/>
          <w:szCs w:val="28"/>
          <w:u w:val="single"/>
          <w:lang w:val="ru-RU"/>
        </w:rPr>
      </w:pPr>
      <w:r w:rsidRPr="003B5050">
        <w:rPr>
          <w:sz w:val="28"/>
          <w:szCs w:val="28"/>
          <w:u w:val="single"/>
          <w:lang w:val="ru-RU"/>
        </w:rPr>
        <w:t>Практика.</w:t>
      </w:r>
    </w:p>
    <w:p w:rsidR="003B5050" w:rsidRPr="003B5050" w:rsidRDefault="003B5050" w:rsidP="003B5050">
      <w:pPr>
        <w:tabs>
          <w:tab w:val="left" w:pos="8820"/>
        </w:tabs>
        <w:spacing w:line="360" w:lineRule="auto"/>
        <w:ind w:right="535"/>
        <w:jc w:val="both"/>
        <w:rPr>
          <w:sz w:val="28"/>
          <w:szCs w:val="28"/>
          <w:lang w:val="ru-RU"/>
        </w:rPr>
      </w:pPr>
      <w:r w:rsidRPr="003B5050">
        <w:rPr>
          <w:rFonts w:cs="Times New Roman"/>
          <w:sz w:val="28"/>
          <w:szCs w:val="28"/>
          <w:lang w:val="ru-RU"/>
        </w:rPr>
        <w:t>Игра-знакомство.</w:t>
      </w:r>
      <w:r w:rsidRPr="003B5050">
        <w:rPr>
          <w:rFonts w:cs="Times New Roman"/>
          <w:b/>
          <w:sz w:val="28"/>
          <w:szCs w:val="28"/>
          <w:lang w:val="ru-RU"/>
        </w:rPr>
        <w:t xml:space="preserve"> </w:t>
      </w:r>
      <w:r w:rsidRPr="003B5050">
        <w:rPr>
          <w:rFonts w:cs="Times New Roman"/>
          <w:sz w:val="28"/>
          <w:szCs w:val="28"/>
          <w:lang w:val="ru-RU"/>
        </w:rPr>
        <w:t xml:space="preserve">Ритмические упражнения. Музыкальная игра. </w:t>
      </w:r>
      <w:r w:rsidRPr="003B5050">
        <w:rPr>
          <w:rFonts w:cs="Times New Roman"/>
          <w:sz w:val="28"/>
          <w:szCs w:val="28"/>
          <w:lang w:val="ru-RU"/>
        </w:rPr>
        <w:br/>
        <w:t xml:space="preserve">Оборудование: мяч насыпной. </w:t>
      </w:r>
    </w:p>
    <w:p w:rsidR="003B5050" w:rsidRPr="003B5050" w:rsidRDefault="003B5050" w:rsidP="003B5050">
      <w:pPr>
        <w:spacing w:line="360" w:lineRule="auto"/>
        <w:rPr>
          <w:b/>
          <w:sz w:val="28"/>
          <w:szCs w:val="28"/>
          <w:lang w:val="ru-RU"/>
        </w:rPr>
      </w:pPr>
      <w:r w:rsidRPr="003B5050">
        <w:rPr>
          <w:b/>
          <w:sz w:val="28"/>
          <w:szCs w:val="28"/>
          <w:lang w:val="ru-RU"/>
        </w:rPr>
        <w:t>Тема: «</w:t>
      </w:r>
      <w:r w:rsidRPr="003B5050">
        <w:rPr>
          <w:rFonts w:cs="Times New Roman"/>
          <w:b/>
          <w:sz w:val="28"/>
          <w:szCs w:val="28"/>
          <w:lang w:val="ru-RU"/>
        </w:rPr>
        <w:t>2. Народные танцы и игры</w:t>
      </w:r>
      <w:r w:rsidRPr="003B5050">
        <w:rPr>
          <w:b/>
          <w:sz w:val="28"/>
          <w:szCs w:val="28"/>
          <w:lang w:val="ru-RU"/>
        </w:rPr>
        <w:t xml:space="preserve">». </w:t>
      </w:r>
    </w:p>
    <w:p w:rsidR="003B5050" w:rsidRPr="003B5050" w:rsidRDefault="003B5050" w:rsidP="003B5050">
      <w:pPr>
        <w:spacing w:line="360" w:lineRule="auto"/>
        <w:rPr>
          <w:rFonts w:cs="Times New Roman"/>
          <w:sz w:val="28"/>
          <w:szCs w:val="28"/>
          <w:lang w:val="ru-RU"/>
        </w:rPr>
      </w:pPr>
      <w:r w:rsidRPr="003B5050">
        <w:rPr>
          <w:b/>
          <w:sz w:val="28"/>
          <w:szCs w:val="28"/>
          <w:lang w:val="ru-RU"/>
        </w:rPr>
        <w:t xml:space="preserve">2.1 </w:t>
      </w:r>
      <w:r w:rsidRPr="003B5050">
        <w:rPr>
          <w:sz w:val="28"/>
          <w:szCs w:val="28"/>
          <w:lang w:val="ru-RU"/>
        </w:rPr>
        <w:t xml:space="preserve"> </w:t>
      </w:r>
      <w:r w:rsidRPr="003B5050">
        <w:rPr>
          <w:rFonts w:cs="Times New Roman"/>
          <w:sz w:val="28"/>
          <w:szCs w:val="28"/>
          <w:u w:val="single"/>
          <w:lang w:val="ru-RU"/>
        </w:rPr>
        <w:t xml:space="preserve">Теория. </w:t>
      </w:r>
      <w:r w:rsidRPr="003B5050">
        <w:rPr>
          <w:rFonts w:cs="Times New Roman"/>
          <w:sz w:val="28"/>
          <w:szCs w:val="28"/>
          <w:lang w:val="ru-RU"/>
        </w:rPr>
        <w:t>История возникновения круговых танцев.</w:t>
      </w:r>
    </w:p>
    <w:p w:rsidR="003B5050" w:rsidRPr="003B5050" w:rsidRDefault="003B5050" w:rsidP="003B5050">
      <w:pPr>
        <w:spacing w:line="360" w:lineRule="auto"/>
        <w:rPr>
          <w:sz w:val="28"/>
          <w:szCs w:val="28"/>
          <w:u w:val="single"/>
          <w:lang w:val="ru-RU"/>
        </w:rPr>
      </w:pPr>
      <w:r w:rsidRPr="003B5050">
        <w:rPr>
          <w:sz w:val="28"/>
          <w:szCs w:val="28"/>
          <w:u w:val="single"/>
          <w:lang w:val="ru-RU"/>
        </w:rPr>
        <w:t xml:space="preserve">Практика. </w:t>
      </w:r>
      <w:r w:rsidRPr="003B5050">
        <w:rPr>
          <w:rFonts w:cs="Times New Roman"/>
          <w:sz w:val="28"/>
          <w:szCs w:val="28"/>
          <w:lang w:val="ru-RU"/>
        </w:rPr>
        <w:t xml:space="preserve">Сказка «Снегурочка», элементы театрализации. </w:t>
      </w:r>
      <w:r w:rsidRPr="003B5050">
        <w:rPr>
          <w:rFonts w:cs="Times New Roman"/>
          <w:sz w:val="28"/>
          <w:szCs w:val="28"/>
          <w:lang w:val="ru-RU"/>
        </w:rPr>
        <w:br/>
        <w:t>Оборудование: декоративные элементы: платки, ленты, корзинка, ткани.</w:t>
      </w:r>
    </w:p>
    <w:p w:rsidR="003B5050" w:rsidRPr="003B5050" w:rsidRDefault="003B5050" w:rsidP="003B5050">
      <w:pPr>
        <w:spacing w:line="360" w:lineRule="auto"/>
        <w:rPr>
          <w:rFonts w:cs="Times New Roman"/>
          <w:sz w:val="28"/>
          <w:szCs w:val="28"/>
          <w:lang w:val="ru-RU"/>
        </w:rPr>
      </w:pPr>
      <w:r w:rsidRPr="003B5050">
        <w:rPr>
          <w:b/>
          <w:sz w:val="28"/>
          <w:szCs w:val="28"/>
          <w:lang w:val="ru-RU"/>
        </w:rPr>
        <w:t xml:space="preserve">2.2 </w:t>
      </w:r>
      <w:r w:rsidRPr="003B5050">
        <w:rPr>
          <w:rFonts w:cs="Times New Roman"/>
          <w:sz w:val="28"/>
          <w:szCs w:val="28"/>
          <w:u w:val="single"/>
          <w:lang w:val="ru-RU"/>
        </w:rPr>
        <w:t xml:space="preserve">Теория.  </w:t>
      </w:r>
      <w:r w:rsidRPr="003B5050">
        <w:rPr>
          <w:rFonts w:cs="Times New Roman"/>
          <w:sz w:val="28"/>
          <w:szCs w:val="28"/>
          <w:lang w:val="ru-RU"/>
        </w:rPr>
        <w:t>Хороводы, общие принципы, традиции.</w:t>
      </w:r>
    </w:p>
    <w:p w:rsidR="003B5050" w:rsidRPr="003B5050" w:rsidRDefault="003B5050" w:rsidP="003B5050">
      <w:pPr>
        <w:spacing w:line="360" w:lineRule="auto"/>
        <w:rPr>
          <w:sz w:val="28"/>
          <w:szCs w:val="28"/>
          <w:u w:val="single"/>
          <w:lang w:val="ru-RU"/>
        </w:rPr>
      </w:pPr>
      <w:r w:rsidRPr="003B5050">
        <w:rPr>
          <w:sz w:val="28"/>
          <w:szCs w:val="28"/>
          <w:u w:val="single"/>
          <w:lang w:val="ru-RU"/>
        </w:rPr>
        <w:t xml:space="preserve">Практика. </w:t>
      </w:r>
      <w:r w:rsidRPr="003B5050">
        <w:rPr>
          <w:rFonts w:cs="Times New Roman"/>
          <w:sz w:val="28"/>
          <w:szCs w:val="28"/>
          <w:lang w:val="ru-RU"/>
        </w:rPr>
        <w:t>Хоровод «</w:t>
      </w:r>
      <w:proofErr w:type="spellStart"/>
      <w:r w:rsidRPr="003B5050">
        <w:rPr>
          <w:rFonts w:cs="Times New Roman"/>
          <w:sz w:val="28"/>
          <w:szCs w:val="28"/>
          <w:lang w:val="ru-RU"/>
        </w:rPr>
        <w:t>Заплетися</w:t>
      </w:r>
      <w:proofErr w:type="spellEnd"/>
      <w:r w:rsidRPr="003B5050">
        <w:rPr>
          <w:rFonts w:cs="Times New Roman"/>
          <w:sz w:val="28"/>
          <w:szCs w:val="28"/>
          <w:lang w:val="ru-RU"/>
        </w:rPr>
        <w:t xml:space="preserve"> плетень».</w:t>
      </w:r>
      <w:r w:rsidRPr="003B5050">
        <w:rPr>
          <w:sz w:val="28"/>
          <w:szCs w:val="28"/>
          <w:lang w:val="ru-RU"/>
        </w:rPr>
        <w:t xml:space="preserve">   </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w:t>
      </w:r>
      <w:r w:rsidRPr="003B5050">
        <w:rPr>
          <w:rFonts w:cs="Times New Roman"/>
          <w:sz w:val="28"/>
          <w:szCs w:val="28"/>
          <w:u w:val="single"/>
          <w:lang w:val="ru-RU"/>
        </w:rPr>
        <w:t xml:space="preserve">Теория.  </w:t>
      </w:r>
      <w:r w:rsidRPr="003B5050">
        <w:rPr>
          <w:rFonts w:cs="Times New Roman"/>
          <w:sz w:val="28"/>
          <w:szCs w:val="28"/>
          <w:lang w:val="ru-RU"/>
        </w:rPr>
        <w:t xml:space="preserve"> Народные игры, общие принципы, традиции. </w:t>
      </w:r>
    </w:p>
    <w:p w:rsidR="003B5050" w:rsidRPr="003B5050" w:rsidRDefault="003B5050" w:rsidP="003B5050">
      <w:pPr>
        <w:spacing w:line="360" w:lineRule="auto"/>
        <w:rPr>
          <w:rFonts w:cs="Times New Roman"/>
          <w:sz w:val="28"/>
          <w:szCs w:val="28"/>
          <w:lang w:val="ru-RU"/>
        </w:rPr>
      </w:pPr>
      <w:r w:rsidRPr="003B5050">
        <w:rPr>
          <w:sz w:val="28"/>
          <w:szCs w:val="28"/>
          <w:u w:val="single"/>
          <w:lang w:val="ru-RU"/>
        </w:rPr>
        <w:t xml:space="preserve">Практика. </w:t>
      </w:r>
      <w:r w:rsidRPr="003B5050">
        <w:rPr>
          <w:rFonts w:cs="Times New Roman"/>
          <w:sz w:val="28"/>
          <w:szCs w:val="28"/>
          <w:lang w:val="ru-RU"/>
        </w:rPr>
        <w:t>Игра «Ручеек», вариации под песенное сопровождение «</w:t>
      </w:r>
      <w:proofErr w:type="gramStart"/>
      <w:r w:rsidRPr="003B5050">
        <w:rPr>
          <w:rFonts w:cs="Times New Roman"/>
          <w:sz w:val="28"/>
          <w:szCs w:val="28"/>
          <w:lang w:val="ru-RU"/>
        </w:rPr>
        <w:t>Со</w:t>
      </w:r>
      <w:proofErr w:type="gramEnd"/>
      <w:r w:rsidRPr="003B5050">
        <w:rPr>
          <w:rFonts w:cs="Times New Roman"/>
          <w:sz w:val="28"/>
          <w:szCs w:val="28"/>
          <w:lang w:val="ru-RU"/>
        </w:rPr>
        <w:t xml:space="preserve"> вьюном я хожу», «Во поле березка стояла». Элементы: </w:t>
      </w:r>
      <w:proofErr w:type="spellStart"/>
      <w:r w:rsidRPr="003B5050">
        <w:rPr>
          <w:rFonts w:cs="Times New Roman"/>
          <w:sz w:val="28"/>
          <w:szCs w:val="28"/>
          <w:lang w:val="ru-RU"/>
        </w:rPr>
        <w:t>воротики</w:t>
      </w:r>
      <w:proofErr w:type="spellEnd"/>
      <w:r w:rsidRPr="003B5050">
        <w:rPr>
          <w:rFonts w:cs="Times New Roman"/>
          <w:sz w:val="28"/>
          <w:szCs w:val="28"/>
          <w:lang w:val="ru-RU"/>
        </w:rPr>
        <w:t>, лодочки,</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 xml:space="preserve"> «круг на 4-ых».</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Игры «Анюта, я тута», бой подушками, состязания в меткости, танцы.</w:t>
      </w:r>
      <w:r w:rsidRPr="003B5050">
        <w:rPr>
          <w:rFonts w:cs="Times New Roman"/>
          <w:sz w:val="28"/>
          <w:szCs w:val="28"/>
          <w:lang w:val="ru-RU"/>
        </w:rPr>
        <w:br/>
      </w:r>
      <w:r w:rsidRPr="003B5050">
        <w:rPr>
          <w:rFonts w:cs="Times New Roman"/>
          <w:b/>
          <w:sz w:val="28"/>
          <w:szCs w:val="28"/>
          <w:lang w:val="ru-RU"/>
        </w:rPr>
        <w:t>Оборудование:</w:t>
      </w:r>
      <w:r w:rsidRPr="003B5050">
        <w:rPr>
          <w:rFonts w:cs="Times New Roman"/>
          <w:sz w:val="28"/>
          <w:szCs w:val="28"/>
          <w:lang w:val="ru-RU"/>
        </w:rPr>
        <w:t xml:space="preserve"> игровой реквизит (маска на глаза, подушки, скамья, мешочки метательные, цель для мешочков, цветовые различительные знаки для соперников).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w:t>
      </w:r>
      <w:r w:rsidRPr="003B5050">
        <w:rPr>
          <w:rFonts w:cs="Times New Roman"/>
          <w:sz w:val="28"/>
          <w:szCs w:val="28"/>
          <w:u w:val="single"/>
          <w:lang w:val="ru-RU"/>
        </w:rPr>
        <w:t xml:space="preserve">Теория.  </w:t>
      </w:r>
      <w:r w:rsidRPr="003B5050">
        <w:rPr>
          <w:rFonts w:cs="Times New Roman"/>
          <w:sz w:val="28"/>
          <w:szCs w:val="28"/>
          <w:lang w:val="ru-RU"/>
        </w:rPr>
        <w:t xml:space="preserve"> История возникновения танца «Полька».</w:t>
      </w:r>
    </w:p>
    <w:p w:rsidR="003B5050" w:rsidRPr="003B5050" w:rsidRDefault="003B5050" w:rsidP="003B5050">
      <w:pPr>
        <w:spacing w:line="360" w:lineRule="auto"/>
        <w:rPr>
          <w:sz w:val="28"/>
          <w:szCs w:val="28"/>
          <w:u w:val="single"/>
          <w:lang w:val="ru-RU"/>
        </w:rPr>
      </w:pPr>
      <w:r w:rsidRPr="003B5050">
        <w:rPr>
          <w:sz w:val="28"/>
          <w:szCs w:val="28"/>
          <w:u w:val="single"/>
          <w:lang w:val="ru-RU"/>
        </w:rPr>
        <w:t xml:space="preserve">Практика.  </w:t>
      </w:r>
      <w:r w:rsidRPr="003B5050">
        <w:rPr>
          <w:rFonts w:cs="Times New Roman"/>
          <w:sz w:val="28"/>
          <w:szCs w:val="28"/>
          <w:lang w:val="ru-RU"/>
        </w:rPr>
        <w:t>«Полька-улица». Вариации: Прямое встречное движение, сквозное движение.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«Полька-улица»: «коленца», «</w:t>
      </w:r>
      <w:proofErr w:type="spellStart"/>
      <w:r w:rsidRPr="003B5050">
        <w:rPr>
          <w:rFonts w:cs="Times New Roman"/>
          <w:sz w:val="28"/>
          <w:szCs w:val="28"/>
          <w:lang w:val="ru-RU"/>
        </w:rPr>
        <w:t>воротики</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«Полька-улица»: «проходка», смещение вверх.</w:t>
      </w:r>
    </w:p>
    <w:p w:rsidR="003B5050" w:rsidRPr="003B5050" w:rsidRDefault="003B5050" w:rsidP="003B5050">
      <w:pPr>
        <w:spacing w:line="360" w:lineRule="auto"/>
        <w:rPr>
          <w:b/>
          <w:sz w:val="28"/>
          <w:szCs w:val="28"/>
          <w:lang w:val="ru-RU"/>
        </w:rPr>
      </w:pPr>
      <w:r w:rsidRPr="003B5050">
        <w:rPr>
          <w:rFonts w:cs="Times New Roman"/>
          <w:b/>
          <w:sz w:val="28"/>
          <w:szCs w:val="28"/>
          <w:lang w:val="ru-RU"/>
        </w:rPr>
        <w:t>2.8</w:t>
      </w:r>
      <w:r w:rsidRPr="003B5050">
        <w:rPr>
          <w:rFonts w:cs="Times New Roman"/>
          <w:sz w:val="28"/>
          <w:szCs w:val="28"/>
          <w:lang w:val="ru-RU"/>
        </w:rPr>
        <w:t xml:space="preserve"> «Московская кадриль». Характер музыки, особенности движения, разучивание отдельных элементов: Проходка в центр-из центра,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«Московская кадриль»: поворот дамы под рукой кавалера, смена партнера.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«Московская кадриль», повторение.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xml:space="preserve"> «Зимние забавы».</w:t>
      </w:r>
      <w:r w:rsidRPr="003B5050">
        <w:rPr>
          <w:rFonts w:cs="Times New Roman"/>
          <w:sz w:val="28"/>
          <w:szCs w:val="28"/>
          <w:lang w:val="ru-RU"/>
        </w:rPr>
        <w:br/>
      </w:r>
      <w:r w:rsidRPr="003B5050">
        <w:rPr>
          <w:rFonts w:cs="Times New Roman"/>
          <w:sz w:val="28"/>
          <w:szCs w:val="28"/>
          <w:lang w:val="ru-RU"/>
        </w:rPr>
        <w:lastRenderedPageBreak/>
        <w:t>Оборудование: игровой реквизит, детали для создания антуража в народном стиле.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Хоровод «Капуста».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Игра «А мы сеяли, сеяли лен».</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2.14</w:t>
      </w:r>
      <w:r w:rsidRPr="003B5050">
        <w:rPr>
          <w:rFonts w:cs="Times New Roman"/>
          <w:sz w:val="28"/>
          <w:szCs w:val="28"/>
          <w:lang w:val="ru-RU"/>
        </w:rPr>
        <w:t>. Танец «Улица широкая», варианты движения: кружение в паре под руку, галоп в лодочках, вращение дамы под рукой.</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2.15</w:t>
      </w:r>
      <w:r w:rsidRPr="003B5050">
        <w:rPr>
          <w:rFonts w:cs="Times New Roman"/>
          <w:sz w:val="28"/>
          <w:szCs w:val="28"/>
          <w:lang w:val="ru-RU"/>
        </w:rPr>
        <w:t>. Танец «Улица широкая», варианты движения: кружение в паре под руку, галоп в лодочках, вращение дамы под рукой, присядка, «гоголем», «с притопом».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2.16</w:t>
      </w:r>
      <w:r w:rsidRPr="003B5050">
        <w:rPr>
          <w:rFonts w:cs="Times New Roman"/>
          <w:sz w:val="28"/>
          <w:szCs w:val="28"/>
          <w:lang w:val="ru-RU"/>
        </w:rPr>
        <w:t xml:space="preserve"> «</w:t>
      </w:r>
      <w:proofErr w:type="gramStart"/>
      <w:r w:rsidRPr="003B5050">
        <w:rPr>
          <w:rFonts w:cs="Times New Roman"/>
          <w:sz w:val="28"/>
          <w:szCs w:val="28"/>
          <w:lang w:val="ru-RU"/>
        </w:rPr>
        <w:t>Во</w:t>
      </w:r>
      <w:proofErr w:type="gramEnd"/>
      <w:r w:rsidRPr="003B5050">
        <w:rPr>
          <w:rFonts w:cs="Times New Roman"/>
          <w:sz w:val="28"/>
          <w:szCs w:val="28"/>
          <w:lang w:val="ru-RU"/>
        </w:rPr>
        <w:t xml:space="preserve"> саду ли…» круговая кадриль.</w:t>
      </w:r>
      <w:r w:rsidRPr="003B5050">
        <w:rPr>
          <w:rFonts w:cs="Times New Roman"/>
          <w:sz w:val="28"/>
          <w:szCs w:val="28"/>
          <w:lang w:val="ru-RU"/>
        </w:rPr>
        <w:br/>
        <w:t>Разучивание элементов. Поворот полный и половинный.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2.17</w:t>
      </w:r>
      <w:r w:rsidRPr="003B5050">
        <w:rPr>
          <w:rFonts w:cs="Times New Roman"/>
          <w:sz w:val="28"/>
          <w:szCs w:val="28"/>
          <w:lang w:val="ru-RU"/>
        </w:rPr>
        <w:t xml:space="preserve"> «</w:t>
      </w:r>
      <w:proofErr w:type="gramStart"/>
      <w:r w:rsidRPr="003B5050">
        <w:rPr>
          <w:rFonts w:cs="Times New Roman"/>
          <w:sz w:val="28"/>
          <w:szCs w:val="28"/>
          <w:lang w:val="ru-RU"/>
        </w:rPr>
        <w:t>Во</w:t>
      </w:r>
      <w:proofErr w:type="gramEnd"/>
      <w:r w:rsidRPr="003B5050">
        <w:rPr>
          <w:rFonts w:cs="Times New Roman"/>
          <w:sz w:val="28"/>
          <w:szCs w:val="28"/>
          <w:lang w:val="ru-RU"/>
        </w:rPr>
        <w:t xml:space="preserve"> саду ли…» круговая кадриль.</w:t>
      </w:r>
      <w:r w:rsidRPr="003B5050">
        <w:rPr>
          <w:rFonts w:cs="Times New Roman"/>
          <w:sz w:val="28"/>
          <w:szCs w:val="28"/>
          <w:lang w:val="ru-RU"/>
        </w:rPr>
        <w:br/>
        <w:t>Разучивание элементов. Поворот полный и половинный. Смена партнера в повороте.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2.18</w:t>
      </w:r>
      <w:r w:rsidRPr="003B5050">
        <w:rPr>
          <w:rFonts w:cs="Times New Roman"/>
          <w:sz w:val="28"/>
          <w:szCs w:val="28"/>
          <w:lang w:val="ru-RU"/>
        </w:rPr>
        <w:t xml:space="preserve"> </w:t>
      </w:r>
      <w:r w:rsidRPr="003B5050">
        <w:rPr>
          <w:rFonts w:cs="Times New Roman"/>
          <w:sz w:val="28"/>
          <w:szCs w:val="28"/>
          <w:u w:val="single"/>
          <w:lang w:val="ru-RU"/>
        </w:rPr>
        <w:t xml:space="preserve">Теория. </w:t>
      </w:r>
      <w:r w:rsidRPr="003B5050">
        <w:rPr>
          <w:rFonts w:cs="Times New Roman"/>
          <w:sz w:val="28"/>
          <w:szCs w:val="28"/>
          <w:lang w:val="ru-RU"/>
        </w:rPr>
        <w:t>Танец «Краковяк». Особенности, исторические корни.</w:t>
      </w:r>
    </w:p>
    <w:p w:rsidR="003B5050" w:rsidRPr="003B5050" w:rsidRDefault="003B5050" w:rsidP="003B5050">
      <w:pPr>
        <w:spacing w:line="360" w:lineRule="auto"/>
        <w:rPr>
          <w:rFonts w:cs="Times New Roman"/>
          <w:sz w:val="28"/>
          <w:szCs w:val="28"/>
          <w:lang w:val="ru-RU"/>
        </w:rPr>
      </w:pPr>
      <w:r w:rsidRPr="003B5050">
        <w:rPr>
          <w:sz w:val="28"/>
          <w:szCs w:val="28"/>
          <w:u w:val="single"/>
          <w:lang w:val="ru-RU"/>
        </w:rPr>
        <w:t>Практика</w:t>
      </w:r>
      <w:r w:rsidRPr="003B5050">
        <w:rPr>
          <w:sz w:val="28"/>
          <w:szCs w:val="28"/>
          <w:lang w:val="ru-RU"/>
        </w:rPr>
        <w:t>.  Основы движения в танце «Краковяк».</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2.19.</w:t>
      </w:r>
      <w:r w:rsidRPr="003B5050">
        <w:rPr>
          <w:rFonts w:cs="Times New Roman"/>
          <w:sz w:val="28"/>
          <w:szCs w:val="28"/>
          <w:lang w:val="ru-RU"/>
        </w:rPr>
        <w:t xml:space="preserve"> Танец «Краковяк». Движения в паре, 1 и 2 куплеты.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2.20</w:t>
      </w:r>
      <w:r w:rsidRPr="003B5050">
        <w:rPr>
          <w:rFonts w:cs="Times New Roman"/>
          <w:sz w:val="28"/>
          <w:szCs w:val="28"/>
          <w:lang w:val="ru-RU"/>
        </w:rPr>
        <w:t xml:space="preserve"> Танец «Краковяк». 3 и 4 куплеты. Общая композиция.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2.21</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w:t>
      </w:r>
      <w:r w:rsidRPr="003B5050">
        <w:rPr>
          <w:rFonts w:cs="Times New Roman"/>
          <w:sz w:val="28"/>
          <w:szCs w:val="28"/>
          <w:lang w:val="ru-RU"/>
        </w:rPr>
        <w:br/>
      </w:r>
      <w:r w:rsidRPr="003B5050">
        <w:rPr>
          <w:rFonts w:cs="Times New Roman"/>
          <w:b/>
          <w:sz w:val="28"/>
          <w:szCs w:val="28"/>
          <w:lang w:val="ru-RU"/>
        </w:rPr>
        <w:t>Оборудование:</w:t>
      </w:r>
      <w:r w:rsidRPr="003B5050">
        <w:rPr>
          <w:rFonts w:cs="Times New Roman"/>
          <w:sz w:val="28"/>
          <w:szCs w:val="28"/>
          <w:lang w:val="ru-RU"/>
        </w:rPr>
        <w:t xml:space="preserve"> Игровой реквизит, декоративные элементы для украшения пространства в народном стиле.</w:t>
      </w:r>
    </w:p>
    <w:p w:rsidR="003B5050" w:rsidRPr="003B5050" w:rsidRDefault="003B5050" w:rsidP="003B5050">
      <w:pPr>
        <w:rPr>
          <w:rFonts w:cs="Times New Roman"/>
          <w:b/>
          <w:sz w:val="28"/>
          <w:szCs w:val="28"/>
          <w:lang w:val="ru-RU"/>
        </w:rPr>
      </w:pPr>
    </w:p>
    <w:p w:rsidR="003B5050" w:rsidRPr="003B5050" w:rsidRDefault="003B5050" w:rsidP="003B5050">
      <w:pPr>
        <w:rPr>
          <w:b/>
          <w:sz w:val="28"/>
          <w:szCs w:val="28"/>
          <w:lang w:val="ru-RU"/>
        </w:rPr>
      </w:pPr>
      <w:r w:rsidRPr="003B5050">
        <w:rPr>
          <w:b/>
          <w:sz w:val="28"/>
          <w:szCs w:val="28"/>
          <w:lang w:val="ru-RU"/>
        </w:rPr>
        <w:t xml:space="preserve">Тема: «3. Историко-бытовые танцы». </w:t>
      </w:r>
    </w:p>
    <w:p w:rsidR="003B5050" w:rsidRPr="003B5050" w:rsidRDefault="003B5050" w:rsidP="003B5050">
      <w:pPr>
        <w:rPr>
          <w:b/>
          <w:sz w:val="28"/>
          <w:szCs w:val="28"/>
          <w:lang w:val="ru-RU"/>
        </w:rPr>
      </w:pP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w:t>
      </w:r>
      <w:r w:rsidRPr="003B5050">
        <w:rPr>
          <w:rFonts w:cs="Times New Roman"/>
          <w:sz w:val="28"/>
          <w:szCs w:val="28"/>
          <w:lang w:val="ru-RU"/>
        </w:rPr>
        <w:t xml:space="preserve"> «Полька-шотландка». Галоп, кружение, хлопки.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«Полька-шотландка». Смена партнера в соло-повороте.</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3.3</w:t>
      </w:r>
      <w:r w:rsidRPr="003B5050">
        <w:rPr>
          <w:rFonts w:cs="Times New Roman"/>
          <w:sz w:val="28"/>
          <w:szCs w:val="28"/>
          <w:lang w:val="ru-RU"/>
        </w:rPr>
        <w:t xml:space="preserve"> «Полька-шотландка». Закрепление, работа над точностью и выразительностью движений.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w:t>
      </w:r>
      <w:r w:rsidRPr="003B5050">
        <w:rPr>
          <w:rFonts w:cs="Times New Roman"/>
          <w:sz w:val="28"/>
          <w:szCs w:val="28"/>
          <w:lang w:val="ru-RU"/>
        </w:rPr>
        <w:t xml:space="preserve"> «Полька-шотландка». Закрепление движений.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w:t>
      </w:r>
      <w:r w:rsidRPr="003B5050">
        <w:rPr>
          <w:rFonts w:cs="Times New Roman"/>
          <w:sz w:val="28"/>
          <w:szCs w:val="28"/>
          <w:lang w:val="ru-RU"/>
        </w:rPr>
        <w:t xml:space="preserve"> «Полонез». </w:t>
      </w:r>
    </w:p>
    <w:p w:rsidR="003B5050" w:rsidRPr="003B5050" w:rsidRDefault="003B5050" w:rsidP="003B5050">
      <w:pPr>
        <w:spacing w:line="360" w:lineRule="auto"/>
        <w:rPr>
          <w:rFonts w:cs="Times New Roman"/>
          <w:sz w:val="28"/>
          <w:szCs w:val="28"/>
          <w:lang w:val="ru-RU"/>
        </w:rPr>
      </w:pPr>
      <w:r w:rsidRPr="003B5050">
        <w:rPr>
          <w:rFonts w:cs="Times New Roman"/>
          <w:sz w:val="28"/>
          <w:szCs w:val="28"/>
          <w:u w:val="single"/>
          <w:lang w:val="ru-RU"/>
        </w:rPr>
        <w:t xml:space="preserve">Теория. </w:t>
      </w:r>
      <w:r w:rsidRPr="003B5050">
        <w:rPr>
          <w:rFonts w:cs="Times New Roman"/>
          <w:sz w:val="28"/>
          <w:szCs w:val="28"/>
          <w:lang w:val="ru-RU"/>
        </w:rPr>
        <w:t>Характер танца. Основы этикета.</w:t>
      </w:r>
    </w:p>
    <w:p w:rsidR="003B5050" w:rsidRPr="003B5050" w:rsidRDefault="003B5050" w:rsidP="003B5050">
      <w:pPr>
        <w:spacing w:line="360" w:lineRule="auto"/>
        <w:rPr>
          <w:rFonts w:cs="Times New Roman"/>
          <w:sz w:val="28"/>
          <w:szCs w:val="28"/>
          <w:lang w:val="ru-RU"/>
        </w:rPr>
      </w:pPr>
      <w:r w:rsidRPr="003B5050">
        <w:rPr>
          <w:sz w:val="28"/>
          <w:szCs w:val="28"/>
          <w:u w:val="single"/>
          <w:lang w:val="ru-RU"/>
        </w:rPr>
        <w:t>Практика</w:t>
      </w:r>
      <w:r w:rsidRPr="003B5050">
        <w:rPr>
          <w:sz w:val="28"/>
          <w:szCs w:val="28"/>
          <w:lang w:val="ru-RU"/>
        </w:rPr>
        <w:t>.</w:t>
      </w:r>
      <w:r w:rsidRPr="003B5050">
        <w:rPr>
          <w:rFonts w:cs="Times New Roman"/>
          <w:sz w:val="28"/>
          <w:szCs w:val="28"/>
          <w:lang w:val="ru-RU"/>
        </w:rPr>
        <w:t xml:space="preserve"> Постановка рук, работа над осанкой, основной шаг: тре</w:t>
      </w:r>
      <w:proofErr w:type="gramStart"/>
      <w:r w:rsidRPr="003B5050">
        <w:rPr>
          <w:rFonts w:cs="Times New Roman"/>
          <w:sz w:val="28"/>
          <w:szCs w:val="28"/>
          <w:lang w:val="ru-RU"/>
        </w:rPr>
        <w:t>х-</w:t>
      </w:r>
      <w:proofErr w:type="gramEnd"/>
      <w:r w:rsidRPr="003B5050">
        <w:rPr>
          <w:rFonts w:cs="Times New Roman"/>
          <w:sz w:val="28"/>
          <w:szCs w:val="28"/>
          <w:lang w:val="ru-RU"/>
        </w:rPr>
        <w:t xml:space="preserve"> и </w:t>
      </w:r>
      <w:proofErr w:type="spellStart"/>
      <w:r w:rsidRPr="003B5050">
        <w:rPr>
          <w:rFonts w:cs="Times New Roman"/>
          <w:sz w:val="28"/>
          <w:szCs w:val="28"/>
          <w:lang w:val="ru-RU"/>
        </w:rPr>
        <w:t>четырехчастный</w:t>
      </w:r>
      <w:proofErr w:type="spellEnd"/>
      <w:r w:rsidRPr="003B5050">
        <w:rPr>
          <w:rFonts w:cs="Times New Roman"/>
          <w:sz w:val="28"/>
          <w:szCs w:val="28"/>
          <w:lang w:val="ru-RU"/>
        </w:rPr>
        <w:t>. Варианты перестроений.</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lastRenderedPageBreak/>
        <w:t xml:space="preserve"> </w:t>
      </w:r>
      <w:r w:rsidRPr="003B5050">
        <w:rPr>
          <w:rFonts w:cs="Times New Roman"/>
          <w:b/>
          <w:sz w:val="28"/>
          <w:szCs w:val="28"/>
          <w:lang w:val="ru-RU"/>
        </w:rPr>
        <w:t>3.6</w:t>
      </w:r>
      <w:r w:rsidRPr="003B5050">
        <w:rPr>
          <w:rFonts w:cs="Times New Roman"/>
          <w:sz w:val="28"/>
          <w:szCs w:val="28"/>
          <w:lang w:val="ru-RU"/>
        </w:rPr>
        <w:t xml:space="preserve"> </w:t>
      </w:r>
      <w:r w:rsidRPr="003B5050">
        <w:rPr>
          <w:rFonts w:cs="Times New Roman"/>
          <w:sz w:val="28"/>
          <w:szCs w:val="28"/>
          <w:u w:val="single"/>
          <w:lang w:val="ru-RU"/>
        </w:rPr>
        <w:t xml:space="preserve">Теория. </w:t>
      </w:r>
      <w:r w:rsidRPr="003B5050">
        <w:rPr>
          <w:rFonts w:cs="Times New Roman"/>
          <w:sz w:val="28"/>
          <w:szCs w:val="28"/>
          <w:lang w:val="ru-RU"/>
        </w:rPr>
        <w:t>Контрданс «Гребите дружно, моряки». История танца, схема.</w:t>
      </w:r>
    </w:p>
    <w:p w:rsidR="003B5050" w:rsidRPr="003B5050" w:rsidRDefault="003B5050" w:rsidP="003B5050">
      <w:pPr>
        <w:spacing w:line="360" w:lineRule="auto"/>
        <w:rPr>
          <w:rFonts w:cs="Times New Roman"/>
          <w:sz w:val="28"/>
          <w:szCs w:val="28"/>
          <w:lang w:val="ru-RU"/>
        </w:rPr>
      </w:pPr>
      <w:r w:rsidRPr="003B5050">
        <w:rPr>
          <w:sz w:val="28"/>
          <w:szCs w:val="28"/>
          <w:u w:val="single"/>
          <w:lang w:val="ru-RU"/>
        </w:rPr>
        <w:t>Практика</w:t>
      </w:r>
      <w:r w:rsidRPr="003B5050">
        <w:rPr>
          <w:sz w:val="28"/>
          <w:szCs w:val="28"/>
          <w:lang w:val="ru-RU"/>
        </w:rPr>
        <w:t xml:space="preserve">. </w:t>
      </w:r>
      <w:r w:rsidRPr="003B5050">
        <w:rPr>
          <w:rFonts w:cs="Times New Roman"/>
          <w:sz w:val="28"/>
          <w:szCs w:val="28"/>
          <w:lang w:val="ru-RU"/>
        </w:rPr>
        <w:t xml:space="preserve">1часть танца, понятие «сет </w:t>
      </w:r>
      <w:r w:rsidRPr="003B5050">
        <w:rPr>
          <w:rFonts w:cs="Times New Roman"/>
          <w:sz w:val="28"/>
          <w:szCs w:val="28"/>
        </w:rPr>
        <w:t>long</w:t>
      </w:r>
      <w:r w:rsidRPr="003B5050">
        <w:rPr>
          <w:rFonts w:cs="Times New Roman"/>
          <w:sz w:val="28"/>
          <w:szCs w:val="28"/>
          <w:lang w:val="ru-RU"/>
        </w:rPr>
        <w:t xml:space="preserve"> </w:t>
      </w:r>
      <w:r w:rsidRPr="003B5050">
        <w:rPr>
          <w:rFonts w:cs="Times New Roman"/>
          <w:sz w:val="28"/>
          <w:szCs w:val="28"/>
        </w:rPr>
        <w:t>way</w:t>
      </w:r>
      <w:r w:rsidRPr="003B5050">
        <w:rPr>
          <w:rFonts w:cs="Times New Roman"/>
          <w:sz w:val="28"/>
          <w:szCs w:val="28"/>
          <w:lang w:val="ru-RU"/>
        </w:rPr>
        <w:t xml:space="preserve">», правила построения в сеты на балу, боковой галоп –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поворот с партнером за правую (левую) руку.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3.7</w:t>
      </w:r>
      <w:r w:rsidRPr="003B5050">
        <w:rPr>
          <w:rFonts w:cs="Times New Roman"/>
          <w:sz w:val="28"/>
          <w:szCs w:val="28"/>
          <w:lang w:val="ru-RU"/>
        </w:rPr>
        <w:t xml:space="preserve"> Контрданс «Гребите дружно, моряки».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w:t>
      </w:r>
      <w:r w:rsidRPr="003B5050">
        <w:rPr>
          <w:rFonts w:cs="Times New Roman"/>
          <w:sz w:val="28"/>
          <w:szCs w:val="28"/>
        </w:rPr>
        <w:t>back</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w:t>
      </w:r>
      <w:r w:rsidRPr="003B5050">
        <w:rPr>
          <w:rFonts w:cs="Times New Roman"/>
          <w:sz w:val="28"/>
          <w:szCs w:val="28"/>
        </w:rPr>
        <w:t>back</w:t>
      </w:r>
      <w:r w:rsidRPr="003B5050">
        <w:rPr>
          <w:rFonts w:cs="Times New Roman"/>
          <w:sz w:val="28"/>
          <w:szCs w:val="28"/>
          <w:lang w:val="ru-RU"/>
        </w:rPr>
        <w:t>, движение в линиях, хлопки.</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3.8</w:t>
      </w:r>
      <w:r w:rsidRPr="003B5050">
        <w:rPr>
          <w:rFonts w:cs="Times New Roman"/>
          <w:sz w:val="28"/>
          <w:szCs w:val="28"/>
          <w:lang w:val="ru-RU"/>
        </w:rPr>
        <w:t xml:space="preserve"> Контрданс «Гребите дружно, моряки». Прогрессия в контрдансах. Прогрессия во время поворота.</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3.9</w:t>
      </w:r>
      <w:r w:rsidRPr="003B5050">
        <w:rPr>
          <w:rFonts w:cs="Times New Roman"/>
          <w:sz w:val="28"/>
          <w:szCs w:val="28"/>
          <w:lang w:val="ru-RU"/>
        </w:rPr>
        <w:t xml:space="preserve"> «Бретонская круговая джига». Движение в кругу, положение рук, соло-партия дам.</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3.10</w:t>
      </w:r>
      <w:r w:rsidRPr="003B5050">
        <w:rPr>
          <w:rFonts w:cs="Times New Roman"/>
          <w:sz w:val="28"/>
          <w:szCs w:val="28"/>
          <w:lang w:val="ru-RU"/>
        </w:rPr>
        <w:t xml:space="preserve"> «Бретонская круговая джига». Соло-партия кавалеров. Прогрессия со сменой партнеров.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3.11</w:t>
      </w:r>
      <w:r w:rsidRPr="003B5050">
        <w:rPr>
          <w:rFonts w:cs="Times New Roman"/>
          <w:sz w:val="28"/>
          <w:szCs w:val="28"/>
          <w:lang w:val="ru-RU"/>
        </w:rPr>
        <w:t xml:space="preserve"> «Бретонская круговая джига». Вращение в зацепе за локоть, перестроение «в корзинку», променад. Понятие «Линия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3.12</w:t>
      </w:r>
      <w:r w:rsidRPr="003B5050">
        <w:rPr>
          <w:rFonts w:cs="Times New Roman"/>
          <w:sz w:val="28"/>
          <w:szCs w:val="28"/>
          <w:lang w:val="ru-RU"/>
        </w:rPr>
        <w:t xml:space="preserve"> «Бретонская круговая джига». Закрепление, отработка элементов.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3.13</w:t>
      </w:r>
      <w:r w:rsidRPr="003B5050">
        <w:rPr>
          <w:rFonts w:cs="Times New Roman"/>
          <w:sz w:val="28"/>
          <w:szCs w:val="28"/>
          <w:lang w:val="ru-RU"/>
        </w:rPr>
        <w:t xml:space="preserve"> «Полька-тройка». Построение в тройках, позиции рук, движения первого блока. Променад на «</w:t>
      </w:r>
      <w:proofErr w:type="spellStart"/>
      <w:r w:rsidRPr="003B5050">
        <w:rPr>
          <w:rFonts w:cs="Times New Roman"/>
          <w:sz w:val="28"/>
          <w:szCs w:val="28"/>
          <w:lang w:val="ru-RU"/>
        </w:rPr>
        <w:t>полечном</w:t>
      </w:r>
      <w:proofErr w:type="spellEnd"/>
      <w:r w:rsidRPr="003B5050">
        <w:rPr>
          <w:rFonts w:cs="Times New Roman"/>
          <w:sz w:val="28"/>
          <w:szCs w:val="28"/>
          <w:lang w:val="ru-RU"/>
        </w:rPr>
        <w:t xml:space="preserve"> шаге».</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3.14</w:t>
      </w:r>
      <w:r w:rsidRPr="003B5050">
        <w:rPr>
          <w:rFonts w:cs="Times New Roman"/>
          <w:sz w:val="28"/>
          <w:szCs w:val="28"/>
          <w:lang w:val="ru-RU"/>
        </w:rPr>
        <w:t xml:space="preserve"> «Полька-тройка». Смена партнеров с проходом в арки. Общий рисунок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3.15</w:t>
      </w:r>
      <w:r w:rsidRPr="003B5050">
        <w:rPr>
          <w:rFonts w:cs="Times New Roman"/>
          <w:sz w:val="28"/>
          <w:szCs w:val="28"/>
          <w:lang w:val="ru-RU"/>
        </w:rPr>
        <w:t xml:space="preserve"> Подготовка к балу.</w:t>
      </w:r>
      <w:r w:rsidRPr="003B5050">
        <w:rPr>
          <w:rFonts w:cs="Times New Roman"/>
          <w:sz w:val="28"/>
          <w:szCs w:val="28"/>
          <w:u w:val="single"/>
          <w:lang w:val="ru-RU"/>
        </w:rPr>
        <w:t xml:space="preserve"> Теория. </w:t>
      </w:r>
      <w:r w:rsidRPr="003B5050">
        <w:rPr>
          <w:rFonts w:cs="Times New Roman"/>
          <w:sz w:val="28"/>
          <w:szCs w:val="28"/>
          <w:lang w:val="ru-RU"/>
        </w:rPr>
        <w:t>Бальный этикет.</w:t>
      </w:r>
    </w:p>
    <w:p w:rsidR="003B5050" w:rsidRPr="003B5050" w:rsidRDefault="003B5050" w:rsidP="003B5050">
      <w:pPr>
        <w:spacing w:line="360" w:lineRule="auto"/>
        <w:rPr>
          <w:rFonts w:cs="Times New Roman"/>
          <w:sz w:val="28"/>
          <w:szCs w:val="28"/>
          <w:lang w:val="ru-RU"/>
        </w:rPr>
      </w:pPr>
      <w:r w:rsidRPr="003B5050">
        <w:rPr>
          <w:sz w:val="28"/>
          <w:szCs w:val="28"/>
          <w:u w:val="single"/>
          <w:lang w:val="ru-RU"/>
        </w:rPr>
        <w:t>Практика</w:t>
      </w:r>
      <w:r w:rsidRPr="003B5050">
        <w:rPr>
          <w:sz w:val="28"/>
          <w:szCs w:val="28"/>
          <w:lang w:val="ru-RU"/>
        </w:rPr>
        <w:t xml:space="preserve">. </w:t>
      </w:r>
      <w:r w:rsidRPr="003B5050">
        <w:rPr>
          <w:rFonts w:cs="Times New Roman"/>
          <w:sz w:val="28"/>
          <w:szCs w:val="28"/>
          <w:lang w:val="ru-RU"/>
        </w:rPr>
        <w:t xml:space="preserve">Повторение пройденного материала. </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3.16</w:t>
      </w:r>
      <w:r w:rsidRPr="003B5050">
        <w:rPr>
          <w:rFonts w:cs="Times New Roman"/>
          <w:sz w:val="28"/>
          <w:szCs w:val="28"/>
          <w:lang w:val="ru-RU"/>
        </w:rPr>
        <w:t xml:space="preserve"> Бальные игры-котильоны «Веер и шляпа», «</w:t>
      </w:r>
      <w:proofErr w:type="spellStart"/>
      <w:r w:rsidRPr="003B5050">
        <w:rPr>
          <w:rFonts w:cs="Times New Roman"/>
          <w:sz w:val="28"/>
          <w:szCs w:val="28"/>
          <w:lang w:val="ru-RU"/>
        </w:rPr>
        <w:t>воротики</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Подготовка к балу, повторение танцев, репетиция спектакля.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Подготовка к балу, повторение танцев, репетиция спектакля.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Контрданс «</w:t>
      </w:r>
      <w:r w:rsidRPr="003B5050">
        <w:rPr>
          <w:rFonts w:cs="Times New Roman"/>
          <w:sz w:val="28"/>
          <w:szCs w:val="28"/>
        </w:rPr>
        <w:t>The</w:t>
      </w:r>
      <w:r w:rsidRPr="003B5050">
        <w:rPr>
          <w:rFonts w:cs="Times New Roman"/>
          <w:sz w:val="28"/>
          <w:szCs w:val="28"/>
          <w:lang w:val="ru-RU"/>
        </w:rPr>
        <w:t xml:space="preserve"> </w:t>
      </w:r>
      <w:proofErr w:type="spellStart"/>
      <w:r w:rsidRPr="003B5050">
        <w:rPr>
          <w:rFonts w:cs="Times New Roman"/>
          <w:sz w:val="28"/>
          <w:szCs w:val="28"/>
        </w:rPr>
        <w:t>Dhoon</w:t>
      </w:r>
      <w:proofErr w:type="spellEnd"/>
      <w:r w:rsidRPr="003B5050">
        <w:rPr>
          <w:rFonts w:cs="Times New Roman"/>
          <w:sz w:val="28"/>
          <w:szCs w:val="28"/>
          <w:lang w:val="ru-RU"/>
        </w:rPr>
        <w:t xml:space="preserve">». Элементы: </w:t>
      </w:r>
      <w:proofErr w:type="spellStart"/>
      <w:proofErr w:type="gram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off</w:t>
      </w:r>
      <w:r w:rsidRPr="003B5050">
        <w:rPr>
          <w:rFonts w:cs="Times New Roman"/>
          <w:sz w:val="28"/>
          <w:szCs w:val="28"/>
          <w:lang w:val="ru-RU"/>
        </w:rPr>
        <w:t xml:space="preserve">, круг влево-вправо, шаги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xml:space="preserve">, </w:t>
      </w:r>
      <w:proofErr w:type="spellStart"/>
      <w:r w:rsidRPr="003B5050">
        <w:rPr>
          <w:rFonts w:cs="Times New Roman"/>
          <w:sz w:val="28"/>
          <w:szCs w:val="28"/>
        </w:rPr>
        <w:t>scip</w:t>
      </w:r>
      <w:proofErr w:type="spellEnd"/>
      <w:r w:rsidRPr="003B5050">
        <w:rPr>
          <w:rFonts w:cs="Times New Roman"/>
          <w:sz w:val="28"/>
          <w:szCs w:val="28"/>
          <w:lang w:val="ru-RU"/>
        </w:rPr>
        <w:t xml:space="preserve"> </w:t>
      </w:r>
      <w:r w:rsidRPr="003B5050">
        <w:rPr>
          <w:rFonts w:cs="Times New Roman"/>
          <w:sz w:val="28"/>
          <w:szCs w:val="28"/>
        </w:rPr>
        <w:t>change</w:t>
      </w:r>
      <w:r w:rsidRPr="003B5050">
        <w:rPr>
          <w:rFonts w:cs="Times New Roman"/>
          <w:sz w:val="28"/>
          <w:szCs w:val="28"/>
          <w:lang w:val="ru-RU"/>
        </w:rPr>
        <w:t>.</w:t>
      </w:r>
      <w:proofErr w:type="gramEnd"/>
    </w:p>
    <w:p w:rsidR="003B5050" w:rsidRPr="003B5050" w:rsidRDefault="003B5050" w:rsidP="003B5050">
      <w:pPr>
        <w:spacing w:line="360" w:lineRule="auto"/>
        <w:rPr>
          <w:rFonts w:cs="Times New Roman"/>
          <w:sz w:val="28"/>
          <w:szCs w:val="28"/>
          <w:lang w:val="ru-RU"/>
        </w:rPr>
      </w:pPr>
      <w:proofErr w:type="gramStart"/>
      <w:r w:rsidRPr="003B5050">
        <w:rPr>
          <w:rFonts w:cs="Times New Roman"/>
          <w:b/>
          <w:sz w:val="28"/>
          <w:szCs w:val="28"/>
        </w:rPr>
        <w:t>3.20</w:t>
      </w:r>
      <w:r w:rsidRPr="003B5050">
        <w:rPr>
          <w:rFonts w:cs="Times New Roman"/>
          <w:sz w:val="28"/>
          <w:szCs w:val="28"/>
        </w:rPr>
        <w:t xml:space="preserve"> </w:t>
      </w:r>
      <w:r w:rsidRPr="003B5050">
        <w:rPr>
          <w:rFonts w:cs="Times New Roman"/>
          <w:sz w:val="28"/>
          <w:szCs w:val="28"/>
          <w:lang w:val="ru-RU"/>
        </w:rPr>
        <w:t>Контрданс</w:t>
      </w:r>
      <w:r w:rsidRPr="003B5050">
        <w:rPr>
          <w:rFonts w:cs="Times New Roman"/>
          <w:sz w:val="28"/>
          <w:szCs w:val="28"/>
        </w:rPr>
        <w:t xml:space="preserve"> «The </w:t>
      </w:r>
      <w:proofErr w:type="spellStart"/>
      <w:r w:rsidRPr="003B5050">
        <w:rPr>
          <w:rFonts w:cs="Times New Roman"/>
          <w:sz w:val="28"/>
          <w:szCs w:val="28"/>
        </w:rPr>
        <w:t>Dhoon</w:t>
      </w:r>
      <w:proofErr w:type="spellEnd"/>
      <w:r w:rsidRPr="003B5050">
        <w:rPr>
          <w:rFonts w:cs="Times New Roman"/>
          <w:sz w:val="28"/>
          <w:szCs w:val="28"/>
        </w:rPr>
        <w:t>».</w:t>
      </w:r>
      <w:proofErr w:type="gram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w:t>
      </w:r>
      <w:r w:rsidRPr="003B5050">
        <w:rPr>
          <w:rFonts w:cs="Times New Roman"/>
          <w:sz w:val="28"/>
          <w:szCs w:val="28"/>
          <w:lang w:val="ru-RU"/>
        </w:rPr>
        <w:t>шаги</w:t>
      </w:r>
      <w:r w:rsidRPr="003B5050">
        <w:rPr>
          <w:rFonts w:cs="Times New Roman"/>
          <w:sz w:val="28"/>
          <w:szCs w:val="28"/>
        </w:rPr>
        <w:t xml:space="preserve"> slip-step, </w:t>
      </w:r>
      <w:proofErr w:type="spellStart"/>
      <w:r w:rsidRPr="003B5050">
        <w:rPr>
          <w:rFonts w:cs="Times New Roman"/>
          <w:sz w:val="28"/>
          <w:szCs w:val="28"/>
        </w:rPr>
        <w:t>scip</w:t>
      </w:r>
      <w:proofErr w:type="spellEnd"/>
      <w:r w:rsidRPr="003B5050">
        <w:rPr>
          <w:rFonts w:cs="Times New Roman"/>
          <w:sz w:val="28"/>
          <w:szCs w:val="28"/>
        </w:rPr>
        <w:t xml:space="preserve"> change. </w:t>
      </w:r>
      <w:r w:rsidRPr="003B5050">
        <w:rPr>
          <w:rFonts w:cs="Times New Roman"/>
          <w:sz w:val="28"/>
          <w:szCs w:val="28"/>
          <w:lang w:val="ru-RU"/>
        </w:rPr>
        <w:t>Полный поворот за правую (левую) руку.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3.21</w:t>
      </w:r>
      <w:r w:rsidRPr="003B5050">
        <w:rPr>
          <w:rFonts w:cs="Times New Roman"/>
          <w:sz w:val="28"/>
          <w:szCs w:val="28"/>
          <w:lang w:val="ru-RU"/>
        </w:rPr>
        <w:t xml:space="preserve"> Контрданс «</w:t>
      </w:r>
      <w:r w:rsidRPr="003B5050">
        <w:rPr>
          <w:rFonts w:cs="Times New Roman"/>
          <w:sz w:val="28"/>
          <w:szCs w:val="28"/>
        </w:rPr>
        <w:t>The</w:t>
      </w:r>
      <w:r w:rsidRPr="003B5050">
        <w:rPr>
          <w:rFonts w:cs="Times New Roman"/>
          <w:sz w:val="28"/>
          <w:szCs w:val="28"/>
          <w:lang w:val="ru-RU"/>
        </w:rPr>
        <w:t xml:space="preserve"> </w:t>
      </w:r>
      <w:proofErr w:type="spellStart"/>
      <w:r w:rsidRPr="003B5050">
        <w:rPr>
          <w:rFonts w:cs="Times New Roman"/>
          <w:sz w:val="28"/>
          <w:szCs w:val="28"/>
        </w:rPr>
        <w:t>Dhoon</w:t>
      </w:r>
      <w:proofErr w:type="spellEnd"/>
      <w:r w:rsidRPr="003B5050">
        <w:rPr>
          <w:rFonts w:cs="Times New Roman"/>
          <w:sz w:val="28"/>
          <w:szCs w:val="28"/>
          <w:lang w:val="ru-RU"/>
        </w:rPr>
        <w:t>». Общая композиция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xml:space="preserve"> Контрданс «Прихоть лорда Байрона». Элементы: основные движения, очередность выполнения,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off</w:t>
      </w:r>
      <w:r w:rsidRPr="003B5050">
        <w:rPr>
          <w:rFonts w:cs="Times New Roman"/>
          <w:sz w:val="28"/>
          <w:szCs w:val="28"/>
          <w:lang w:val="ru-RU"/>
        </w:rPr>
        <w:t>, подъем вверх по сету.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3.23</w:t>
      </w:r>
      <w:r w:rsidRPr="003B5050">
        <w:rPr>
          <w:rFonts w:cs="Times New Roman"/>
          <w:sz w:val="28"/>
          <w:szCs w:val="28"/>
          <w:lang w:val="ru-RU"/>
        </w:rPr>
        <w:t xml:space="preserve"> Контрданс «Прихоть лорда Байрона». Смена позиции пары в прогрессии, </w:t>
      </w:r>
      <w:r w:rsidRPr="003B5050">
        <w:rPr>
          <w:rFonts w:cs="Times New Roman"/>
          <w:sz w:val="28"/>
          <w:szCs w:val="28"/>
          <w:lang w:val="ru-RU"/>
        </w:rPr>
        <w:lastRenderedPageBreak/>
        <w:t>работа крайних пар в сете.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3.24</w:t>
      </w:r>
      <w:r w:rsidRPr="003B5050">
        <w:rPr>
          <w:rFonts w:cs="Times New Roman"/>
          <w:sz w:val="28"/>
          <w:szCs w:val="28"/>
          <w:lang w:val="ru-RU"/>
        </w:rPr>
        <w:t xml:space="preserve"> «Марш Рима». Элементы: Боковой галоп, смена партнера в повороте с прогрессией. Книксен дам.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3.25</w:t>
      </w:r>
      <w:r w:rsidRPr="003B5050">
        <w:rPr>
          <w:rFonts w:cs="Times New Roman"/>
          <w:sz w:val="28"/>
          <w:szCs w:val="28"/>
          <w:lang w:val="ru-RU"/>
        </w:rPr>
        <w:t xml:space="preserve"> «Марш Рима». Элементы: Боковой галоп, смена партнера в повороте с прогрессией.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3.26</w:t>
      </w:r>
      <w:r w:rsidRPr="003B5050">
        <w:rPr>
          <w:rFonts w:cs="Times New Roman"/>
          <w:sz w:val="28"/>
          <w:szCs w:val="28"/>
          <w:lang w:val="ru-RU"/>
        </w:rPr>
        <w:t xml:space="preserve"> «Марш Рима». Отработка элементов.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3.27</w:t>
      </w:r>
      <w:r w:rsidRPr="003B5050">
        <w:rPr>
          <w:rFonts w:cs="Times New Roman"/>
          <w:sz w:val="28"/>
          <w:szCs w:val="28"/>
          <w:lang w:val="ru-RU"/>
        </w:rPr>
        <w:t xml:space="preserve"> Основы вальса. Вальсовый шаг, «Балансе» справа-налево.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Основы вальса. Вальсовый шаг, «Балансе», вперед-назад.</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Основы вальса. Вальсовый шаг, променад.</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3.30 </w:t>
      </w:r>
      <w:r w:rsidRPr="003B5050">
        <w:rPr>
          <w:rFonts w:cs="Times New Roman"/>
          <w:sz w:val="28"/>
          <w:szCs w:val="28"/>
          <w:lang w:val="ru-RU"/>
        </w:rPr>
        <w:t>Основы вальса. Вальсовое движение в паре «лодочкой».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3.31</w:t>
      </w:r>
      <w:r w:rsidRPr="003B5050">
        <w:rPr>
          <w:rFonts w:cs="Times New Roman"/>
          <w:sz w:val="28"/>
          <w:szCs w:val="28"/>
          <w:lang w:val="ru-RU"/>
        </w:rPr>
        <w:t xml:space="preserve"> Основы вальса. Вальс в продвижение по кругу без поворота.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3.33</w:t>
      </w:r>
      <w:r w:rsidRPr="003B5050">
        <w:rPr>
          <w:rFonts w:cs="Times New Roman"/>
          <w:sz w:val="28"/>
          <w:szCs w:val="28"/>
          <w:lang w:val="ru-RU"/>
        </w:rPr>
        <w:t xml:space="preserve"> «Французский вальс». Последовательность комбинации движений «балансе» и «соло-поворот».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3.34</w:t>
      </w:r>
      <w:r w:rsidRPr="003B5050">
        <w:rPr>
          <w:rFonts w:cs="Times New Roman"/>
          <w:sz w:val="28"/>
          <w:szCs w:val="28"/>
          <w:lang w:val="ru-RU"/>
        </w:rPr>
        <w:t xml:space="preserve"> «Французский вальс». Смена партнера в повороте.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3.35</w:t>
      </w:r>
      <w:r w:rsidRPr="003B5050">
        <w:rPr>
          <w:rFonts w:cs="Times New Roman"/>
          <w:sz w:val="28"/>
          <w:szCs w:val="28"/>
          <w:lang w:val="ru-RU"/>
        </w:rPr>
        <w:t xml:space="preserve"> «Вальс малютка» Перевод дамы в позицию «перед собой»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3.36</w:t>
      </w:r>
      <w:r w:rsidRPr="003B5050">
        <w:rPr>
          <w:rFonts w:cs="Times New Roman"/>
          <w:sz w:val="28"/>
          <w:szCs w:val="28"/>
          <w:lang w:val="ru-RU"/>
        </w:rPr>
        <w:t xml:space="preserve"> </w:t>
      </w:r>
      <w:r w:rsidRPr="003B5050">
        <w:rPr>
          <w:rFonts w:cs="Times New Roman"/>
          <w:sz w:val="28"/>
          <w:szCs w:val="28"/>
          <w:u w:val="single"/>
          <w:lang w:val="ru-RU"/>
        </w:rPr>
        <w:t>Теория.</w:t>
      </w:r>
      <w:r w:rsidRPr="003B5050">
        <w:rPr>
          <w:rFonts w:cs="Times New Roman"/>
          <w:sz w:val="28"/>
          <w:szCs w:val="28"/>
          <w:lang w:val="ru-RU"/>
        </w:rPr>
        <w:t xml:space="preserve"> История и традиции средневековых танцев. Характер средневековых круговых танцев.</w:t>
      </w:r>
      <w:r w:rsidRPr="003B5050">
        <w:rPr>
          <w:rFonts w:cs="Times New Roman"/>
          <w:sz w:val="28"/>
          <w:szCs w:val="28"/>
          <w:lang w:val="ru-RU"/>
        </w:rPr>
        <w:br/>
      </w:r>
      <w:r w:rsidRPr="003B5050">
        <w:rPr>
          <w:rFonts w:cs="Times New Roman"/>
          <w:sz w:val="28"/>
          <w:szCs w:val="28"/>
          <w:u w:val="single"/>
          <w:lang w:val="ru-RU"/>
        </w:rPr>
        <w:t>Практика.</w:t>
      </w:r>
      <w:r w:rsidRPr="003B5050">
        <w:rPr>
          <w:rFonts w:cs="Times New Roman"/>
          <w:sz w:val="28"/>
          <w:szCs w:val="28"/>
          <w:lang w:val="ru-RU"/>
        </w:rPr>
        <w:t xml:space="preserve"> Танец «Турецкий бранль». Элементы: приставные шаги, «ножницы».</w:t>
      </w:r>
    </w:p>
    <w:p w:rsidR="003B5050" w:rsidRPr="003B5050" w:rsidRDefault="003B5050" w:rsidP="003B5050">
      <w:pPr>
        <w:rPr>
          <w:b/>
          <w:sz w:val="28"/>
          <w:szCs w:val="28"/>
          <w:lang w:val="ru-RU"/>
        </w:rPr>
      </w:pPr>
      <w:r w:rsidRPr="003B5050">
        <w:rPr>
          <w:b/>
          <w:sz w:val="28"/>
          <w:szCs w:val="28"/>
          <w:lang w:val="ru-RU"/>
        </w:rPr>
        <w:t xml:space="preserve">Тема: «4. Спектакли». </w:t>
      </w:r>
    </w:p>
    <w:p w:rsidR="003B5050" w:rsidRPr="003B5050" w:rsidRDefault="003B5050" w:rsidP="003B5050">
      <w:pPr>
        <w:rPr>
          <w:b/>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4.1</w:t>
      </w:r>
      <w:r w:rsidRPr="003B5050">
        <w:rPr>
          <w:rFonts w:cs="Times New Roman"/>
          <w:sz w:val="28"/>
          <w:szCs w:val="28"/>
          <w:lang w:val="ru-RU"/>
        </w:rPr>
        <w:t xml:space="preserve"> Спектакль к Новому году.</w:t>
      </w:r>
      <w:r w:rsidRPr="003B5050">
        <w:rPr>
          <w:rFonts w:cs="Times New Roman"/>
          <w:sz w:val="28"/>
          <w:szCs w:val="28"/>
          <w:lang w:val="ru-RU"/>
        </w:rPr>
        <w:br/>
      </w:r>
      <w:r w:rsidRPr="003B5050">
        <w:rPr>
          <w:rFonts w:cs="Times New Roman"/>
          <w:sz w:val="28"/>
          <w:szCs w:val="28"/>
          <w:u w:val="single"/>
          <w:lang w:val="ru-RU"/>
        </w:rPr>
        <w:t>Теория.</w:t>
      </w:r>
      <w:r w:rsidRPr="003B5050">
        <w:rPr>
          <w:rFonts w:cs="Times New Roman"/>
          <w:sz w:val="28"/>
          <w:szCs w:val="28"/>
          <w:lang w:val="ru-RU"/>
        </w:rPr>
        <w:t xml:space="preserve"> Что такое спектакль? Основы театральной деятельности. Знакомство со сценарием спектакля.</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4.2</w:t>
      </w:r>
      <w:r w:rsidRPr="003B5050">
        <w:rPr>
          <w:rFonts w:cs="Times New Roman"/>
          <w:sz w:val="28"/>
          <w:szCs w:val="28"/>
          <w:lang w:val="ru-RU"/>
        </w:rPr>
        <w:t xml:space="preserve"> Спектакль к Новому году. Распределение ролей, репетиции.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4.3</w:t>
      </w:r>
      <w:r w:rsidRPr="003B5050">
        <w:rPr>
          <w:rFonts w:cs="Times New Roman"/>
          <w:sz w:val="28"/>
          <w:szCs w:val="28"/>
          <w:lang w:val="ru-RU"/>
        </w:rPr>
        <w:t xml:space="preserve"> Спектакль к Новому году. Репетиции, работа над образами, декламацией.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4.4</w:t>
      </w:r>
      <w:r w:rsidRPr="003B5050">
        <w:rPr>
          <w:rFonts w:cs="Times New Roman"/>
          <w:sz w:val="28"/>
          <w:szCs w:val="28"/>
          <w:lang w:val="ru-RU"/>
        </w:rPr>
        <w:t xml:space="preserve"> Спектакль к Новому году. Репетиции, работа над образами, декламацией, движением, подготовка реквизита.</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4.5</w:t>
      </w:r>
      <w:r w:rsidRPr="003B5050">
        <w:rPr>
          <w:rFonts w:cs="Times New Roman"/>
          <w:sz w:val="28"/>
          <w:szCs w:val="28"/>
          <w:lang w:val="ru-RU"/>
        </w:rPr>
        <w:t xml:space="preserve"> Спектакль к Новому году. Репетиции, работа над образами, декламацией, движением,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4.6 </w:t>
      </w:r>
      <w:r w:rsidRPr="003B5050">
        <w:rPr>
          <w:rFonts w:cs="Times New Roman"/>
          <w:sz w:val="28"/>
          <w:szCs w:val="28"/>
          <w:lang w:val="ru-RU"/>
        </w:rPr>
        <w:t>Спектакль к началу лета.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u w:val="single"/>
          <w:lang w:val="ru-RU"/>
        </w:rPr>
        <w:lastRenderedPageBreak/>
        <w:t>Теория.</w:t>
      </w:r>
      <w:r w:rsidRPr="003B5050">
        <w:rPr>
          <w:rFonts w:cs="Times New Roman"/>
          <w:sz w:val="28"/>
          <w:szCs w:val="28"/>
          <w:lang w:val="ru-RU"/>
        </w:rPr>
        <w:t xml:space="preserve"> Актёрское мастерство. Деятельность режиссёра спектакля. Знакомство со сценарием.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4.7, 4.8, 4.9, 4.10 </w:t>
      </w:r>
      <w:r w:rsidRPr="003B5050">
        <w:rPr>
          <w:rFonts w:cs="Times New Roman"/>
          <w:sz w:val="28"/>
          <w:szCs w:val="28"/>
          <w:lang w:val="ru-RU"/>
        </w:rPr>
        <w:t>Спектакль к началу лета. Знакомство с текстом. Распределение ролей, репетиции, работа над образами, декламацией, движением, подготовка реквизита.</w:t>
      </w:r>
    </w:p>
    <w:p w:rsidR="003B5050" w:rsidRPr="003B5050" w:rsidRDefault="003B5050" w:rsidP="003B5050">
      <w:pPr>
        <w:rPr>
          <w:rFonts w:cs="Times New Roman"/>
          <w:b/>
          <w:sz w:val="28"/>
          <w:szCs w:val="28"/>
          <w:lang w:val="ru-RU"/>
        </w:rPr>
      </w:pPr>
    </w:p>
    <w:p w:rsidR="003B5050" w:rsidRPr="003B5050" w:rsidRDefault="003B5050" w:rsidP="003B5050">
      <w:pPr>
        <w:rPr>
          <w:rFonts w:cs="Times New Roman"/>
          <w:b/>
          <w:sz w:val="28"/>
          <w:szCs w:val="28"/>
          <w:lang w:val="ru-RU"/>
        </w:rPr>
      </w:pPr>
      <w:r w:rsidRPr="003B5050">
        <w:rPr>
          <w:rFonts w:cs="Times New Roman"/>
          <w:b/>
          <w:sz w:val="28"/>
          <w:szCs w:val="28"/>
          <w:lang w:val="ru-RU"/>
        </w:rPr>
        <w:t>Тема: «5. Выступления, балы, тематические вечеринки».</w:t>
      </w:r>
    </w:p>
    <w:p w:rsidR="003B5050" w:rsidRPr="003B5050" w:rsidRDefault="003B5050" w:rsidP="003B5050">
      <w:pPr>
        <w:rPr>
          <w:rFonts w:cs="Times New Roman"/>
          <w:b/>
          <w:sz w:val="28"/>
          <w:szCs w:val="28"/>
          <w:lang w:val="ru-RU"/>
        </w:rPr>
      </w:pPr>
    </w:p>
    <w:p w:rsidR="003B5050" w:rsidRPr="003B5050" w:rsidRDefault="003B5050" w:rsidP="003B5050">
      <w:pPr>
        <w:rPr>
          <w:rFonts w:cs="Times New Roman"/>
          <w:b/>
          <w:sz w:val="28"/>
          <w:szCs w:val="28"/>
          <w:lang w:val="ru-RU"/>
        </w:rPr>
      </w:pPr>
      <w:r w:rsidRPr="003B5050">
        <w:rPr>
          <w:rFonts w:cs="Times New Roman"/>
          <w:b/>
          <w:sz w:val="28"/>
          <w:szCs w:val="28"/>
          <w:lang w:val="ru-RU"/>
        </w:rPr>
        <w:t>5.1</w:t>
      </w:r>
      <w:r w:rsidRPr="003B5050">
        <w:rPr>
          <w:rFonts w:cs="Times New Roman"/>
          <w:sz w:val="28"/>
          <w:szCs w:val="28"/>
          <w:lang w:val="ru-RU"/>
        </w:rPr>
        <w:t xml:space="preserve"> Выступление на Новогодней елке.</w:t>
      </w:r>
    </w:p>
    <w:p w:rsidR="003B5050" w:rsidRPr="003B5050" w:rsidRDefault="003B5050" w:rsidP="003B5050">
      <w:pPr>
        <w:rPr>
          <w:rFonts w:cs="Times New Roman"/>
          <w:b/>
          <w:sz w:val="28"/>
          <w:szCs w:val="28"/>
          <w:lang w:val="ru-RU"/>
        </w:rPr>
      </w:pPr>
    </w:p>
    <w:p w:rsidR="003B5050" w:rsidRPr="003B5050" w:rsidRDefault="003B5050" w:rsidP="003B5050">
      <w:pPr>
        <w:rPr>
          <w:rFonts w:cs="Times New Roman"/>
          <w:b/>
          <w:sz w:val="28"/>
          <w:szCs w:val="28"/>
          <w:lang w:val="ru-RU"/>
        </w:rPr>
      </w:pPr>
      <w:r w:rsidRPr="003B5050">
        <w:rPr>
          <w:rFonts w:cs="Times New Roman"/>
          <w:b/>
          <w:sz w:val="28"/>
          <w:szCs w:val="28"/>
          <w:lang w:val="ru-RU"/>
        </w:rPr>
        <w:t>5.2</w:t>
      </w:r>
      <w:r w:rsidRPr="003B5050">
        <w:rPr>
          <w:rFonts w:cs="Times New Roman"/>
          <w:sz w:val="28"/>
          <w:szCs w:val="28"/>
          <w:lang w:val="ru-RU"/>
        </w:rPr>
        <w:t xml:space="preserve"> Рождественский бал.</w:t>
      </w:r>
    </w:p>
    <w:p w:rsidR="003B5050" w:rsidRPr="003B5050" w:rsidRDefault="003B5050" w:rsidP="003B5050">
      <w:pPr>
        <w:rPr>
          <w:rFonts w:cs="Times New Roman"/>
          <w:b/>
          <w:sz w:val="28"/>
          <w:szCs w:val="28"/>
          <w:lang w:val="ru-RU"/>
        </w:rPr>
      </w:pPr>
    </w:p>
    <w:p w:rsidR="003B5050" w:rsidRPr="003B5050" w:rsidRDefault="003B5050" w:rsidP="003B5050">
      <w:pPr>
        <w:rPr>
          <w:rFonts w:cs="Times New Roman"/>
          <w:b/>
          <w:sz w:val="28"/>
          <w:szCs w:val="28"/>
          <w:lang w:val="ru-RU"/>
        </w:rPr>
      </w:pPr>
      <w:r w:rsidRPr="003B5050">
        <w:rPr>
          <w:rFonts w:cs="Times New Roman"/>
          <w:b/>
          <w:sz w:val="28"/>
          <w:szCs w:val="28"/>
          <w:lang w:val="ru-RU"/>
        </w:rPr>
        <w:t>5.3</w:t>
      </w:r>
      <w:r w:rsidRPr="003B5050">
        <w:rPr>
          <w:rFonts w:cs="Times New Roman"/>
          <w:sz w:val="28"/>
          <w:szCs w:val="28"/>
          <w:lang w:val="ru-RU"/>
        </w:rPr>
        <w:t xml:space="preserve"> Заключительное занятие. Тематическая вечеринка.</w:t>
      </w:r>
    </w:p>
    <w:p w:rsidR="003B5050" w:rsidRPr="003B5050" w:rsidRDefault="003B5050" w:rsidP="003B5050">
      <w:pPr>
        <w:rPr>
          <w:rFonts w:cs="Times New Roman"/>
          <w:b/>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br/>
        <w:t>2.2. Учебно-тематический план 2 год обучения</w:t>
      </w:r>
    </w:p>
    <w:p w:rsidR="003B5050" w:rsidRPr="003B5050" w:rsidRDefault="003B5050" w:rsidP="003B5050">
      <w:pPr>
        <w:jc w:val="center"/>
        <w:rPr>
          <w:rFonts w:cs="Times New Roman"/>
          <w:b/>
          <w:sz w:val="28"/>
          <w:szCs w:val="28"/>
          <w:lang w:val="ru-RU"/>
        </w:rPr>
      </w:pPr>
    </w:p>
    <w:tbl>
      <w:tblPr>
        <w:tblW w:w="10491" w:type="dxa"/>
        <w:tblInd w:w="-996" w:type="dxa"/>
        <w:tblLayout w:type="fixed"/>
        <w:tblCellMar>
          <w:left w:w="10" w:type="dxa"/>
          <w:right w:w="10" w:type="dxa"/>
        </w:tblCellMar>
        <w:tblLook w:val="0000" w:firstRow="0" w:lastRow="0" w:firstColumn="0" w:lastColumn="0" w:noHBand="0" w:noVBand="0"/>
      </w:tblPr>
      <w:tblGrid>
        <w:gridCol w:w="1419"/>
        <w:gridCol w:w="5386"/>
        <w:gridCol w:w="1134"/>
        <w:gridCol w:w="1134"/>
        <w:gridCol w:w="1418"/>
      </w:tblGrid>
      <w:tr w:rsidR="003B5050" w:rsidRPr="003B5050" w:rsidTr="003B5050">
        <w:trPr>
          <w:trHeight w:val="1"/>
        </w:trPr>
        <w:tc>
          <w:tcPr>
            <w:tcW w:w="141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раздела</w:t>
            </w:r>
          </w:p>
        </w:tc>
        <w:tc>
          <w:tcPr>
            <w:tcW w:w="5386"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Темы</w:t>
            </w:r>
          </w:p>
        </w:tc>
        <w:tc>
          <w:tcPr>
            <w:tcW w:w="3686"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141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b/>
                <w:sz w:val="28"/>
                <w:szCs w:val="28"/>
                <w:lang w:val="ru-RU"/>
              </w:rPr>
            </w:pPr>
          </w:p>
        </w:tc>
        <w:tc>
          <w:tcPr>
            <w:tcW w:w="5386"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b/>
                <w:sz w:val="28"/>
                <w:szCs w:val="28"/>
                <w:lang w:val="ru-RU"/>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1.</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Вводное занятие. </w:t>
            </w:r>
            <w:proofErr w:type="spellStart"/>
            <w:r w:rsidRPr="003B5050">
              <w:rPr>
                <w:rFonts w:cs="Times New Roman"/>
                <w:b/>
                <w:sz w:val="28"/>
                <w:szCs w:val="28"/>
                <w:lang w:val="ru-RU"/>
              </w:rPr>
              <w:t>Кейли</w:t>
            </w:r>
            <w:proofErr w:type="spellEnd"/>
            <w:r w:rsidRPr="003B5050">
              <w:rPr>
                <w:rFonts w:cs="Times New Roman"/>
                <w:b/>
                <w:sz w:val="28"/>
                <w:szCs w:val="28"/>
                <w:lang w:val="ru-RU"/>
              </w:rPr>
              <w:t xml:space="preserve">-вечеринка. </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2.</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Народные танцы и игры, </w:t>
            </w:r>
            <w:proofErr w:type="spellStart"/>
            <w:r w:rsidRPr="003B5050">
              <w:rPr>
                <w:rFonts w:cs="Times New Roman"/>
                <w:b/>
                <w:sz w:val="28"/>
                <w:szCs w:val="28"/>
                <w:lang w:val="ru-RU"/>
              </w:rPr>
              <w:t>вечорки</w:t>
            </w:r>
            <w:proofErr w:type="spellEnd"/>
            <w:r w:rsidRPr="003B5050">
              <w:rPr>
                <w:rFonts w:cs="Times New Roman"/>
                <w:b/>
                <w:sz w:val="28"/>
                <w:szCs w:val="28"/>
                <w:lang w:val="ru-RU"/>
              </w:rPr>
              <w: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38</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35</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 </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Историко-бытовые танцы. </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144 </w:t>
            </w:r>
          </w:p>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lang w:val="ru-RU"/>
              </w:rPr>
              <w:t>(из них 20 часов инд. работы)</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140</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4. </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Спектакли.</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18</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5.</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Выступления, арт-проекты (бал, тематическая вечеринка).</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10</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10</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Итого:</w:t>
            </w:r>
          </w:p>
        </w:tc>
        <w:tc>
          <w:tcPr>
            <w:tcW w:w="1134" w:type="dxa"/>
            <w:tcBorders>
              <w:top w:val="single" w:sz="2" w:space="0" w:color="000001"/>
              <w:left w:val="single" w:sz="2" w:space="0" w:color="000001"/>
              <w:bottom w:val="single" w:sz="4" w:space="0" w:color="auto"/>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216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12</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204</w:t>
            </w:r>
          </w:p>
        </w:tc>
      </w:tr>
    </w:tbl>
    <w:p w:rsidR="003B5050" w:rsidRPr="003B5050" w:rsidRDefault="003B5050" w:rsidP="003B5050">
      <w:pPr>
        <w:rPr>
          <w:rFonts w:cs="Times New Roman"/>
          <w:b/>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t>2 год обучения.</w:t>
      </w:r>
      <w:r w:rsidRPr="003B5050">
        <w:rPr>
          <w:rFonts w:cs="Times New Roman"/>
          <w:b/>
          <w:sz w:val="28"/>
          <w:szCs w:val="28"/>
          <w:lang w:val="ru-RU"/>
        </w:rPr>
        <w:br/>
      </w:r>
    </w:p>
    <w:tbl>
      <w:tblPr>
        <w:tblW w:w="10539" w:type="dxa"/>
        <w:tblInd w:w="-996" w:type="dxa"/>
        <w:tblLayout w:type="fixed"/>
        <w:tblCellMar>
          <w:left w:w="10" w:type="dxa"/>
          <w:right w:w="10" w:type="dxa"/>
        </w:tblCellMar>
        <w:tblLook w:val="0000" w:firstRow="0" w:lastRow="0" w:firstColumn="0" w:lastColumn="0" w:noHBand="0" w:noVBand="0"/>
      </w:tblPr>
      <w:tblGrid>
        <w:gridCol w:w="6759"/>
        <w:gridCol w:w="1080"/>
        <w:gridCol w:w="1260"/>
        <w:gridCol w:w="1440"/>
      </w:tblGrid>
      <w:tr w:rsidR="003B5050" w:rsidRPr="003B5050" w:rsidTr="003B5050">
        <w:trPr>
          <w:trHeight w:val="1"/>
        </w:trPr>
        <w:tc>
          <w:tcPr>
            <w:tcW w:w="675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r>
          </w:p>
        </w:tc>
        <w:tc>
          <w:tcPr>
            <w:tcW w:w="378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675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1. </w:t>
            </w:r>
            <w:r w:rsidRPr="003B5050">
              <w:rPr>
                <w:rFonts w:cs="Times New Roman"/>
                <w:sz w:val="28"/>
                <w:szCs w:val="28"/>
                <w:lang w:val="ru-RU"/>
              </w:rPr>
              <w:t>Вводное занятие. Техника безопасности на массовых мероприятиях.</w:t>
            </w:r>
            <w:r w:rsidRPr="003B5050">
              <w:rPr>
                <w:rFonts w:cs="Times New Roman"/>
                <w:sz w:val="28"/>
                <w:szCs w:val="28"/>
                <w:lang w:val="ru-RU"/>
              </w:rPr>
              <w:br/>
            </w:r>
            <w:proofErr w:type="spellStart"/>
            <w:r w:rsidRPr="003B5050">
              <w:rPr>
                <w:rFonts w:cs="Times New Roman"/>
                <w:sz w:val="28"/>
                <w:szCs w:val="28"/>
                <w:lang w:val="ru-RU"/>
              </w:rPr>
              <w:lastRenderedPageBreak/>
              <w:t>Кейли</w:t>
            </w:r>
            <w:proofErr w:type="spellEnd"/>
            <w:r w:rsidRPr="003B5050">
              <w:rPr>
                <w:rFonts w:cs="Times New Roman"/>
                <w:sz w:val="28"/>
                <w:szCs w:val="28"/>
                <w:lang w:val="ru-RU"/>
              </w:rPr>
              <w:t>-вечеринка на основе материала 1 года обучения.</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2.1</w:t>
            </w:r>
            <w:r w:rsidRPr="003B5050">
              <w:rPr>
                <w:rFonts w:cs="Times New Roman"/>
                <w:sz w:val="28"/>
                <w:szCs w:val="28"/>
                <w:lang w:val="ru-RU"/>
              </w:rPr>
              <w:t xml:space="preserve"> Игра «Селезень утку догонял» разбор правил,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 «Стрела», правило движения в хороводе.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Хоровод «Стрела» правило движения в хороводе, разучивание песни «Задумал комарик на мухе жениться».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Хоровод «Козы-лозы», правило движения.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Хоровод «Козы-лозы», правило движения. Разучивание песни «</w:t>
            </w:r>
            <w:proofErr w:type="spellStart"/>
            <w:r w:rsidRPr="003B5050">
              <w:rPr>
                <w:rFonts w:cs="Times New Roman"/>
                <w:sz w:val="28"/>
                <w:szCs w:val="28"/>
                <w:lang w:val="ru-RU"/>
              </w:rPr>
              <w:t>Земелюшка</w:t>
            </w:r>
            <w:proofErr w:type="spellEnd"/>
            <w:r w:rsidRPr="003B5050">
              <w:rPr>
                <w:rFonts w:cs="Times New Roman"/>
                <w:sz w:val="28"/>
                <w:szCs w:val="28"/>
                <w:lang w:val="ru-RU"/>
              </w:rPr>
              <w:t>-чернозем».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 правила, техника безопасности при игре.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изученного в течение 1 года обучения: виды танцев, основные шаги, этикет.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Танец «Шотландская рулетка» </w:t>
            </w:r>
            <w:proofErr w:type="spellStart"/>
            <w:r w:rsidRPr="003B5050">
              <w:rPr>
                <w:rFonts w:cs="Times New Roman"/>
                <w:sz w:val="28"/>
                <w:szCs w:val="28"/>
                <w:lang w:val="ru-RU"/>
              </w:rPr>
              <w:t>противодвижение</w:t>
            </w:r>
            <w:proofErr w:type="spellEnd"/>
            <w:r w:rsidRPr="003B5050">
              <w:rPr>
                <w:rFonts w:cs="Times New Roman"/>
                <w:sz w:val="28"/>
                <w:szCs w:val="28"/>
                <w:lang w:val="ru-RU"/>
              </w:rPr>
              <w:t xml:space="preserve"> в круге, повороты за правую (левую руку).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Танец «Шотландская рулетка», повороты за две руки, арки под правую руку.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повороты за правую и левую руку в четверках.</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 </w:t>
            </w:r>
            <w:r w:rsidRPr="003B5050">
              <w:rPr>
                <w:rFonts w:cs="Times New Roman"/>
                <w:sz w:val="28"/>
                <w:szCs w:val="28"/>
                <w:lang w:val="ru-RU"/>
              </w:rPr>
              <w:t>«</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xml:space="preserve">», прогрессия в арках, движение </w:t>
            </w:r>
            <w:proofErr w:type="gramStart"/>
            <w:r w:rsidRPr="003B5050">
              <w:rPr>
                <w:rFonts w:cs="Times New Roman"/>
                <w:sz w:val="28"/>
                <w:szCs w:val="28"/>
                <w:lang w:val="ru-RU"/>
              </w:rPr>
              <w:t>по</w:t>
            </w:r>
            <w:proofErr w:type="gramEnd"/>
            <w:r w:rsidRPr="003B5050">
              <w:rPr>
                <w:rFonts w:cs="Times New Roman"/>
                <w:sz w:val="28"/>
                <w:szCs w:val="28"/>
                <w:lang w:val="ru-RU"/>
              </w:rPr>
              <w:t>- и против линии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 «</w:t>
            </w:r>
            <w:proofErr w:type="spellStart"/>
            <w:r w:rsidRPr="003B5050">
              <w:rPr>
                <w:rFonts w:cs="Times New Roman"/>
                <w:sz w:val="28"/>
                <w:szCs w:val="28"/>
                <w:lang w:val="ru-RU"/>
              </w:rPr>
              <w:t>Шапелуаз</w:t>
            </w:r>
            <w:proofErr w:type="spellEnd"/>
            <w:r w:rsidRPr="003B5050">
              <w:rPr>
                <w:rFonts w:cs="Times New Roman"/>
                <w:sz w:val="28"/>
                <w:szCs w:val="28"/>
                <w:lang w:val="ru-RU"/>
              </w:rPr>
              <w:t xml:space="preserve">», традиции исполнения, понятие линии </w:t>
            </w:r>
            <w:r w:rsidRPr="003B5050">
              <w:rPr>
                <w:rFonts w:cs="Times New Roman"/>
                <w:sz w:val="28"/>
                <w:szCs w:val="28"/>
                <w:lang w:val="ru-RU"/>
              </w:rPr>
              <w:lastRenderedPageBreak/>
              <w:t>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lastRenderedPageBreak/>
              <w:t xml:space="preserve">3.7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понятие «падебаск», падебаск к партнеру и от партнера.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3.8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поворот дамы под рукой и смена партнера с противоположной прогрессией: дамы против ЛТ, кавалеры по ЛТ.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w:t>
            </w:r>
            <w:r w:rsidRPr="003B5050">
              <w:rPr>
                <w:rFonts w:cs="Times New Roman"/>
                <w:sz w:val="28"/>
                <w:szCs w:val="28"/>
              </w:rPr>
              <w:t>Madness</w:t>
            </w:r>
            <w:r w:rsidRPr="003B5050">
              <w:rPr>
                <w:rFonts w:cs="Times New Roman"/>
                <w:sz w:val="28"/>
                <w:szCs w:val="28"/>
                <w:lang w:val="ru-RU"/>
              </w:rPr>
              <w:t xml:space="preserve">», танец для </w:t>
            </w: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 Общие традиции </w:t>
            </w: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3.10 </w:t>
            </w:r>
            <w:r w:rsidRPr="003B5050">
              <w:rPr>
                <w:rFonts w:cs="Times New Roman"/>
                <w:sz w:val="28"/>
                <w:szCs w:val="28"/>
                <w:lang w:val="ru-RU"/>
              </w:rPr>
              <w:t>«</w:t>
            </w:r>
            <w:r w:rsidRPr="003B5050">
              <w:rPr>
                <w:rFonts w:cs="Times New Roman"/>
                <w:sz w:val="28"/>
                <w:szCs w:val="28"/>
              </w:rPr>
              <w:t>Madness</w:t>
            </w:r>
            <w:r w:rsidRPr="003B5050">
              <w:rPr>
                <w:rFonts w:cs="Times New Roman"/>
                <w:sz w:val="28"/>
                <w:szCs w:val="28"/>
                <w:lang w:val="ru-RU"/>
              </w:rPr>
              <w:t xml:space="preserve">», </w:t>
            </w:r>
            <w:proofErr w:type="spellStart"/>
            <w:r w:rsidRPr="003B5050">
              <w:rPr>
                <w:rFonts w:cs="Times New Roman"/>
                <w:sz w:val="28"/>
                <w:szCs w:val="28"/>
              </w:rPr>
              <w:t>cust</w:t>
            </w:r>
            <w:proofErr w:type="spellEnd"/>
            <w:r w:rsidRPr="003B5050">
              <w:rPr>
                <w:rFonts w:cs="Times New Roman"/>
                <w:sz w:val="28"/>
                <w:szCs w:val="28"/>
                <w:lang w:val="ru-RU"/>
              </w:rPr>
              <w:t xml:space="preserve"> на 4-е место, круг общий вправо-влево.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738"/>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3.11 </w:t>
            </w:r>
            <w:r w:rsidRPr="003B5050">
              <w:rPr>
                <w:rFonts w:cs="Times New Roman"/>
                <w:sz w:val="28"/>
                <w:szCs w:val="28"/>
                <w:lang w:val="ru-RU"/>
              </w:rPr>
              <w:t>Разучивание элемента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w:t>
            </w:r>
            <w:proofErr w:type="spellStart"/>
            <w:r w:rsidRPr="003B5050">
              <w:rPr>
                <w:rFonts w:cs="Times New Roman"/>
                <w:sz w:val="28"/>
                <w:szCs w:val="28"/>
                <w:lang w:val="ru-RU"/>
              </w:rPr>
              <w:t>правоплечный</w:t>
            </w:r>
            <w:proofErr w:type="spellEnd"/>
            <w:r w:rsidRPr="003B5050">
              <w:rPr>
                <w:rFonts w:cs="Times New Roman"/>
                <w:sz w:val="28"/>
                <w:szCs w:val="28"/>
                <w:lang w:val="ru-RU"/>
              </w:rPr>
              <w:t xml:space="preserve"> с первой позиции.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r w:rsidRPr="003B5050">
              <w:rPr>
                <w:rFonts w:cs="Times New Roman"/>
                <w:sz w:val="28"/>
                <w:szCs w:val="28"/>
                <w:lang w:val="ru-RU"/>
              </w:rPr>
              <w:br/>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3.12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Отработка со второй и третьей позиции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3.13</w:t>
            </w:r>
            <w:r w:rsidRPr="003B5050">
              <w:rPr>
                <w:rFonts w:cs="Times New Roman"/>
                <w:sz w:val="28"/>
                <w:szCs w:val="28"/>
                <w:lang w:val="ru-RU"/>
              </w:rPr>
              <w:t xml:space="preserve"> 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3.14</w:t>
            </w:r>
            <w:r w:rsidRPr="003B5050">
              <w:rPr>
                <w:rFonts w:cs="Times New Roman"/>
                <w:sz w:val="28"/>
                <w:szCs w:val="28"/>
                <w:lang w:val="ru-RU"/>
              </w:rPr>
              <w:t>. Падебаск в шотландской традиции, повторение изученных танцев.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3.15</w:t>
            </w:r>
            <w:r w:rsidRPr="003B5050">
              <w:rPr>
                <w:rFonts w:cs="Times New Roman"/>
                <w:sz w:val="28"/>
                <w:szCs w:val="28"/>
                <w:lang w:val="ru-RU"/>
              </w:rPr>
              <w:t xml:space="preserve"> Падебаск в шотландской традиции, повторение изученных танцев.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3.16</w:t>
            </w:r>
            <w:r w:rsidRPr="003B5050">
              <w:rPr>
                <w:rFonts w:cs="Times New Roman"/>
                <w:sz w:val="28"/>
                <w:szCs w:val="28"/>
                <w:lang w:val="ru-RU"/>
              </w:rPr>
              <w:t xml:space="preserve"> Падебаск в шотландской традиции, повторение изученных танцев.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3.17</w:t>
            </w:r>
            <w:r w:rsidRPr="003B5050">
              <w:rPr>
                <w:rFonts w:cs="Times New Roman"/>
                <w:sz w:val="28"/>
                <w:szCs w:val="28"/>
                <w:lang w:val="ru-RU"/>
              </w:rPr>
              <w:t xml:space="preserve"> 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разучивание движений первого блока.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xml:space="preserve">» разучивание движений второго блока, </w:t>
            </w:r>
            <w:proofErr w:type="spellStart"/>
            <w:r w:rsidRPr="003B5050">
              <w:rPr>
                <w:rFonts w:cs="Times New Roman"/>
                <w:sz w:val="28"/>
                <w:szCs w:val="28"/>
              </w:rPr>
              <w:t>cust</w:t>
            </w:r>
            <w:proofErr w:type="spellEnd"/>
            <w:r w:rsidRPr="003B5050">
              <w:rPr>
                <w:rFonts w:cs="Times New Roman"/>
                <w:sz w:val="28"/>
                <w:szCs w:val="28"/>
                <w:lang w:val="ru-RU"/>
              </w:rPr>
              <w:t xml:space="preserve"> на второе место, переход второй пары вверх по сету на </w:t>
            </w:r>
            <w:proofErr w:type="spellStart"/>
            <w:r w:rsidRPr="003B5050">
              <w:rPr>
                <w:rFonts w:cs="Times New Roman"/>
                <w:sz w:val="28"/>
                <w:szCs w:val="28"/>
                <w:lang w:val="ru-RU"/>
              </w:rPr>
              <w:t>скрестных</w:t>
            </w:r>
            <w:proofErr w:type="spellEnd"/>
            <w:r w:rsidRPr="003B5050">
              <w:rPr>
                <w:rFonts w:cs="Times New Roman"/>
                <w:sz w:val="28"/>
                <w:szCs w:val="28"/>
                <w:lang w:val="ru-RU"/>
              </w:rPr>
              <w:t xml:space="preserve"> шагах.</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3.20</w:t>
            </w:r>
            <w:r w:rsidRPr="003B5050">
              <w:rPr>
                <w:rFonts w:cs="Times New Roman"/>
                <w:sz w:val="28"/>
                <w:szCs w:val="28"/>
                <w:lang w:val="ru-RU"/>
              </w:rPr>
              <w:t xml:space="preserve"> 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3.21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xml:space="preserve"> Индивидуальная работа, работа в малой группе, в паре. Отработка базовых элементов.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lastRenderedPageBreak/>
              <w:t xml:space="preserve">3.23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3.24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 в парах. Закрытие пары «рамка».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3.25</w:t>
            </w:r>
            <w:r w:rsidRPr="003B5050">
              <w:rPr>
                <w:rFonts w:cs="Times New Roman"/>
                <w:sz w:val="28"/>
                <w:szCs w:val="28"/>
                <w:lang w:val="ru-RU"/>
              </w:rPr>
              <w:t xml:space="preserve"> 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 в парах. Закрытие пары «рамка».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3.26 </w:t>
            </w:r>
            <w:r w:rsidRPr="003B5050">
              <w:rPr>
                <w:rFonts w:cs="Times New Roman"/>
                <w:sz w:val="28"/>
                <w:szCs w:val="28"/>
                <w:lang w:val="ru-RU"/>
              </w:rPr>
              <w:t xml:space="preserve">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 по квадрату.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3.27</w:t>
            </w:r>
            <w:r w:rsidRPr="003B5050">
              <w:rPr>
                <w:rFonts w:cs="Times New Roman"/>
                <w:sz w:val="28"/>
                <w:szCs w:val="28"/>
                <w:lang w:val="ru-RU"/>
              </w:rPr>
              <w:t xml:space="preserve"> 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 по квадрату.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Фигурный вальс. Продвижение вперед, поворот дамы под рукой кавалера, закрытие в «скобку».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«Фигурный вальс». </w:t>
            </w:r>
            <w:proofErr w:type="gramStart"/>
            <w:r w:rsidRPr="003B5050">
              <w:rPr>
                <w:rFonts w:cs="Times New Roman"/>
                <w:sz w:val="28"/>
                <w:szCs w:val="28"/>
                <w:lang w:val="ru-RU"/>
              </w:rPr>
              <w:t>Зиг-</w:t>
            </w:r>
            <w:proofErr w:type="spellStart"/>
            <w:r w:rsidRPr="003B5050">
              <w:rPr>
                <w:rFonts w:cs="Times New Roman"/>
                <w:sz w:val="28"/>
                <w:szCs w:val="28"/>
                <w:lang w:val="ru-RU"/>
              </w:rPr>
              <w:t>заг</w:t>
            </w:r>
            <w:proofErr w:type="spellEnd"/>
            <w:proofErr w:type="gramEnd"/>
            <w:r w:rsidRPr="003B5050">
              <w:rPr>
                <w:rFonts w:cs="Times New Roman"/>
                <w:sz w:val="28"/>
                <w:szCs w:val="28"/>
                <w:lang w:val="ru-RU"/>
              </w:rPr>
              <w:t>, поворот дамы под рукой, проведение дамы под левой рукой по квадрату.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3.30</w:t>
            </w:r>
            <w:r w:rsidRPr="003B5050">
              <w:rPr>
                <w:rFonts w:cs="Times New Roman"/>
                <w:sz w:val="28"/>
                <w:szCs w:val="28"/>
                <w:lang w:val="ru-RU"/>
              </w:rPr>
              <w:t xml:space="preserve"> Индивидуальная работа. Отработка базовых элементов в малой группе, индивидуально</w:t>
            </w:r>
            <w:r w:rsidRPr="003B5050">
              <w:rPr>
                <w:rFonts w:cs="Times New Roman"/>
                <w:b/>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3.31</w:t>
            </w:r>
            <w:r w:rsidRPr="003B5050">
              <w:rPr>
                <w:rFonts w:cs="Times New Roman"/>
                <w:sz w:val="28"/>
                <w:szCs w:val="28"/>
                <w:lang w:val="ru-RU"/>
              </w:rPr>
              <w:t xml:space="preserve"> «Фигурный вальс». Вальс в паре по квадрату. Общий рисунок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Переменное вращение с продвижением вниз по сету – «Шестеренки».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w:t>
            </w:r>
            <w:r w:rsidRPr="003B5050">
              <w:rPr>
                <w:rFonts w:cs="Times New Roman"/>
                <w:sz w:val="28"/>
                <w:szCs w:val="28"/>
                <w:lang w:val="ru-RU"/>
              </w:rPr>
              <w:t xml:space="preserve"> Спектакль, знакомство со сценарием, распределение ролей.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4.2</w:t>
            </w:r>
            <w:r w:rsidRPr="003B5050">
              <w:rPr>
                <w:rFonts w:cs="Times New Roman"/>
                <w:sz w:val="28"/>
                <w:szCs w:val="28"/>
                <w:lang w:val="ru-RU"/>
              </w:rPr>
              <w:t xml:space="preserve"> Спектакль, репетиция,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4.3</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Выступление на Новогодней ёлке.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3.33 </w:t>
            </w:r>
            <w:r w:rsidRPr="003B5050">
              <w:rPr>
                <w:rFonts w:cs="Times New Roman"/>
                <w:sz w:val="28"/>
                <w:szCs w:val="28"/>
                <w:lang w:val="ru-RU"/>
              </w:rPr>
              <w:t>Подготовка к Рождественскому балу, репетиция спектакля.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5.2</w:t>
            </w:r>
            <w:r w:rsidRPr="003B5050">
              <w:rPr>
                <w:rFonts w:cs="Times New Roman"/>
                <w:sz w:val="28"/>
                <w:szCs w:val="28"/>
                <w:lang w:val="ru-RU"/>
              </w:rPr>
              <w:t xml:space="preserve"> Рождественский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3.34</w:t>
            </w:r>
            <w:r w:rsidRPr="003B5050">
              <w:rPr>
                <w:rFonts w:cs="Times New Roman"/>
                <w:sz w:val="28"/>
                <w:szCs w:val="28"/>
                <w:lang w:val="ru-RU"/>
              </w:rPr>
              <w:t xml:space="preserve"> Полька «О, Сюзанна». Традиции </w:t>
            </w:r>
            <w:r w:rsidRPr="003B5050">
              <w:rPr>
                <w:rFonts w:cs="Times New Roman"/>
                <w:sz w:val="28"/>
                <w:szCs w:val="28"/>
              </w:rPr>
              <w:t>barn</w:t>
            </w:r>
            <w:r w:rsidRPr="003B5050">
              <w:rPr>
                <w:rFonts w:cs="Times New Roman"/>
                <w:sz w:val="28"/>
                <w:szCs w:val="28"/>
                <w:lang w:val="ru-RU"/>
              </w:rPr>
              <w:t xml:space="preserve"> </w:t>
            </w:r>
            <w:r w:rsidRPr="003B5050">
              <w:rPr>
                <w:rFonts w:cs="Times New Roman"/>
                <w:sz w:val="28"/>
                <w:szCs w:val="28"/>
              </w:rPr>
              <w:t>dance</w:t>
            </w:r>
            <w:r w:rsidRPr="003B5050">
              <w:rPr>
                <w:rFonts w:cs="Times New Roman"/>
                <w:sz w:val="28"/>
                <w:szCs w:val="28"/>
                <w:lang w:val="ru-RU"/>
              </w:rPr>
              <w:t>.Элементы «</w:t>
            </w:r>
            <w:proofErr w:type="spellStart"/>
            <w:r w:rsidRPr="003B5050">
              <w:rPr>
                <w:rFonts w:cs="Times New Roman"/>
                <w:sz w:val="28"/>
                <w:szCs w:val="28"/>
                <w:lang w:val="ru-RU"/>
              </w:rPr>
              <w:t>heel</w:t>
            </w:r>
            <w:proofErr w:type="spellEnd"/>
            <w:r w:rsidRPr="003B5050">
              <w:rPr>
                <w:rFonts w:cs="Times New Roman"/>
                <w:sz w:val="28"/>
                <w:szCs w:val="28"/>
                <w:lang w:val="ru-RU"/>
              </w:rPr>
              <w:t xml:space="preserve"> </w:t>
            </w:r>
            <w:proofErr w:type="spellStart"/>
            <w:r w:rsidRPr="003B5050">
              <w:rPr>
                <w:rFonts w:cs="Times New Roman"/>
                <w:sz w:val="28"/>
                <w:szCs w:val="28"/>
                <w:lang w:val="ru-RU"/>
              </w:rPr>
              <w:t>and</w:t>
            </w:r>
            <w:proofErr w:type="spellEnd"/>
            <w:r w:rsidRPr="003B5050">
              <w:rPr>
                <w:rFonts w:cs="Times New Roman"/>
                <w:sz w:val="28"/>
                <w:szCs w:val="28"/>
                <w:lang w:val="ru-RU"/>
              </w:rPr>
              <w:t xml:space="preserve"> </w:t>
            </w:r>
            <w:proofErr w:type="spellStart"/>
            <w:r w:rsidRPr="003B5050">
              <w:rPr>
                <w:rFonts w:cs="Times New Roman"/>
                <w:sz w:val="28"/>
                <w:szCs w:val="28"/>
                <w:lang w:val="ru-RU"/>
              </w:rPr>
              <w:t>toe</w:t>
            </w:r>
            <w:proofErr w:type="spellEnd"/>
            <w:r w:rsidRPr="003B5050">
              <w:rPr>
                <w:rFonts w:cs="Times New Roman"/>
                <w:sz w:val="28"/>
                <w:szCs w:val="28"/>
                <w:lang w:val="ru-RU"/>
              </w:rPr>
              <w:t xml:space="preserve">», боковой галоп в лодочках.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 xml:space="preserve"> 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3.35</w:t>
            </w:r>
            <w:r w:rsidRPr="003B5050">
              <w:rPr>
                <w:rFonts w:cs="Times New Roman"/>
                <w:sz w:val="28"/>
                <w:szCs w:val="28"/>
                <w:lang w:val="ru-RU"/>
              </w:rPr>
              <w:t xml:space="preserve"> Полька «О, Сюзанна» Вращение с партнером, </w:t>
            </w:r>
            <w:r w:rsidRPr="003B5050">
              <w:rPr>
                <w:rFonts w:cs="Times New Roman"/>
                <w:sz w:val="28"/>
                <w:szCs w:val="28"/>
                <w:lang w:val="ru-RU"/>
              </w:rPr>
              <w:lastRenderedPageBreak/>
              <w:t xml:space="preserve">смена партнера с прогрессией относительно ЛТ.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3.36</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Падебаск,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повороты за правую (левую руку).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3.37</w:t>
            </w:r>
            <w:r w:rsidRPr="003B5050">
              <w:rPr>
                <w:rFonts w:cs="Times New Roman"/>
                <w:sz w:val="28"/>
                <w:szCs w:val="28"/>
                <w:lang w:val="ru-RU"/>
              </w:rPr>
              <w:t xml:space="preserve"> 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3.38</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кавалеров.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дам.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3.40</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Повторение контрданса «Ирландская рысь», «Британская круговая джига».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rPr>
            </w:pPr>
            <w:r w:rsidRPr="003B5050">
              <w:rPr>
                <w:rFonts w:cs="Times New Roman"/>
                <w:b/>
                <w:sz w:val="28"/>
                <w:szCs w:val="28"/>
              </w:rPr>
              <w:t xml:space="preserve">3.41 </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3.42</w:t>
            </w:r>
            <w:r w:rsidRPr="003B5050">
              <w:rPr>
                <w:rFonts w:cs="Times New Roman"/>
                <w:sz w:val="28"/>
                <w:szCs w:val="28"/>
                <w:lang w:val="ru-RU"/>
              </w:rPr>
              <w:t xml:space="preserve"> 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rPr>
            </w:pPr>
            <w:r w:rsidRPr="003B5050">
              <w:rPr>
                <w:rFonts w:cs="Times New Roman"/>
                <w:b/>
                <w:sz w:val="28"/>
                <w:szCs w:val="28"/>
              </w:rPr>
              <w:t>3.43</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r w:rsidRPr="003B5050">
              <w:rPr>
                <w:rFonts w:cs="Times New Roman"/>
                <w:sz w:val="28"/>
                <w:szCs w:val="28"/>
              </w:rPr>
              <w:br/>
              <w:t xml:space="preserve"> </w:t>
            </w:r>
            <w:r w:rsidRPr="003B5050">
              <w:rPr>
                <w:rFonts w:cs="Times New Roman"/>
                <w:sz w:val="28"/>
                <w:szCs w:val="28"/>
                <w:lang w:val="ru-RU"/>
              </w:rPr>
              <w:t>Элементы</w:t>
            </w:r>
            <w:r w:rsidRPr="003B5050">
              <w:rPr>
                <w:rFonts w:cs="Times New Roman"/>
                <w:sz w:val="28"/>
                <w:szCs w:val="28"/>
              </w:rPr>
              <w:t xml:space="preserve"> Running step, Step hop.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3.44 </w:t>
            </w:r>
            <w:r w:rsidRPr="003B5050">
              <w:rPr>
                <w:rFonts w:cs="Times New Roman"/>
                <w:sz w:val="28"/>
                <w:szCs w:val="28"/>
                <w:lang w:val="ru-RU"/>
              </w:rPr>
              <w:t xml:space="preserve">Полька «Мельник» Боковой </w:t>
            </w:r>
            <w:r w:rsidRPr="003B5050">
              <w:rPr>
                <w:rFonts w:cs="Times New Roman"/>
                <w:sz w:val="28"/>
                <w:szCs w:val="28"/>
              </w:rPr>
              <w:t>Running</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w:t>
            </w:r>
            <w:r w:rsidRPr="003B5050">
              <w:rPr>
                <w:rFonts w:cs="Times New Roman"/>
                <w:sz w:val="28"/>
                <w:szCs w:val="28"/>
                <w:lang w:val="ru-RU"/>
              </w:rPr>
              <w:br/>
              <w:t xml:space="preserve">повороты в паре шагом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hop</w:t>
            </w:r>
            <w:r w:rsidRPr="003B5050">
              <w:rPr>
                <w:rFonts w:cs="Times New Roman"/>
                <w:sz w:val="28"/>
                <w:szCs w:val="28"/>
                <w:lang w:val="ru-RU"/>
              </w:rPr>
              <w:t xml:space="preserve">.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Полька «Мельник». Отработка элементов.</w:t>
            </w:r>
            <w:r w:rsidRPr="003B5050">
              <w:rPr>
                <w:rFonts w:cs="Times New Roman"/>
                <w:sz w:val="28"/>
                <w:szCs w:val="28"/>
                <w:lang w:val="ru-RU"/>
              </w:rPr>
              <w:br/>
              <w:t>Повторение «Блюз-</w:t>
            </w:r>
            <w:proofErr w:type="spellStart"/>
            <w:r w:rsidRPr="003B5050">
              <w:rPr>
                <w:rFonts w:cs="Times New Roman"/>
                <w:sz w:val="28"/>
                <w:szCs w:val="28"/>
                <w:lang w:val="ru-RU"/>
              </w:rPr>
              <w:t>пинг</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rPr>
            </w:pPr>
            <w:r w:rsidRPr="003B5050">
              <w:rPr>
                <w:rFonts w:cs="Times New Roman"/>
                <w:b/>
                <w:sz w:val="28"/>
                <w:szCs w:val="28"/>
              </w:rPr>
              <w:t xml:space="preserve">3.46 </w:t>
            </w:r>
            <w:r w:rsidRPr="003B5050">
              <w:rPr>
                <w:rFonts w:cs="Times New Roman"/>
                <w:sz w:val="28"/>
                <w:szCs w:val="28"/>
                <w:lang w:val="ru-RU"/>
              </w:rPr>
              <w:t>Контрданс</w:t>
            </w:r>
            <w:r w:rsidRPr="003B5050">
              <w:rPr>
                <w:rFonts w:cs="Times New Roman"/>
                <w:sz w:val="28"/>
                <w:szCs w:val="28"/>
              </w:rPr>
              <w:t xml:space="preserve"> «Gypsy </w:t>
            </w:r>
            <w:proofErr w:type="spellStart"/>
            <w:r w:rsidRPr="003B5050">
              <w:rPr>
                <w:rFonts w:cs="Times New Roman"/>
                <w:sz w:val="28"/>
                <w:szCs w:val="28"/>
              </w:rPr>
              <w:t>gerl”s</w:t>
            </w:r>
            <w:proofErr w:type="spell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Follow to, Slip step, </w:t>
            </w:r>
            <w:proofErr w:type="gramStart"/>
            <w:r w:rsidRPr="003B5050">
              <w:rPr>
                <w:rFonts w:cs="Times New Roman"/>
                <w:sz w:val="28"/>
                <w:szCs w:val="28"/>
              </w:rPr>
              <w:t>circle</w:t>
            </w:r>
            <w:proofErr w:type="gramEnd"/>
            <w:r w:rsidRPr="003B5050">
              <w:rPr>
                <w:rFonts w:cs="Times New Roman"/>
                <w:sz w:val="28"/>
                <w:szCs w:val="28"/>
              </w:rPr>
              <w:t xml:space="preserve">.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rPr>
            </w:pPr>
            <w:r w:rsidRPr="003B5050">
              <w:rPr>
                <w:rFonts w:cs="Times New Roman"/>
                <w:b/>
                <w:sz w:val="28"/>
                <w:szCs w:val="28"/>
                <w:lang w:val="ru-RU"/>
              </w:rPr>
              <w:t xml:space="preserve">3.47 </w:t>
            </w:r>
            <w:r w:rsidRPr="003B5050">
              <w:rPr>
                <w:rFonts w:cs="Times New Roman"/>
                <w:sz w:val="28"/>
                <w:szCs w:val="28"/>
                <w:lang w:val="ru-RU"/>
              </w:rPr>
              <w:t>Контрданс «</w:t>
            </w:r>
            <w:r w:rsidRPr="003B5050">
              <w:rPr>
                <w:rFonts w:cs="Times New Roman"/>
                <w:sz w:val="28"/>
                <w:szCs w:val="28"/>
              </w:rPr>
              <w:t>Gypsy</w:t>
            </w:r>
            <w:r w:rsidRPr="003B5050">
              <w:rPr>
                <w:rFonts w:cs="Times New Roman"/>
                <w:sz w:val="28"/>
                <w:szCs w:val="28"/>
                <w:lang w:val="ru-RU"/>
              </w:rPr>
              <w:t xml:space="preserve"> </w:t>
            </w:r>
            <w:proofErr w:type="spellStart"/>
            <w:r w:rsidRPr="003B5050">
              <w:rPr>
                <w:rFonts w:cs="Times New Roman"/>
                <w:sz w:val="28"/>
                <w:szCs w:val="28"/>
              </w:rPr>
              <w:t>gerl</w:t>
            </w:r>
            <w:proofErr w:type="spellEnd"/>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закрепление. Повторение</w:t>
            </w:r>
            <w:r w:rsidRPr="003B5050">
              <w:rPr>
                <w:rFonts w:cs="Times New Roman"/>
                <w:sz w:val="28"/>
                <w:szCs w:val="28"/>
              </w:rPr>
              <w:t xml:space="preserve"> </w:t>
            </w:r>
            <w:r w:rsidRPr="003B5050">
              <w:rPr>
                <w:rFonts w:cs="Times New Roman"/>
                <w:sz w:val="28"/>
                <w:szCs w:val="28"/>
                <w:lang w:val="ru-RU"/>
              </w:rPr>
              <w:t>танцев</w:t>
            </w:r>
            <w:r w:rsidRPr="003B5050">
              <w:rPr>
                <w:rFonts w:cs="Times New Roman"/>
                <w:sz w:val="28"/>
                <w:szCs w:val="28"/>
              </w:rPr>
              <w:t xml:space="preserve"> </w:t>
            </w:r>
            <w:r w:rsidRPr="003B5050">
              <w:rPr>
                <w:rFonts w:cs="Times New Roman"/>
                <w:sz w:val="28"/>
                <w:szCs w:val="28"/>
                <w:lang w:val="ru-RU"/>
              </w:rPr>
              <w:t>по</w:t>
            </w:r>
            <w:r w:rsidRPr="003B5050">
              <w:rPr>
                <w:rFonts w:cs="Times New Roman"/>
                <w:sz w:val="28"/>
                <w:szCs w:val="28"/>
              </w:rPr>
              <w:t xml:space="preserve"> </w:t>
            </w:r>
            <w:r w:rsidRPr="003B5050">
              <w:rPr>
                <w:rFonts w:cs="Times New Roman"/>
                <w:sz w:val="28"/>
                <w:szCs w:val="28"/>
                <w:lang w:val="ru-RU"/>
              </w:rPr>
              <w:t>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3.48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Элементы «восьмерка вокруг партнеров слева-справа», партия дам и кавалеров.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Масленичная </w:t>
            </w:r>
            <w:proofErr w:type="spellStart"/>
            <w:r w:rsidRPr="003B5050">
              <w:rPr>
                <w:rFonts w:cs="Times New Roman"/>
                <w:sz w:val="28"/>
                <w:szCs w:val="28"/>
                <w:lang w:val="ru-RU"/>
              </w:rPr>
              <w:t>вечорка</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3.49</w:t>
            </w:r>
            <w:r w:rsidRPr="003B5050">
              <w:rPr>
                <w:rFonts w:cs="Times New Roman"/>
                <w:sz w:val="28"/>
                <w:szCs w:val="28"/>
                <w:lang w:val="ru-RU"/>
              </w:rPr>
              <w:t xml:space="preserve"> Индивидуальная работа. Отработка базовых элементов в малых группах,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3.50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Элементы: падебаск вперед и назад, падебаск с поворотом дамы лицом к партнеру.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3.51</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xml:space="preserve">.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w:t>
            </w:r>
            <w:r w:rsidRPr="003B5050">
              <w:rPr>
                <w:rFonts w:cs="Times New Roman"/>
                <w:sz w:val="28"/>
                <w:szCs w:val="28"/>
              </w:rPr>
              <w:t>c</w:t>
            </w:r>
            <w:r w:rsidRPr="003B5050">
              <w:rPr>
                <w:rFonts w:cs="Times New Roman"/>
                <w:sz w:val="28"/>
                <w:szCs w:val="28"/>
                <w:lang w:val="ru-RU"/>
              </w:rPr>
              <w:t xml:space="preserve"> партнером, поворот за руку с прогрессией относительно ЛТ.</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3.52</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Закрепление.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3.53</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Элементы: повороты за правую-левую-обе руки с диагональным партнером.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с диагональным партнером.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3.54</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w:t>
            </w:r>
            <w:proofErr w:type="spellStart"/>
            <w:r w:rsidRPr="003B5050">
              <w:rPr>
                <w:rFonts w:cs="Times New Roman"/>
                <w:sz w:val="28"/>
                <w:szCs w:val="28"/>
              </w:rPr>
              <w:t>Cust</w:t>
            </w:r>
            <w:proofErr w:type="spellEnd"/>
            <w:r w:rsidRPr="003B5050">
              <w:rPr>
                <w:rFonts w:cs="Times New Roman"/>
                <w:sz w:val="28"/>
                <w:szCs w:val="28"/>
                <w:lang w:val="ru-RU"/>
              </w:rPr>
              <w:t xml:space="preserve"> &amp; </w:t>
            </w:r>
            <w:r w:rsidRPr="003B5050">
              <w:rPr>
                <w:rFonts w:cs="Times New Roman"/>
                <w:sz w:val="28"/>
                <w:szCs w:val="28"/>
              </w:rPr>
              <w:t>follow</w:t>
            </w:r>
            <w:r w:rsidRPr="003B5050">
              <w:rPr>
                <w:rFonts w:cs="Times New Roman"/>
                <w:sz w:val="28"/>
                <w:szCs w:val="28"/>
                <w:lang w:val="ru-RU"/>
              </w:rPr>
              <w:t xml:space="preserve"> за первой парой в гендерных линиях. «</w:t>
            </w:r>
            <w:proofErr w:type="spellStart"/>
            <w:r w:rsidRPr="003B5050">
              <w:rPr>
                <w:rFonts w:cs="Times New Roman"/>
                <w:sz w:val="28"/>
                <w:szCs w:val="28"/>
                <w:lang w:val="ru-RU"/>
              </w:rPr>
              <w:t>Воротики</w:t>
            </w:r>
            <w:proofErr w:type="spellEnd"/>
            <w:r w:rsidRPr="003B5050">
              <w:rPr>
                <w:rFonts w:cs="Times New Roman"/>
                <w:sz w:val="28"/>
                <w:szCs w:val="28"/>
                <w:lang w:val="ru-RU"/>
              </w:rPr>
              <w:t>», перестроение в сете.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3.55</w:t>
            </w:r>
            <w:r w:rsidRPr="003B5050">
              <w:rPr>
                <w:rFonts w:cs="Times New Roman"/>
                <w:sz w:val="28"/>
                <w:szCs w:val="28"/>
                <w:lang w:val="ru-RU"/>
              </w:rPr>
              <w:t xml:space="preserve"> Индивидуальная работа. Отработка базовых элементов в малых группах,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3.56 </w:t>
            </w:r>
            <w:r w:rsidRPr="003B5050">
              <w:rPr>
                <w:rFonts w:cs="Times New Roman"/>
                <w:sz w:val="28"/>
                <w:szCs w:val="28"/>
                <w:lang w:val="ru-RU"/>
              </w:rPr>
              <w:t>Основы вальса. Повторение основных шагов. Французский вальс.</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3.57</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3.58</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3.59 </w:t>
            </w:r>
            <w:r w:rsidRPr="003B5050">
              <w:rPr>
                <w:rFonts w:cs="Times New Roman"/>
                <w:sz w:val="28"/>
                <w:szCs w:val="28"/>
                <w:lang w:val="ru-RU"/>
              </w:rPr>
              <w:t>Индивидуальная работа. Отработка базовых элементов в малой группе, индивидуально.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3.60</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3.61 «</w:t>
            </w:r>
            <w:r w:rsidRPr="003B5050">
              <w:rPr>
                <w:rFonts w:cs="Times New Roman"/>
                <w:sz w:val="28"/>
                <w:szCs w:val="28"/>
                <w:lang w:val="ru-RU"/>
              </w:rPr>
              <w:t>Вальс святого Бернара». Приставные шаги по- и против ЛТ, движение в центр, из центра.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3.62 «</w:t>
            </w:r>
            <w:r w:rsidRPr="003B5050">
              <w:rPr>
                <w:rFonts w:cs="Times New Roman"/>
                <w:sz w:val="28"/>
                <w:szCs w:val="28"/>
                <w:lang w:val="ru-RU"/>
              </w:rPr>
              <w:t>Вальс святого Бернара», поворот дамы под рукой кавалера и закрытие позиции для вальсовых поворотов.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3.63 «</w:t>
            </w:r>
            <w:r w:rsidRPr="003B5050">
              <w:rPr>
                <w:rFonts w:cs="Times New Roman"/>
                <w:sz w:val="28"/>
                <w:szCs w:val="28"/>
                <w:lang w:val="ru-RU"/>
              </w:rPr>
              <w:t>Вальс святого Бернара», вальсовые повороты, прогрессия дам с поворотом под рукой кавалера.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3.64</w:t>
            </w:r>
            <w:r w:rsidRPr="003B5050">
              <w:rPr>
                <w:rFonts w:cs="Times New Roman"/>
                <w:sz w:val="28"/>
                <w:szCs w:val="28"/>
                <w:lang w:val="ru-RU"/>
              </w:rPr>
              <w:t xml:space="preserve"> «Вальс святого Бернара», закрепление. Повторение танцев по желанию.</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3.65 </w:t>
            </w:r>
            <w:r w:rsidRPr="003B5050">
              <w:rPr>
                <w:rFonts w:cs="Times New Roman"/>
                <w:sz w:val="28"/>
                <w:szCs w:val="28"/>
                <w:lang w:val="ru-RU"/>
              </w:rPr>
              <w:t xml:space="preserve">Контрданс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творческая часть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3.66</w:t>
            </w:r>
            <w:r w:rsidRPr="003B5050">
              <w:rPr>
                <w:rFonts w:cs="Times New Roman"/>
                <w:sz w:val="28"/>
                <w:szCs w:val="28"/>
                <w:lang w:val="ru-RU"/>
              </w:rPr>
              <w:t xml:space="preserve"> Контрданс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творческая часть танца, «шестеренки»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3.67</w:t>
            </w:r>
            <w:r w:rsidRPr="003B5050">
              <w:rPr>
                <w:rFonts w:cs="Times New Roman"/>
                <w:sz w:val="28"/>
                <w:szCs w:val="28"/>
                <w:lang w:val="ru-RU"/>
              </w:rPr>
              <w:t xml:space="preserve"> Контрданс «Ирландская рысь».  Общий рисунок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3.68</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первого блока.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879"/>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3.69</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второго блока: смена места с проведением дамы под рукой кавалера.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3.70</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третьего блока. Повороты по квадрату на приставных шагах.</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3.71</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Общий рисунок танца, отработка движений, осанки, жестов.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2.14</w:t>
            </w:r>
            <w:r w:rsidRPr="003B5050">
              <w:rPr>
                <w:rFonts w:cs="Times New Roman"/>
                <w:sz w:val="28"/>
                <w:szCs w:val="28"/>
                <w:lang w:val="ru-RU"/>
              </w:rPr>
              <w:t xml:space="preserve"> «Полька с метлой» – танец-игра.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2.15 «</w:t>
            </w:r>
            <w:r w:rsidRPr="003B5050">
              <w:rPr>
                <w:rFonts w:cs="Times New Roman"/>
                <w:sz w:val="28"/>
                <w:szCs w:val="28"/>
                <w:lang w:val="ru-RU"/>
              </w:rPr>
              <w:t>Полька с метлой». Повторение хороводов.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2.16 </w:t>
            </w:r>
            <w:r w:rsidRPr="003B5050">
              <w:rPr>
                <w:rFonts w:cs="Times New Roman"/>
                <w:sz w:val="28"/>
                <w:szCs w:val="28"/>
                <w:lang w:val="ru-RU"/>
              </w:rPr>
              <w:t>Танец «</w:t>
            </w:r>
            <w:proofErr w:type="spellStart"/>
            <w:r w:rsidRPr="003B5050">
              <w:rPr>
                <w:rFonts w:cs="Times New Roman"/>
                <w:sz w:val="28"/>
                <w:szCs w:val="28"/>
                <w:lang w:val="ru-RU"/>
              </w:rPr>
              <w:t>Клумпакоис</w:t>
            </w:r>
            <w:proofErr w:type="spellEnd"/>
            <w:r w:rsidRPr="003B5050">
              <w:rPr>
                <w:rFonts w:cs="Times New Roman"/>
                <w:sz w:val="28"/>
                <w:szCs w:val="28"/>
                <w:lang w:val="ru-RU"/>
              </w:rPr>
              <w:t>». Элемент «галоп в парах с поворотом на 180’».</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2.17</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xml:space="preserve">. Народные игры, хороводы.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 xml:space="preserve">4.4 Спектакль к началу лета. Знакомство со сценарием, распределение ролей.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4.5</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4.6</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4.7</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4.8</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4.9</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732"/>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4.10</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598"/>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4.11</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Заключительное занятие. Танцевальная вечеринка «Здравствуй, лето!».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Итого</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216</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12</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204</w:t>
            </w:r>
          </w:p>
        </w:tc>
      </w:tr>
    </w:tbl>
    <w:p w:rsidR="003B5050" w:rsidRPr="003B5050" w:rsidRDefault="003B5050" w:rsidP="003B5050">
      <w:pPr>
        <w:rPr>
          <w:rFonts w:cs="Times New Roman"/>
          <w:b/>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p>
    <w:p w:rsidR="003B5050" w:rsidRPr="003B5050" w:rsidRDefault="003B5050" w:rsidP="003B5050">
      <w:pPr>
        <w:tabs>
          <w:tab w:val="left" w:pos="8820"/>
        </w:tabs>
        <w:spacing w:before="240" w:after="60" w:line="360" w:lineRule="auto"/>
        <w:ind w:left="480" w:right="535"/>
        <w:jc w:val="center"/>
        <w:outlineLvl w:val="6"/>
        <w:rPr>
          <w:b/>
          <w:sz w:val="28"/>
          <w:szCs w:val="28"/>
          <w:lang w:val="ru-RU"/>
        </w:rPr>
      </w:pPr>
      <w:r w:rsidRPr="003B5050">
        <w:rPr>
          <w:b/>
          <w:sz w:val="28"/>
          <w:szCs w:val="28"/>
          <w:lang w:val="ru-RU"/>
        </w:rPr>
        <w:t xml:space="preserve">3.2.Содержание </w:t>
      </w:r>
      <w:r w:rsidRPr="003B5050">
        <w:rPr>
          <w:b/>
          <w:sz w:val="28"/>
          <w:szCs w:val="28"/>
        </w:rPr>
        <w:t>II</w:t>
      </w:r>
      <w:r w:rsidRPr="003B5050">
        <w:rPr>
          <w:b/>
          <w:sz w:val="28"/>
          <w:szCs w:val="28"/>
          <w:lang w:val="ru-RU"/>
        </w:rPr>
        <w:t xml:space="preserve"> года обучения.</w:t>
      </w:r>
    </w:p>
    <w:p w:rsidR="003B5050" w:rsidRPr="003B5050" w:rsidRDefault="003B5050" w:rsidP="003B5050">
      <w:pPr>
        <w:tabs>
          <w:tab w:val="left" w:pos="8820"/>
        </w:tabs>
        <w:spacing w:line="360" w:lineRule="auto"/>
        <w:ind w:right="535"/>
        <w:jc w:val="both"/>
        <w:rPr>
          <w:b/>
          <w:sz w:val="28"/>
          <w:szCs w:val="28"/>
          <w:lang w:val="ru-RU"/>
        </w:rPr>
      </w:pPr>
      <w:r w:rsidRPr="003B5050">
        <w:rPr>
          <w:b/>
          <w:sz w:val="28"/>
          <w:szCs w:val="28"/>
          <w:lang w:val="ru-RU"/>
        </w:rPr>
        <w:t xml:space="preserve"> Введение.</w:t>
      </w:r>
    </w:p>
    <w:p w:rsidR="003B5050" w:rsidRPr="003B5050" w:rsidRDefault="003B5050" w:rsidP="003B5050">
      <w:pPr>
        <w:spacing w:line="360" w:lineRule="auto"/>
        <w:rPr>
          <w:b/>
          <w:sz w:val="28"/>
          <w:szCs w:val="28"/>
          <w:lang w:val="ru-RU"/>
        </w:rPr>
      </w:pPr>
      <w:r w:rsidRPr="003B5050">
        <w:rPr>
          <w:b/>
          <w:sz w:val="28"/>
          <w:szCs w:val="28"/>
          <w:lang w:val="ru-RU"/>
        </w:rPr>
        <w:t xml:space="preserve">1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b/>
          <w:sz w:val="28"/>
          <w:szCs w:val="28"/>
          <w:lang w:val="ru-RU"/>
        </w:rPr>
        <w:t xml:space="preserve">Вводное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sz w:val="28"/>
          <w:szCs w:val="28"/>
          <w:u w:val="single"/>
          <w:lang w:val="ru-RU"/>
        </w:rPr>
        <w:t>Теория.</w:t>
      </w:r>
      <w:r w:rsidRPr="003B5050">
        <w:rPr>
          <w:rFonts w:cs="Times New Roman"/>
          <w:sz w:val="28"/>
          <w:szCs w:val="28"/>
          <w:lang w:val="ru-RU"/>
        </w:rPr>
        <w:t xml:space="preserve"> Организационно-массовый момент.</w:t>
      </w:r>
      <w:r w:rsidRPr="003B5050">
        <w:rPr>
          <w:rFonts w:cs="Times New Roman"/>
          <w:b/>
          <w:sz w:val="28"/>
          <w:szCs w:val="28"/>
          <w:lang w:val="ru-RU"/>
        </w:rPr>
        <w:t xml:space="preserve"> </w:t>
      </w:r>
      <w:r w:rsidRPr="003B5050">
        <w:rPr>
          <w:rFonts w:cs="Times New Roman"/>
          <w:sz w:val="28"/>
          <w:szCs w:val="28"/>
          <w:lang w:val="ru-RU"/>
        </w:rPr>
        <w:t>Правила поведения на массовых мероприятиях. (ТБ)</w:t>
      </w:r>
    </w:p>
    <w:p w:rsidR="003B5050" w:rsidRPr="003B5050" w:rsidRDefault="003B5050" w:rsidP="003B5050">
      <w:pPr>
        <w:spacing w:line="360" w:lineRule="auto"/>
        <w:rPr>
          <w:sz w:val="28"/>
          <w:szCs w:val="28"/>
          <w:u w:val="single"/>
          <w:lang w:val="ru-RU"/>
        </w:rPr>
      </w:pPr>
      <w:r w:rsidRPr="003B5050">
        <w:rPr>
          <w:sz w:val="28"/>
          <w:szCs w:val="28"/>
          <w:u w:val="single"/>
          <w:lang w:val="ru-RU"/>
        </w:rPr>
        <w:t>Практика.</w:t>
      </w:r>
    </w:p>
    <w:p w:rsidR="003B5050" w:rsidRPr="003B5050" w:rsidRDefault="003B5050" w:rsidP="003B5050">
      <w:pPr>
        <w:tabs>
          <w:tab w:val="left" w:pos="8820"/>
        </w:tabs>
        <w:spacing w:line="360" w:lineRule="auto"/>
        <w:ind w:right="535"/>
        <w:jc w:val="both"/>
        <w:rPr>
          <w:sz w:val="28"/>
          <w:szCs w:val="28"/>
          <w:lang w:val="ru-RU"/>
        </w:rPr>
      </w:pP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-вечеринка на основе материала 1 года обучения. </w:t>
      </w:r>
    </w:p>
    <w:p w:rsidR="003B5050" w:rsidRPr="003B5050" w:rsidRDefault="003B5050" w:rsidP="003B5050">
      <w:pPr>
        <w:spacing w:line="360" w:lineRule="auto"/>
        <w:rPr>
          <w:b/>
          <w:sz w:val="28"/>
          <w:szCs w:val="28"/>
          <w:lang w:val="ru-RU"/>
        </w:rPr>
      </w:pPr>
      <w:r w:rsidRPr="003B5050">
        <w:rPr>
          <w:b/>
          <w:sz w:val="28"/>
          <w:szCs w:val="28"/>
          <w:lang w:val="ru-RU"/>
        </w:rPr>
        <w:t>Тема: «</w:t>
      </w:r>
      <w:r w:rsidRPr="003B5050">
        <w:rPr>
          <w:rFonts w:cs="Times New Roman"/>
          <w:b/>
          <w:sz w:val="28"/>
          <w:szCs w:val="28"/>
          <w:lang w:val="ru-RU"/>
        </w:rPr>
        <w:t>2. Народные танцы и игры</w:t>
      </w:r>
      <w:r w:rsidRPr="003B5050">
        <w:rPr>
          <w:b/>
          <w:sz w:val="28"/>
          <w:szCs w:val="28"/>
          <w:lang w:val="ru-RU"/>
        </w:rPr>
        <w:t xml:space="preserve">». </w:t>
      </w:r>
    </w:p>
    <w:p w:rsidR="003B5050" w:rsidRPr="003B5050" w:rsidRDefault="003B5050" w:rsidP="00686995">
      <w:pPr>
        <w:numPr>
          <w:ilvl w:val="1"/>
          <w:numId w:val="12"/>
        </w:numPr>
        <w:spacing w:line="360" w:lineRule="auto"/>
        <w:rPr>
          <w:rFonts w:cs="Times New Roman"/>
          <w:sz w:val="28"/>
          <w:szCs w:val="28"/>
          <w:u w:val="single"/>
          <w:lang w:val="ru-RU"/>
        </w:rPr>
      </w:pPr>
      <w:r w:rsidRPr="003B5050">
        <w:rPr>
          <w:rFonts w:cs="Times New Roman"/>
          <w:sz w:val="28"/>
          <w:szCs w:val="28"/>
          <w:lang w:val="ru-RU"/>
        </w:rPr>
        <w:t xml:space="preserve">Игра «Селезень утку догонял» разбор правил,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 xml:space="preserve">. </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 «Стрела» правило движения в хороводе, разучивание песни «Задумал комарик на мухе жениться» 1-3 куплеты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Хоровод «Стрела» правило движения в хороводе, разучивание песни «Задумал комарик на мухе жениться» 4-6 куплеты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 правила безопасности.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Умение объяснять правила и следить за подсчетом очков.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Хоровод «Козы-лозы», правило движения. Разучивание песни «</w:t>
      </w:r>
      <w:proofErr w:type="spellStart"/>
      <w:r w:rsidRPr="003B5050">
        <w:rPr>
          <w:rFonts w:cs="Times New Roman"/>
          <w:sz w:val="28"/>
          <w:szCs w:val="28"/>
          <w:lang w:val="ru-RU"/>
        </w:rPr>
        <w:t>Земелюшка</w:t>
      </w:r>
      <w:proofErr w:type="spellEnd"/>
      <w:r w:rsidRPr="003B5050">
        <w:rPr>
          <w:rFonts w:cs="Times New Roman"/>
          <w:sz w:val="28"/>
          <w:szCs w:val="28"/>
          <w:lang w:val="ru-RU"/>
        </w:rPr>
        <w:t>-чернозем» 1-4 куплет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Хоровод «Козы-лозы», правило движения. Разучивание песни «</w:t>
      </w:r>
      <w:proofErr w:type="spellStart"/>
      <w:r w:rsidRPr="003B5050">
        <w:rPr>
          <w:rFonts w:cs="Times New Roman"/>
          <w:sz w:val="28"/>
          <w:szCs w:val="28"/>
          <w:lang w:val="ru-RU"/>
        </w:rPr>
        <w:t>Земелюшка</w:t>
      </w:r>
      <w:proofErr w:type="spellEnd"/>
      <w:r w:rsidRPr="003B5050">
        <w:rPr>
          <w:rFonts w:cs="Times New Roman"/>
          <w:sz w:val="28"/>
          <w:szCs w:val="28"/>
          <w:lang w:val="ru-RU"/>
        </w:rPr>
        <w:t>-чернозем», 5-6 куплет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 xml:space="preserve">, правила, техника безопасности </w:t>
      </w:r>
      <w:r w:rsidRPr="003B5050">
        <w:rPr>
          <w:rFonts w:cs="Times New Roman"/>
          <w:sz w:val="28"/>
          <w:szCs w:val="28"/>
          <w:lang w:val="ru-RU"/>
        </w:rPr>
        <w:lastRenderedPageBreak/>
        <w:t>при игре. Умение объяснять правила, следить за возрастным соответствием.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r w:rsidRPr="003B5050">
        <w:rPr>
          <w:rFonts w:cs="Times New Roman"/>
          <w:sz w:val="28"/>
          <w:szCs w:val="28"/>
          <w:lang w:val="ru-RU"/>
        </w:rPr>
        <w:br/>
        <w:t>Оборудование: игровой реквизит, предметы для декора помещения в народном стиле.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Масленичная </w:t>
      </w:r>
      <w:proofErr w:type="spellStart"/>
      <w:r w:rsidRPr="003B5050">
        <w:rPr>
          <w:rFonts w:cs="Times New Roman"/>
          <w:sz w:val="28"/>
          <w:szCs w:val="28"/>
          <w:lang w:val="ru-RU"/>
        </w:rPr>
        <w:t>вечорка</w:t>
      </w:r>
      <w:proofErr w:type="spellEnd"/>
      <w:r w:rsidRPr="003B5050">
        <w:rPr>
          <w:rFonts w:cs="Times New Roman"/>
          <w:sz w:val="28"/>
          <w:szCs w:val="28"/>
          <w:lang w:val="ru-RU"/>
        </w:rPr>
        <w:t>.</w:t>
      </w:r>
      <w:r w:rsidRPr="003B5050">
        <w:rPr>
          <w:rFonts w:cs="Times New Roman"/>
          <w:sz w:val="28"/>
          <w:szCs w:val="28"/>
          <w:lang w:val="ru-RU"/>
        </w:rPr>
        <w:br/>
        <w:t xml:space="preserve">Оборудование: реквизит для состязаний, игр. Призы. Декоративные элементы для украшения пространства. </w:t>
      </w:r>
      <w:r w:rsidRPr="003B5050">
        <w:rPr>
          <w:rFonts w:cs="Times New Roman"/>
          <w:sz w:val="28"/>
          <w:szCs w:val="28"/>
          <w:lang w:val="ru-RU"/>
        </w:rPr>
        <w:br/>
        <w:t>*Возможно проведение на улице.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2.14</w:t>
      </w:r>
      <w:r w:rsidRPr="003B5050">
        <w:rPr>
          <w:rFonts w:cs="Times New Roman"/>
          <w:sz w:val="28"/>
          <w:szCs w:val="28"/>
          <w:lang w:val="ru-RU"/>
        </w:rPr>
        <w:t xml:space="preserve"> Полька с метлой – танец-игра.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2.15 </w:t>
      </w:r>
      <w:r w:rsidRPr="003B5050">
        <w:rPr>
          <w:rFonts w:cs="Times New Roman"/>
          <w:sz w:val="28"/>
          <w:szCs w:val="28"/>
          <w:lang w:val="ru-RU"/>
        </w:rPr>
        <w:t>Полька с метлой. Повторение хороводов.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2.16 </w:t>
      </w:r>
      <w:r w:rsidRPr="003B5050">
        <w:rPr>
          <w:rFonts w:cs="Times New Roman"/>
          <w:sz w:val="28"/>
          <w:szCs w:val="28"/>
          <w:lang w:val="ru-RU"/>
        </w:rPr>
        <w:t xml:space="preserve">Танец </w:t>
      </w:r>
      <w:proofErr w:type="spellStart"/>
      <w:r w:rsidRPr="003B5050">
        <w:rPr>
          <w:rFonts w:cs="Times New Roman"/>
          <w:sz w:val="28"/>
          <w:szCs w:val="28"/>
          <w:lang w:val="ru-RU"/>
        </w:rPr>
        <w:t>Клумпакоис</w:t>
      </w:r>
      <w:proofErr w:type="spellEnd"/>
      <w:r w:rsidRPr="003B5050">
        <w:rPr>
          <w:rFonts w:cs="Times New Roman"/>
          <w:sz w:val="28"/>
          <w:szCs w:val="28"/>
          <w:lang w:val="ru-RU"/>
        </w:rPr>
        <w:t>. Элемент «галоп в парах с поворотом на 180».</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2.17</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Народные игры, хороводы.</w:t>
      </w: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b/>
          <w:sz w:val="28"/>
          <w:szCs w:val="28"/>
          <w:lang w:val="ru-RU"/>
        </w:rPr>
      </w:pPr>
      <w:r w:rsidRPr="003B5050">
        <w:rPr>
          <w:b/>
          <w:sz w:val="28"/>
          <w:szCs w:val="28"/>
          <w:lang w:val="ru-RU"/>
        </w:rPr>
        <w:t>Тема: «</w:t>
      </w:r>
      <w:r w:rsidRPr="003B5050">
        <w:rPr>
          <w:rFonts w:cs="Times New Roman"/>
          <w:b/>
          <w:sz w:val="28"/>
          <w:szCs w:val="28"/>
          <w:lang w:val="ru-RU"/>
        </w:rPr>
        <w:t>3. Историко-бытовые танцы</w:t>
      </w:r>
      <w:r w:rsidRPr="003B5050">
        <w:rPr>
          <w:b/>
          <w:sz w:val="28"/>
          <w:szCs w:val="28"/>
          <w:lang w:val="ru-RU"/>
        </w:rPr>
        <w:t xml:space="preserve">». </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изученного в течение 1 года обучения: виды танцев, основные шаги, этикет.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Танец «Шотландская рулетка». </w:t>
      </w:r>
      <w:proofErr w:type="spellStart"/>
      <w:r w:rsidRPr="003B5050">
        <w:rPr>
          <w:rFonts w:cs="Times New Roman"/>
          <w:sz w:val="28"/>
          <w:szCs w:val="28"/>
          <w:lang w:val="ru-RU"/>
        </w:rPr>
        <w:t>Противодвижение</w:t>
      </w:r>
      <w:proofErr w:type="spellEnd"/>
      <w:r w:rsidRPr="003B5050">
        <w:rPr>
          <w:rFonts w:cs="Times New Roman"/>
          <w:sz w:val="28"/>
          <w:szCs w:val="28"/>
          <w:lang w:val="ru-RU"/>
        </w:rPr>
        <w:t xml:space="preserve"> в круге, повороты за правую (левую руку). </w:t>
      </w:r>
      <w:proofErr w:type="gramStart"/>
      <w:r w:rsidRPr="003B5050">
        <w:rPr>
          <w:rFonts w:cs="Times New Roman"/>
          <w:sz w:val="28"/>
          <w:szCs w:val="28"/>
        </w:rPr>
        <w:t>Slip</w:t>
      </w:r>
      <w:r w:rsidRPr="003B5050">
        <w:rPr>
          <w:rFonts w:cs="Times New Roman"/>
          <w:sz w:val="28"/>
          <w:szCs w:val="28"/>
          <w:lang w:val="ru-RU"/>
        </w:rPr>
        <w:t>-</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Skip</w:t>
      </w:r>
      <w:r w:rsidRPr="003B5050">
        <w:rPr>
          <w:rFonts w:cs="Times New Roman"/>
          <w:sz w:val="28"/>
          <w:szCs w:val="28"/>
          <w:lang w:val="ru-RU"/>
        </w:rPr>
        <w:t>-</w:t>
      </w:r>
      <w:proofErr w:type="spellStart"/>
      <w:r w:rsidRPr="003B5050">
        <w:rPr>
          <w:rFonts w:cs="Times New Roman"/>
          <w:sz w:val="28"/>
          <w:szCs w:val="28"/>
        </w:rPr>
        <w:t>chang</w:t>
      </w:r>
      <w:proofErr w:type="spellEnd"/>
      <w:r w:rsidRPr="003B5050">
        <w:rPr>
          <w:rFonts w:cs="Times New Roman"/>
          <w:sz w:val="28"/>
          <w:szCs w:val="28"/>
          <w:lang w:val="ru-RU"/>
        </w:rPr>
        <w:t xml:space="preserve"> шаги.</w:t>
      </w:r>
      <w:proofErr w:type="gramEnd"/>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Танец «Шотландская рулетка», повороты за две руки, арки под правую руку.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Skip</w:t>
      </w:r>
      <w:r w:rsidRPr="003B5050">
        <w:rPr>
          <w:rFonts w:cs="Times New Roman"/>
          <w:sz w:val="28"/>
          <w:szCs w:val="28"/>
          <w:lang w:val="ru-RU"/>
        </w:rPr>
        <w:t xml:space="preserve"> С</w:t>
      </w:r>
      <w:proofErr w:type="spellStart"/>
      <w:r w:rsidRPr="003B5050">
        <w:rPr>
          <w:rFonts w:cs="Times New Roman"/>
          <w:sz w:val="28"/>
          <w:szCs w:val="28"/>
        </w:rPr>
        <w:t>hange</w:t>
      </w:r>
      <w:proofErr w:type="spellEnd"/>
      <w:r w:rsidRPr="003B5050">
        <w:rPr>
          <w:rFonts w:cs="Times New Roman"/>
          <w:sz w:val="28"/>
          <w:szCs w:val="28"/>
          <w:lang w:val="ru-RU"/>
        </w:rPr>
        <w:t xml:space="preserve"> шаги.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повороты за правую и левую руку в четверках.</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3.5 </w:t>
      </w:r>
      <w:r w:rsidRPr="003B5050">
        <w:rPr>
          <w:rFonts w:cs="Times New Roman"/>
          <w:sz w:val="28"/>
          <w:szCs w:val="28"/>
          <w:lang w:val="ru-RU"/>
        </w:rPr>
        <w:t>«</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xml:space="preserve">», прогрессия в арках, движение </w:t>
      </w:r>
      <w:proofErr w:type="gramStart"/>
      <w:r w:rsidRPr="003B5050">
        <w:rPr>
          <w:rFonts w:cs="Times New Roman"/>
          <w:sz w:val="28"/>
          <w:szCs w:val="28"/>
          <w:lang w:val="ru-RU"/>
        </w:rPr>
        <w:t>по</w:t>
      </w:r>
      <w:proofErr w:type="gramEnd"/>
      <w:r w:rsidRPr="003B5050">
        <w:rPr>
          <w:rFonts w:cs="Times New Roman"/>
          <w:sz w:val="28"/>
          <w:szCs w:val="28"/>
          <w:lang w:val="ru-RU"/>
        </w:rPr>
        <w:t>- и против линии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 «</w:t>
      </w:r>
      <w:proofErr w:type="spellStart"/>
      <w:r w:rsidRPr="003B5050">
        <w:rPr>
          <w:rFonts w:cs="Times New Roman"/>
          <w:sz w:val="28"/>
          <w:szCs w:val="28"/>
          <w:lang w:val="ru-RU"/>
        </w:rPr>
        <w:t>Шапелуаз</w:t>
      </w:r>
      <w:proofErr w:type="spellEnd"/>
      <w:r w:rsidRPr="003B5050">
        <w:rPr>
          <w:rFonts w:cs="Times New Roman"/>
          <w:sz w:val="28"/>
          <w:szCs w:val="28"/>
          <w:lang w:val="ru-RU"/>
        </w:rPr>
        <w:t>», традиции исполнения, понятие линии танца, движение лицом по ЛТ, против ЛТ, разворот в паре.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3.7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xml:space="preserve">», понятие «падебаск», падебаск к партнеру и от партнера, перевод дамы из правой руки в </w:t>
      </w:r>
      <w:proofErr w:type="gramStart"/>
      <w:r w:rsidRPr="003B5050">
        <w:rPr>
          <w:rFonts w:cs="Times New Roman"/>
          <w:sz w:val="28"/>
          <w:szCs w:val="28"/>
          <w:lang w:val="ru-RU"/>
        </w:rPr>
        <w:t>левую</w:t>
      </w:r>
      <w:proofErr w:type="gram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3.8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поворот дамы под рукой и смена партнера с противоположной прогрессией: дамы против ЛТ, кавалеры по ЛТ.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lastRenderedPageBreak/>
        <w:t>3.9</w:t>
      </w:r>
      <w:r w:rsidRPr="003B5050">
        <w:rPr>
          <w:rFonts w:cs="Times New Roman"/>
          <w:sz w:val="28"/>
          <w:szCs w:val="28"/>
          <w:lang w:val="ru-RU"/>
        </w:rPr>
        <w:t xml:space="preserve"> «</w:t>
      </w:r>
      <w:r w:rsidRPr="003B5050">
        <w:rPr>
          <w:rFonts w:cs="Times New Roman"/>
          <w:sz w:val="28"/>
          <w:szCs w:val="28"/>
        </w:rPr>
        <w:t>Madness</w:t>
      </w:r>
      <w:r w:rsidRPr="003B5050">
        <w:rPr>
          <w:rFonts w:cs="Times New Roman"/>
          <w:sz w:val="28"/>
          <w:szCs w:val="28"/>
          <w:lang w:val="ru-RU"/>
        </w:rPr>
        <w:t xml:space="preserve">», танец для </w:t>
      </w: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 Общие традиции </w:t>
      </w:r>
      <w:proofErr w:type="spellStart"/>
      <w:r w:rsidRPr="003B5050">
        <w:rPr>
          <w:rFonts w:cs="Times New Roman"/>
          <w:sz w:val="28"/>
          <w:szCs w:val="28"/>
          <w:lang w:val="ru-RU"/>
        </w:rPr>
        <w:t>кейли</w:t>
      </w:r>
      <w:proofErr w:type="spellEnd"/>
      <w:r w:rsidRPr="003B5050">
        <w:rPr>
          <w:rFonts w:cs="Times New Roman"/>
          <w:sz w:val="28"/>
          <w:szCs w:val="28"/>
          <w:lang w:val="ru-RU"/>
        </w:rPr>
        <w:t>. Понятие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движение в лодочках на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3.10 </w:t>
      </w:r>
      <w:r w:rsidRPr="003B5050">
        <w:rPr>
          <w:rFonts w:cs="Times New Roman"/>
          <w:sz w:val="28"/>
          <w:szCs w:val="28"/>
          <w:lang w:val="ru-RU"/>
        </w:rPr>
        <w:t>«</w:t>
      </w:r>
      <w:r w:rsidRPr="003B5050">
        <w:rPr>
          <w:rFonts w:cs="Times New Roman"/>
          <w:sz w:val="28"/>
          <w:szCs w:val="28"/>
        </w:rPr>
        <w:t>Madness</w:t>
      </w:r>
      <w:r w:rsidRPr="003B5050">
        <w:rPr>
          <w:rFonts w:cs="Times New Roman"/>
          <w:sz w:val="28"/>
          <w:szCs w:val="28"/>
          <w:lang w:val="ru-RU"/>
        </w:rPr>
        <w:t xml:space="preserve">», </w:t>
      </w:r>
      <w:proofErr w:type="spellStart"/>
      <w:r w:rsidRPr="003B5050">
        <w:rPr>
          <w:rFonts w:cs="Times New Roman"/>
          <w:sz w:val="28"/>
          <w:szCs w:val="28"/>
        </w:rPr>
        <w:t>cust</w:t>
      </w:r>
      <w:proofErr w:type="spellEnd"/>
      <w:r w:rsidRPr="003B5050">
        <w:rPr>
          <w:rFonts w:cs="Times New Roman"/>
          <w:sz w:val="28"/>
          <w:szCs w:val="28"/>
          <w:lang w:val="ru-RU"/>
        </w:rPr>
        <w:t xml:space="preserve"> на 4-е место, круг общий вправо-влево.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3.11 </w:t>
      </w:r>
      <w:r w:rsidRPr="003B5050">
        <w:rPr>
          <w:rFonts w:cs="Times New Roman"/>
          <w:sz w:val="28"/>
          <w:szCs w:val="28"/>
          <w:lang w:val="ru-RU"/>
        </w:rPr>
        <w:t>Разучивание элемента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w:t>
      </w:r>
      <w:proofErr w:type="spellStart"/>
      <w:r w:rsidRPr="003B5050">
        <w:rPr>
          <w:rFonts w:cs="Times New Roman"/>
          <w:sz w:val="28"/>
          <w:szCs w:val="28"/>
          <w:lang w:val="ru-RU"/>
        </w:rPr>
        <w:t>правоплечный</w:t>
      </w:r>
      <w:proofErr w:type="spellEnd"/>
      <w:r w:rsidRPr="003B5050">
        <w:rPr>
          <w:rFonts w:cs="Times New Roman"/>
          <w:sz w:val="28"/>
          <w:szCs w:val="28"/>
          <w:lang w:val="ru-RU"/>
        </w:rPr>
        <w:t xml:space="preserve"> с первой позиции.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3.12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Отработка со второй и третьей позиции.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3.13</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3.14</w:t>
      </w:r>
      <w:r w:rsidRPr="003B5050">
        <w:rPr>
          <w:rFonts w:cs="Times New Roman"/>
          <w:sz w:val="28"/>
          <w:szCs w:val="28"/>
          <w:lang w:val="ru-RU"/>
        </w:rPr>
        <w:t xml:space="preserve">., </w:t>
      </w:r>
      <w:r w:rsidRPr="003B5050">
        <w:rPr>
          <w:rFonts w:cs="Times New Roman"/>
          <w:b/>
          <w:sz w:val="28"/>
          <w:szCs w:val="28"/>
          <w:lang w:val="ru-RU"/>
        </w:rPr>
        <w:t>3.15, 3.16</w:t>
      </w:r>
      <w:r w:rsidRPr="003B5050">
        <w:rPr>
          <w:rFonts w:cs="Times New Roman"/>
          <w:sz w:val="28"/>
          <w:szCs w:val="28"/>
          <w:lang w:val="ru-RU"/>
        </w:rPr>
        <w:t xml:space="preserve"> Падебаск в шотландской традиции, повторение изученных танцев.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Разучивание движений первого блока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xml:space="preserve">». Разучивание движений второго блока, </w:t>
      </w:r>
      <w:proofErr w:type="spellStart"/>
      <w:r w:rsidRPr="003B5050">
        <w:rPr>
          <w:rFonts w:cs="Times New Roman"/>
          <w:sz w:val="28"/>
          <w:szCs w:val="28"/>
        </w:rPr>
        <w:t>cust</w:t>
      </w:r>
      <w:proofErr w:type="spellEnd"/>
      <w:r w:rsidRPr="003B5050">
        <w:rPr>
          <w:rFonts w:cs="Times New Roman"/>
          <w:sz w:val="28"/>
          <w:szCs w:val="28"/>
          <w:lang w:val="ru-RU"/>
        </w:rPr>
        <w:t xml:space="preserve"> на второе место, переход второй пары вверх по сету на </w:t>
      </w:r>
      <w:proofErr w:type="spellStart"/>
      <w:r w:rsidRPr="003B5050">
        <w:rPr>
          <w:rFonts w:cs="Times New Roman"/>
          <w:sz w:val="28"/>
          <w:szCs w:val="28"/>
          <w:lang w:val="ru-RU"/>
        </w:rPr>
        <w:t>скрестных</w:t>
      </w:r>
      <w:proofErr w:type="spellEnd"/>
      <w:r w:rsidRPr="003B5050">
        <w:rPr>
          <w:rFonts w:cs="Times New Roman"/>
          <w:sz w:val="28"/>
          <w:szCs w:val="28"/>
          <w:lang w:val="ru-RU"/>
        </w:rPr>
        <w:t xml:space="preserve"> шагах.</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3.20</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3.21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Индивидуальная работа, работа в малой группе, в паре. Отработка базовых элементов.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3.23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3.24, 3.25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 в парах. Закрытие пары «рамка».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3.26, 3.27 </w:t>
      </w:r>
      <w:r w:rsidRPr="003B5050">
        <w:rPr>
          <w:rFonts w:cs="Times New Roman"/>
          <w:sz w:val="28"/>
          <w:szCs w:val="28"/>
          <w:lang w:val="ru-RU"/>
        </w:rPr>
        <w:t xml:space="preserve">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 по квадрату.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Фигурный вальс. Продвижение вперед, поворот дамы под рукой кавалера, закрытие в «скобку».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Фигурный вальс. </w:t>
      </w:r>
      <w:proofErr w:type="gramStart"/>
      <w:r w:rsidRPr="003B5050">
        <w:rPr>
          <w:rFonts w:cs="Times New Roman"/>
          <w:sz w:val="28"/>
          <w:szCs w:val="28"/>
          <w:lang w:val="ru-RU"/>
        </w:rPr>
        <w:t>Зиг-</w:t>
      </w:r>
      <w:proofErr w:type="spellStart"/>
      <w:r w:rsidRPr="003B5050">
        <w:rPr>
          <w:rFonts w:cs="Times New Roman"/>
          <w:sz w:val="28"/>
          <w:szCs w:val="28"/>
          <w:lang w:val="ru-RU"/>
        </w:rPr>
        <w:t>заг</w:t>
      </w:r>
      <w:proofErr w:type="spellEnd"/>
      <w:proofErr w:type="gramEnd"/>
      <w:r w:rsidRPr="003B5050">
        <w:rPr>
          <w:rFonts w:cs="Times New Roman"/>
          <w:sz w:val="28"/>
          <w:szCs w:val="28"/>
          <w:lang w:val="ru-RU"/>
        </w:rPr>
        <w:t>, поворот дамы под рукой, проведение дамы под левой рукой по квадрату.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3.30</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b/>
          <w:sz w:val="28"/>
          <w:szCs w:val="28"/>
          <w:lang w:val="ru-RU"/>
        </w:rPr>
      </w:pPr>
      <w:r w:rsidRPr="003B5050">
        <w:rPr>
          <w:rFonts w:cs="Times New Roman"/>
          <w:sz w:val="28"/>
          <w:szCs w:val="28"/>
          <w:lang w:val="ru-RU"/>
        </w:rPr>
        <w:t>Отработка базовых элементов в малой группе, индивидуально</w:t>
      </w:r>
      <w:r w:rsidRPr="003B5050">
        <w:rPr>
          <w:rFonts w:cs="Times New Roman"/>
          <w:b/>
          <w:sz w:val="28"/>
          <w:szCs w:val="28"/>
          <w:lang w:val="ru-RU"/>
        </w:rPr>
        <w:t>.</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3.31</w:t>
      </w:r>
      <w:r w:rsidRPr="003B5050">
        <w:rPr>
          <w:rFonts w:cs="Times New Roman"/>
          <w:sz w:val="28"/>
          <w:szCs w:val="28"/>
          <w:lang w:val="ru-RU"/>
        </w:rPr>
        <w:t xml:space="preserve"> Фигурный вальс. Вальс в паре по квадрату. Общий рисунок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lastRenderedPageBreak/>
        <w:t>3.32</w:t>
      </w:r>
      <w:r w:rsidRPr="003B5050">
        <w:rPr>
          <w:rFonts w:cs="Times New Roman"/>
          <w:sz w:val="28"/>
          <w:szCs w:val="28"/>
          <w:lang w:val="ru-RU"/>
        </w:rPr>
        <w:t xml:space="preserve"> Переменное вращение с продвижением вниз по сету – «Шестеренки».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3.33 </w:t>
      </w:r>
      <w:r w:rsidRPr="003B5050">
        <w:rPr>
          <w:rFonts w:cs="Times New Roman"/>
          <w:sz w:val="28"/>
          <w:szCs w:val="28"/>
          <w:lang w:val="ru-RU"/>
        </w:rPr>
        <w:t>Подготовка к Рождественскому балу, репетиция спектакля.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3.34</w:t>
      </w:r>
      <w:r w:rsidRPr="003B5050">
        <w:rPr>
          <w:rFonts w:cs="Times New Roman"/>
          <w:sz w:val="28"/>
          <w:szCs w:val="28"/>
          <w:lang w:val="ru-RU"/>
        </w:rPr>
        <w:t xml:space="preserve"> Полька «О, Сюзанна». Традиции </w:t>
      </w:r>
      <w:r w:rsidRPr="003B5050">
        <w:rPr>
          <w:rFonts w:cs="Times New Roman"/>
          <w:sz w:val="28"/>
          <w:szCs w:val="28"/>
        </w:rPr>
        <w:t>barn</w:t>
      </w:r>
      <w:r w:rsidRPr="003B5050">
        <w:rPr>
          <w:rFonts w:cs="Times New Roman"/>
          <w:sz w:val="28"/>
          <w:szCs w:val="28"/>
          <w:lang w:val="ru-RU"/>
        </w:rPr>
        <w:t xml:space="preserve"> </w:t>
      </w:r>
      <w:r w:rsidRPr="003B5050">
        <w:rPr>
          <w:rFonts w:cs="Times New Roman"/>
          <w:sz w:val="28"/>
          <w:szCs w:val="28"/>
        </w:rPr>
        <w:t>dance</w:t>
      </w:r>
      <w:r w:rsidRPr="003B5050">
        <w:rPr>
          <w:rFonts w:cs="Times New Roman"/>
          <w:sz w:val="28"/>
          <w:szCs w:val="28"/>
          <w:lang w:val="ru-RU"/>
        </w:rPr>
        <w:t>.Элементы «</w:t>
      </w:r>
      <w:proofErr w:type="spellStart"/>
      <w:r w:rsidRPr="003B5050">
        <w:rPr>
          <w:rFonts w:cs="Times New Roman"/>
          <w:sz w:val="28"/>
          <w:szCs w:val="28"/>
          <w:lang w:val="ru-RU"/>
        </w:rPr>
        <w:t>heel</w:t>
      </w:r>
      <w:proofErr w:type="spellEnd"/>
      <w:r w:rsidRPr="003B5050">
        <w:rPr>
          <w:rFonts w:cs="Times New Roman"/>
          <w:sz w:val="28"/>
          <w:szCs w:val="28"/>
          <w:lang w:val="ru-RU"/>
        </w:rPr>
        <w:t xml:space="preserve"> </w:t>
      </w:r>
      <w:proofErr w:type="spellStart"/>
      <w:r w:rsidRPr="003B5050">
        <w:rPr>
          <w:rFonts w:cs="Times New Roman"/>
          <w:sz w:val="28"/>
          <w:szCs w:val="28"/>
          <w:lang w:val="ru-RU"/>
        </w:rPr>
        <w:t>and</w:t>
      </w:r>
      <w:proofErr w:type="spellEnd"/>
      <w:r w:rsidRPr="003B5050">
        <w:rPr>
          <w:rFonts w:cs="Times New Roman"/>
          <w:sz w:val="28"/>
          <w:szCs w:val="28"/>
          <w:lang w:val="ru-RU"/>
        </w:rPr>
        <w:t xml:space="preserve"> </w:t>
      </w:r>
      <w:proofErr w:type="spellStart"/>
      <w:r w:rsidRPr="003B5050">
        <w:rPr>
          <w:rFonts w:cs="Times New Roman"/>
          <w:sz w:val="28"/>
          <w:szCs w:val="28"/>
          <w:lang w:val="ru-RU"/>
        </w:rPr>
        <w:t>toe</w:t>
      </w:r>
      <w:proofErr w:type="spellEnd"/>
      <w:r w:rsidRPr="003B5050">
        <w:rPr>
          <w:rFonts w:cs="Times New Roman"/>
          <w:sz w:val="28"/>
          <w:szCs w:val="28"/>
          <w:lang w:val="ru-RU"/>
        </w:rPr>
        <w:t>», боковой галоп в лодочках.</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3.35</w:t>
      </w:r>
      <w:r w:rsidRPr="003B5050">
        <w:rPr>
          <w:rFonts w:cs="Times New Roman"/>
          <w:sz w:val="28"/>
          <w:szCs w:val="28"/>
          <w:lang w:val="ru-RU"/>
        </w:rPr>
        <w:t xml:space="preserve"> Полька «О, Сюзанна» Вращение с партнером, смена партнера с прогрессией относительно ЛТ.</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3.36</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Падебаск,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повороты за правую (левую руку).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3.37</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3.38</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кавалеров.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дам.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3.40</w:t>
      </w:r>
      <w:r w:rsidRPr="003B5050">
        <w:rPr>
          <w:rFonts w:cs="Times New Roman"/>
          <w:sz w:val="28"/>
          <w:szCs w:val="28"/>
          <w:lang w:val="ru-RU"/>
        </w:rPr>
        <w:t xml:space="preserve"> Контрданс «</w:t>
      </w:r>
      <w:r w:rsidRPr="003B5050">
        <w:rPr>
          <w:rFonts w:cs="Times New Roman"/>
          <w:sz w:val="28"/>
          <w:szCs w:val="28"/>
        </w:rPr>
        <w:t>Scotland</w:t>
      </w:r>
      <w:r w:rsidRPr="003B5050">
        <w:rPr>
          <w:rFonts w:cs="Times New Roman"/>
          <w:sz w:val="28"/>
          <w:szCs w:val="28"/>
          <w:lang w:val="ru-RU"/>
        </w:rPr>
        <w:t>». Повторение контрданса «Ирландская рысь», «Британская круговая джига».</w:t>
      </w:r>
    </w:p>
    <w:p w:rsidR="003B5050" w:rsidRPr="003B5050" w:rsidRDefault="003B5050" w:rsidP="003B5050">
      <w:pPr>
        <w:spacing w:line="360" w:lineRule="auto"/>
        <w:rPr>
          <w:rFonts w:cs="Times New Roman"/>
          <w:sz w:val="28"/>
          <w:szCs w:val="28"/>
          <w:lang w:val="ru-RU"/>
        </w:rPr>
      </w:pPr>
      <w:proofErr w:type="gramStart"/>
      <w:r w:rsidRPr="003B5050">
        <w:rPr>
          <w:rFonts w:cs="Times New Roman"/>
          <w:b/>
          <w:sz w:val="28"/>
          <w:szCs w:val="28"/>
        </w:rPr>
        <w:t xml:space="preserve">3.41 </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proofErr w:type="gramEnd"/>
      <w:r w:rsidRPr="003B5050">
        <w:rPr>
          <w:rFonts w:cs="Times New Roman"/>
          <w:sz w:val="28"/>
          <w:szCs w:val="28"/>
        </w:rPr>
        <w:br/>
      </w:r>
      <w:r w:rsidRPr="003B5050">
        <w:rPr>
          <w:rFonts w:cs="Times New Roman"/>
          <w:sz w:val="28"/>
          <w:szCs w:val="28"/>
          <w:lang w:val="ru-RU"/>
        </w:rPr>
        <w:t xml:space="preserve">Элементы </w:t>
      </w:r>
      <w:r w:rsidRPr="003B5050">
        <w:rPr>
          <w:rFonts w:cs="Times New Roman"/>
          <w:sz w:val="28"/>
          <w:szCs w:val="28"/>
        </w:rPr>
        <w:t>Running</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hop</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3.42</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proofErr w:type="gramStart"/>
      <w:r w:rsidRPr="003B5050">
        <w:rPr>
          <w:rFonts w:cs="Times New Roman"/>
          <w:b/>
          <w:sz w:val="28"/>
          <w:szCs w:val="28"/>
        </w:rPr>
        <w:t xml:space="preserve">3.43 </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proofErr w:type="gramEnd"/>
      <w:r w:rsidRPr="003B5050">
        <w:rPr>
          <w:rFonts w:cs="Times New Roman"/>
          <w:sz w:val="28"/>
          <w:szCs w:val="28"/>
        </w:rPr>
        <w:br/>
      </w:r>
      <w:r w:rsidRPr="003B5050">
        <w:rPr>
          <w:rFonts w:cs="Times New Roman"/>
          <w:sz w:val="28"/>
          <w:szCs w:val="28"/>
          <w:lang w:val="ru-RU"/>
        </w:rPr>
        <w:t>Элементы</w:t>
      </w:r>
      <w:r w:rsidRPr="003B5050">
        <w:rPr>
          <w:rFonts w:cs="Times New Roman"/>
          <w:sz w:val="28"/>
          <w:szCs w:val="28"/>
        </w:rPr>
        <w:t xml:space="preserve"> Running step, Step hop. </w:t>
      </w:r>
      <w:r w:rsidRPr="003B5050">
        <w:rPr>
          <w:rFonts w:cs="Times New Roman"/>
          <w:sz w:val="28"/>
          <w:szCs w:val="28"/>
          <w:lang w:val="ru-RU"/>
        </w:rPr>
        <w:t>Позиция рук в паре, променад по- и против ЛТ, движение в стороны, хлопок, движение к партнеру и закрытие пары.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3.44 </w:t>
      </w:r>
      <w:r w:rsidRPr="003B5050">
        <w:rPr>
          <w:rFonts w:cs="Times New Roman"/>
          <w:sz w:val="28"/>
          <w:szCs w:val="28"/>
          <w:lang w:val="ru-RU"/>
        </w:rPr>
        <w:t xml:space="preserve">Полька «Мельник». Боковой </w:t>
      </w:r>
      <w:r w:rsidRPr="003B5050">
        <w:rPr>
          <w:rFonts w:cs="Times New Roman"/>
          <w:sz w:val="28"/>
          <w:szCs w:val="28"/>
        </w:rPr>
        <w:t>Running</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w:t>
      </w:r>
      <w:r w:rsidRPr="003B5050">
        <w:rPr>
          <w:rFonts w:cs="Times New Roman"/>
          <w:sz w:val="28"/>
          <w:szCs w:val="28"/>
          <w:lang w:val="ru-RU"/>
        </w:rPr>
        <w:br/>
        <w:t xml:space="preserve">повороты в паре шагом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hop</w:t>
      </w:r>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Полька «Мельник». Отработка элементов.</w:t>
      </w:r>
      <w:r w:rsidRPr="003B5050">
        <w:rPr>
          <w:rFonts w:cs="Times New Roman"/>
          <w:sz w:val="28"/>
          <w:szCs w:val="28"/>
          <w:lang w:val="ru-RU"/>
        </w:rPr>
        <w:br/>
        <w:t>Повторение «Блюз-</w:t>
      </w:r>
      <w:proofErr w:type="spellStart"/>
      <w:r w:rsidRPr="003B5050">
        <w:rPr>
          <w:rFonts w:cs="Times New Roman"/>
          <w:sz w:val="28"/>
          <w:szCs w:val="28"/>
          <w:lang w:val="ru-RU"/>
        </w:rPr>
        <w:t>пинг</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rPr>
      </w:pPr>
      <w:proofErr w:type="gramStart"/>
      <w:r w:rsidRPr="003B5050">
        <w:rPr>
          <w:rFonts w:cs="Times New Roman"/>
          <w:b/>
          <w:sz w:val="28"/>
          <w:szCs w:val="28"/>
        </w:rPr>
        <w:t xml:space="preserve">3.46 </w:t>
      </w:r>
      <w:r w:rsidRPr="003B5050">
        <w:rPr>
          <w:rFonts w:cs="Times New Roman"/>
          <w:sz w:val="28"/>
          <w:szCs w:val="28"/>
          <w:lang w:val="ru-RU"/>
        </w:rPr>
        <w:t>Контрданс</w:t>
      </w:r>
      <w:r w:rsidRPr="003B5050">
        <w:rPr>
          <w:rFonts w:cs="Times New Roman"/>
          <w:sz w:val="28"/>
          <w:szCs w:val="28"/>
        </w:rPr>
        <w:t xml:space="preserve"> «Gypsy </w:t>
      </w:r>
      <w:proofErr w:type="spellStart"/>
      <w:r w:rsidRPr="003B5050">
        <w:rPr>
          <w:rFonts w:cs="Times New Roman"/>
          <w:sz w:val="28"/>
          <w:szCs w:val="28"/>
        </w:rPr>
        <w:t>gerl”s</w:t>
      </w:r>
      <w:proofErr w:type="spellEnd"/>
      <w:r w:rsidRPr="003B5050">
        <w:rPr>
          <w:rFonts w:cs="Times New Roman"/>
          <w:sz w:val="28"/>
          <w:szCs w:val="28"/>
        </w:rPr>
        <w:t>».</w:t>
      </w:r>
      <w:proofErr w:type="gram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Follow to, Slip step, </w:t>
      </w:r>
      <w:proofErr w:type="gramStart"/>
      <w:r w:rsidRPr="003B5050">
        <w:rPr>
          <w:rFonts w:cs="Times New Roman"/>
          <w:sz w:val="28"/>
          <w:szCs w:val="28"/>
        </w:rPr>
        <w:t>circle</w:t>
      </w:r>
      <w:proofErr w:type="gramEnd"/>
      <w:r w:rsidRPr="003B5050">
        <w:rPr>
          <w:rFonts w:cs="Times New Roman"/>
          <w:sz w:val="28"/>
          <w:szCs w:val="28"/>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3.47 </w:t>
      </w:r>
      <w:r w:rsidRPr="003B5050">
        <w:rPr>
          <w:rFonts w:cs="Times New Roman"/>
          <w:sz w:val="28"/>
          <w:szCs w:val="28"/>
          <w:lang w:val="ru-RU"/>
        </w:rPr>
        <w:t>Контрданс «</w:t>
      </w:r>
      <w:r w:rsidRPr="003B5050">
        <w:rPr>
          <w:rFonts w:cs="Times New Roman"/>
          <w:sz w:val="28"/>
          <w:szCs w:val="28"/>
        </w:rPr>
        <w:t>Gypsy</w:t>
      </w:r>
      <w:r w:rsidRPr="003B5050">
        <w:rPr>
          <w:rFonts w:cs="Times New Roman"/>
          <w:sz w:val="28"/>
          <w:szCs w:val="28"/>
          <w:lang w:val="ru-RU"/>
        </w:rPr>
        <w:t xml:space="preserve"> </w:t>
      </w:r>
      <w:proofErr w:type="spellStart"/>
      <w:r w:rsidRPr="003B5050">
        <w:rPr>
          <w:rFonts w:cs="Times New Roman"/>
          <w:sz w:val="28"/>
          <w:szCs w:val="28"/>
        </w:rPr>
        <w:t>gerl</w:t>
      </w:r>
      <w:proofErr w:type="spellEnd"/>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закрепление.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3.48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Элементы «восьмерка вокруг партнеров слева-</w:t>
      </w:r>
      <w:r w:rsidRPr="003B5050">
        <w:rPr>
          <w:rFonts w:cs="Times New Roman"/>
          <w:sz w:val="28"/>
          <w:szCs w:val="28"/>
          <w:lang w:val="ru-RU"/>
        </w:rPr>
        <w:lastRenderedPageBreak/>
        <w:t>справа», партия дам и кавалеров.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3.49</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малых группах,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3.50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Элементы: падебаск вперед и назад, падебаск с поворотом дамы лицом к партнеру.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3.51</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xml:space="preserve">». </w:t>
      </w:r>
      <w:proofErr w:type="gramStart"/>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w:t>
      </w:r>
      <w:r w:rsidRPr="003B5050">
        <w:rPr>
          <w:rFonts w:cs="Times New Roman"/>
          <w:sz w:val="28"/>
          <w:szCs w:val="28"/>
        </w:rPr>
        <w:t>c</w:t>
      </w:r>
      <w:r w:rsidRPr="003B5050">
        <w:rPr>
          <w:rFonts w:cs="Times New Roman"/>
          <w:sz w:val="28"/>
          <w:szCs w:val="28"/>
          <w:lang w:val="ru-RU"/>
        </w:rPr>
        <w:t xml:space="preserve"> партнером, поворот за руку с прогрессией относительно ЛТ.</w:t>
      </w:r>
      <w:proofErr w:type="gramEnd"/>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3.52</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Закрепление.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3.53</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Элементы: повороты за правую-левую-обе руки с диагональным партнером. </w:t>
      </w:r>
      <w:proofErr w:type="gramStart"/>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с диагональным партнером.</w:t>
      </w:r>
      <w:proofErr w:type="gramEnd"/>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3.54</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w:t>
      </w:r>
      <w:proofErr w:type="spellStart"/>
      <w:proofErr w:type="gramStart"/>
      <w:r w:rsidRPr="003B5050">
        <w:rPr>
          <w:rFonts w:cs="Times New Roman"/>
          <w:sz w:val="28"/>
          <w:szCs w:val="28"/>
        </w:rPr>
        <w:t>Cust</w:t>
      </w:r>
      <w:proofErr w:type="spellEnd"/>
      <w:r w:rsidRPr="003B5050">
        <w:rPr>
          <w:rFonts w:cs="Times New Roman"/>
          <w:sz w:val="28"/>
          <w:szCs w:val="28"/>
          <w:lang w:val="ru-RU"/>
        </w:rPr>
        <w:t xml:space="preserve"> &amp; </w:t>
      </w:r>
      <w:r w:rsidRPr="003B5050">
        <w:rPr>
          <w:rFonts w:cs="Times New Roman"/>
          <w:sz w:val="28"/>
          <w:szCs w:val="28"/>
        </w:rPr>
        <w:t>follow</w:t>
      </w:r>
      <w:r w:rsidRPr="003B5050">
        <w:rPr>
          <w:rFonts w:cs="Times New Roman"/>
          <w:sz w:val="28"/>
          <w:szCs w:val="28"/>
          <w:lang w:val="ru-RU"/>
        </w:rPr>
        <w:t xml:space="preserve"> за первой парой в гендерных линиях.</w:t>
      </w:r>
      <w:proofErr w:type="gramEnd"/>
      <w:r w:rsidRPr="003B5050">
        <w:rPr>
          <w:rFonts w:cs="Times New Roman"/>
          <w:sz w:val="28"/>
          <w:szCs w:val="28"/>
          <w:lang w:val="ru-RU"/>
        </w:rPr>
        <w:t xml:space="preserve"> «</w:t>
      </w:r>
      <w:proofErr w:type="spellStart"/>
      <w:r w:rsidRPr="003B5050">
        <w:rPr>
          <w:rFonts w:cs="Times New Roman"/>
          <w:sz w:val="28"/>
          <w:szCs w:val="28"/>
          <w:lang w:val="ru-RU"/>
        </w:rPr>
        <w:t>Воротики</w:t>
      </w:r>
      <w:proofErr w:type="spellEnd"/>
      <w:r w:rsidRPr="003B5050">
        <w:rPr>
          <w:rFonts w:cs="Times New Roman"/>
          <w:sz w:val="28"/>
          <w:szCs w:val="28"/>
          <w:lang w:val="ru-RU"/>
        </w:rPr>
        <w:t>», перестроение в сете.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3.55</w:t>
      </w:r>
      <w:r w:rsidRPr="003B5050">
        <w:rPr>
          <w:rFonts w:cs="Times New Roman"/>
          <w:sz w:val="28"/>
          <w:szCs w:val="28"/>
          <w:lang w:val="ru-RU"/>
        </w:rPr>
        <w:t xml:space="preserve"> 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малых группах,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3.56 </w:t>
      </w:r>
      <w:r w:rsidRPr="003B5050">
        <w:rPr>
          <w:rFonts w:cs="Times New Roman"/>
          <w:sz w:val="28"/>
          <w:szCs w:val="28"/>
          <w:lang w:val="ru-RU"/>
        </w:rPr>
        <w:t>Основы вальса. Повторение основных шагов. «Французский вальс».</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3.57</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3.58</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3.59 </w:t>
      </w:r>
      <w:r w:rsidRPr="003B5050">
        <w:rPr>
          <w:rFonts w:cs="Times New Roman"/>
          <w:sz w:val="28"/>
          <w:szCs w:val="28"/>
          <w:lang w:val="ru-RU"/>
        </w:rPr>
        <w:t>Индивидуальная работа.</w:t>
      </w:r>
    </w:p>
    <w:p w:rsidR="003B5050" w:rsidRPr="003B5050" w:rsidRDefault="003B5050" w:rsidP="003B5050">
      <w:pPr>
        <w:spacing w:line="360" w:lineRule="auto"/>
        <w:rPr>
          <w:rFonts w:cs="Times New Roman"/>
          <w:sz w:val="28"/>
          <w:szCs w:val="28"/>
          <w:lang w:val="ru-RU"/>
        </w:rPr>
      </w:pPr>
      <w:r w:rsidRPr="003B5050">
        <w:rPr>
          <w:rFonts w:cs="Times New Roman"/>
          <w:sz w:val="28"/>
          <w:szCs w:val="28"/>
          <w:lang w:val="ru-RU"/>
        </w:rPr>
        <w:t>Отработка базовых элементов в малой группе, индивидуально.</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3.60</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3.61 «</w:t>
      </w:r>
      <w:r w:rsidRPr="003B5050">
        <w:rPr>
          <w:rFonts w:cs="Times New Roman"/>
          <w:sz w:val="28"/>
          <w:szCs w:val="28"/>
          <w:lang w:val="ru-RU"/>
        </w:rPr>
        <w:t>Вальс святого Бернара». Приставные шаги по- и против ЛТ, движение в центр, из центра.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3.62 «</w:t>
      </w:r>
      <w:r w:rsidRPr="003B5050">
        <w:rPr>
          <w:rFonts w:cs="Times New Roman"/>
          <w:sz w:val="28"/>
          <w:szCs w:val="28"/>
          <w:lang w:val="ru-RU"/>
        </w:rPr>
        <w:t>Вальс святого Бернара». Поворот дамы под рукой кавалера и закрытие позиции для вальсовых поворотов.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3.63 «</w:t>
      </w:r>
      <w:r w:rsidRPr="003B5050">
        <w:rPr>
          <w:rFonts w:cs="Times New Roman"/>
          <w:sz w:val="28"/>
          <w:szCs w:val="28"/>
          <w:lang w:val="ru-RU"/>
        </w:rPr>
        <w:t>Вальс святого Бернара», вальсовые повороты, прогрессия дам с поворотом под рукой кавалера.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3.64</w:t>
      </w:r>
      <w:r w:rsidRPr="003B5050">
        <w:rPr>
          <w:rFonts w:cs="Times New Roman"/>
          <w:sz w:val="28"/>
          <w:szCs w:val="28"/>
          <w:lang w:val="ru-RU"/>
        </w:rPr>
        <w:t xml:space="preserve"> «Вальс святого Бернара», закрепление. Повторение танцев по желанию.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lastRenderedPageBreak/>
        <w:t xml:space="preserve">3.65 </w:t>
      </w:r>
      <w:r w:rsidRPr="003B5050">
        <w:rPr>
          <w:rFonts w:cs="Times New Roman"/>
          <w:sz w:val="28"/>
          <w:szCs w:val="28"/>
          <w:lang w:val="ru-RU"/>
        </w:rPr>
        <w:t xml:space="preserve">Контрданс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творческая часть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3.66</w:t>
      </w:r>
      <w:r w:rsidRPr="003B5050">
        <w:rPr>
          <w:rFonts w:cs="Times New Roman"/>
          <w:sz w:val="28"/>
          <w:szCs w:val="28"/>
          <w:lang w:val="ru-RU"/>
        </w:rPr>
        <w:t xml:space="preserve"> Контрданс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творческая часть танца, «шестеренки»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3.67</w:t>
      </w:r>
      <w:r w:rsidRPr="003B5050">
        <w:rPr>
          <w:rFonts w:cs="Times New Roman"/>
          <w:sz w:val="28"/>
          <w:szCs w:val="28"/>
          <w:lang w:val="ru-RU"/>
        </w:rPr>
        <w:t xml:space="preserve"> Контрданс «Ирландская рысь». Общий рисунок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3.68</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первого блока.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3.69</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второго блока: смена места с проведением дамы под рукой кавалера.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3.70</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третьего блока. Повороты по квадрату на приставных шагах.</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3.71</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Общий рисунок танца, отработка движений, осанки, жестов.</w:t>
      </w: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Тема: «4. Спектакли».</w:t>
      </w:r>
    </w:p>
    <w:p w:rsidR="003B5050" w:rsidRPr="003B5050" w:rsidRDefault="003B5050" w:rsidP="003B5050">
      <w:pPr>
        <w:spacing w:line="360" w:lineRule="auto"/>
        <w:rPr>
          <w:rFonts w:cs="Times New Roman"/>
          <w:b/>
          <w:sz w:val="28"/>
          <w:szCs w:val="28"/>
          <w:lang w:val="ru-RU"/>
        </w:rPr>
      </w:pP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4.1</w:t>
      </w:r>
      <w:r w:rsidRPr="003B5050">
        <w:rPr>
          <w:rFonts w:cs="Times New Roman"/>
          <w:sz w:val="28"/>
          <w:szCs w:val="28"/>
          <w:lang w:val="ru-RU"/>
        </w:rPr>
        <w:t xml:space="preserve"> Спектакль, знакомство со сценарием, распределение ролей.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4.2</w:t>
      </w:r>
      <w:r w:rsidRPr="003B5050">
        <w:rPr>
          <w:rFonts w:cs="Times New Roman"/>
          <w:sz w:val="28"/>
          <w:szCs w:val="28"/>
          <w:lang w:val="ru-RU"/>
        </w:rPr>
        <w:t xml:space="preserve"> Спектакль, репетиция, работа над образами, декламацией, движением,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4.3</w:t>
      </w:r>
      <w:r w:rsidRPr="003B5050">
        <w:rPr>
          <w:rFonts w:cs="Times New Roman"/>
          <w:sz w:val="28"/>
          <w:szCs w:val="28"/>
          <w:lang w:val="ru-RU"/>
        </w:rPr>
        <w:t xml:space="preserve"> Спектакль, работа над образами, декламацией, движением,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w:t>
      </w:r>
      <w:r w:rsidRPr="003B5050">
        <w:rPr>
          <w:rFonts w:cs="Times New Roman"/>
          <w:b/>
          <w:sz w:val="28"/>
          <w:szCs w:val="28"/>
          <w:lang w:val="ru-RU"/>
        </w:rPr>
        <w:t xml:space="preserve">4 </w:t>
      </w:r>
      <w:r w:rsidRPr="003B5050">
        <w:rPr>
          <w:rFonts w:cs="Times New Roman"/>
          <w:sz w:val="28"/>
          <w:szCs w:val="28"/>
          <w:lang w:val="ru-RU"/>
        </w:rPr>
        <w:t>Спектакль к началу лета. Знакомство со сценарием, распределение ролей.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4.5, 4.6, 4.7, 4.8, 4.9, 4.10, 4.11</w:t>
      </w:r>
      <w:r w:rsidRPr="003B5050">
        <w:rPr>
          <w:rFonts w:cs="Times New Roman"/>
          <w:sz w:val="28"/>
          <w:szCs w:val="28"/>
          <w:lang w:val="ru-RU"/>
        </w:rPr>
        <w:t xml:space="preserve"> Спектакль, работа над образами, декламацией, движением, подготовка реквизита.</w:t>
      </w: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Тема: «5. Выступления, </w:t>
      </w:r>
      <w:proofErr w:type="gramStart"/>
      <w:r w:rsidRPr="003B5050">
        <w:rPr>
          <w:rFonts w:cs="Times New Roman"/>
          <w:b/>
          <w:sz w:val="28"/>
          <w:szCs w:val="28"/>
          <w:lang w:val="ru-RU"/>
        </w:rPr>
        <w:t>арт</w:t>
      </w:r>
      <w:proofErr w:type="gramEnd"/>
      <w:r w:rsidRPr="003B5050">
        <w:rPr>
          <w:rFonts w:cs="Times New Roman"/>
          <w:b/>
          <w:sz w:val="28"/>
          <w:szCs w:val="28"/>
          <w:lang w:val="ru-RU"/>
        </w:rPr>
        <w:t xml:space="preserve"> – проекты (бал, тематическая вечеринка)»</w:t>
      </w:r>
    </w:p>
    <w:p w:rsidR="003B5050" w:rsidRPr="003B5050" w:rsidRDefault="003B5050" w:rsidP="003B5050">
      <w:pPr>
        <w:spacing w:line="360" w:lineRule="auto"/>
        <w:rPr>
          <w:rFonts w:cs="Times New Roman"/>
          <w:b/>
          <w:sz w:val="28"/>
          <w:szCs w:val="28"/>
          <w:lang w:val="ru-RU"/>
        </w:rPr>
      </w:pP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Выступление на Новогодней ёлке.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5.2</w:t>
      </w:r>
      <w:r w:rsidRPr="003B5050">
        <w:rPr>
          <w:rFonts w:cs="Times New Roman"/>
          <w:sz w:val="28"/>
          <w:szCs w:val="28"/>
          <w:lang w:val="ru-RU"/>
        </w:rPr>
        <w:t xml:space="preserve"> Рождественский бал.</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Заключительное занятие. Танцевальная вечеринка «Здравствуй, лето!».</w:t>
      </w:r>
      <w:r w:rsidRPr="003B5050">
        <w:rPr>
          <w:rFonts w:cs="Times New Roman"/>
          <w:sz w:val="28"/>
          <w:szCs w:val="28"/>
          <w:lang w:val="ru-RU"/>
        </w:rPr>
        <w:br/>
      </w:r>
      <w:r w:rsidRPr="003B5050">
        <w:rPr>
          <w:rFonts w:cs="Times New Roman"/>
          <w:b/>
          <w:sz w:val="28"/>
          <w:szCs w:val="28"/>
          <w:lang w:val="ru-RU"/>
        </w:rPr>
        <w:t>Оборудование:</w:t>
      </w:r>
      <w:r w:rsidRPr="003B5050">
        <w:rPr>
          <w:rFonts w:cs="Times New Roman"/>
          <w:sz w:val="28"/>
          <w:szCs w:val="28"/>
          <w:lang w:val="ru-RU"/>
        </w:rPr>
        <w:t xml:space="preserve"> реквизит для конкурсов, котильонов, декоративные элементы для украшения пространства.</w:t>
      </w:r>
    </w:p>
    <w:p w:rsidR="003B5050" w:rsidRPr="003B5050" w:rsidRDefault="003B5050" w:rsidP="003B5050">
      <w:pPr>
        <w:rPr>
          <w:rFonts w:cs="Times New Roman"/>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t>2.3. Учебно-тематический план 3 года обучения</w:t>
      </w:r>
    </w:p>
    <w:p w:rsidR="003B5050" w:rsidRPr="003B5050" w:rsidRDefault="003B5050" w:rsidP="003B5050">
      <w:pPr>
        <w:jc w:val="center"/>
        <w:rPr>
          <w:rFonts w:cs="Times New Roman"/>
          <w:b/>
          <w:sz w:val="28"/>
          <w:szCs w:val="28"/>
          <w:lang w:val="ru-RU"/>
        </w:rPr>
      </w:pPr>
    </w:p>
    <w:tbl>
      <w:tblPr>
        <w:tblW w:w="10491" w:type="dxa"/>
        <w:tblInd w:w="-996" w:type="dxa"/>
        <w:tblLayout w:type="fixed"/>
        <w:tblCellMar>
          <w:left w:w="10" w:type="dxa"/>
          <w:right w:w="10" w:type="dxa"/>
        </w:tblCellMar>
        <w:tblLook w:val="0000" w:firstRow="0" w:lastRow="0" w:firstColumn="0" w:lastColumn="0" w:noHBand="0" w:noVBand="0"/>
      </w:tblPr>
      <w:tblGrid>
        <w:gridCol w:w="1419"/>
        <w:gridCol w:w="5386"/>
        <w:gridCol w:w="1134"/>
        <w:gridCol w:w="1134"/>
        <w:gridCol w:w="1418"/>
      </w:tblGrid>
      <w:tr w:rsidR="003B5050" w:rsidRPr="003B5050" w:rsidTr="003B5050">
        <w:trPr>
          <w:trHeight w:val="1"/>
        </w:trPr>
        <w:tc>
          <w:tcPr>
            <w:tcW w:w="141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p>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раздела</w:t>
            </w:r>
          </w:p>
        </w:tc>
        <w:tc>
          <w:tcPr>
            <w:tcW w:w="5386"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Темы</w:t>
            </w:r>
          </w:p>
        </w:tc>
        <w:tc>
          <w:tcPr>
            <w:tcW w:w="3686"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141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b/>
                <w:sz w:val="28"/>
                <w:szCs w:val="28"/>
              </w:rPr>
            </w:pPr>
          </w:p>
        </w:tc>
        <w:tc>
          <w:tcPr>
            <w:tcW w:w="5386"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b/>
                <w:sz w:val="28"/>
                <w:szCs w:val="28"/>
              </w:rPr>
            </w:pP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rPr>
            </w:pPr>
            <w:r w:rsidRPr="003B5050">
              <w:rPr>
                <w:rFonts w:cs="Times New Roman"/>
                <w:b/>
                <w:sz w:val="28"/>
                <w:szCs w:val="28"/>
              </w:rPr>
              <w:t>1.</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proofErr w:type="spellStart"/>
            <w:r w:rsidRPr="003B5050">
              <w:rPr>
                <w:rFonts w:cs="Times New Roman"/>
                <w:b/>
                <w:sz w:val="28"/>
                <w:szCs w:val="28"/>
                <w:lang w:val="ru-RU"/>
              </w:rPr>
              <w:t>Кейли</w:t>
            </w:r>
            <w:proofErr w:type="spellEnd"/>
            <w:r w:rsidRPr="003B5050">
              <w:rPr>
                <w:rFonts w:cs="Times New Roman"/>
                <w:b/>
                <w:sz w:val="28"/>
                <w:szCs w:val="28"/>
                <w:lang w:val="ru-RU"/>
              </w:rPr>
              <w:t>-вечеринка. Вводное занятие. ТБ</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Народные танцы, игры, </w:t>
            </w:r>
            <w:proofErr w:type="spellStart"/>
            <w:r w:rsidRPr="003B5050">
              <w:rPr>
                <w:rFonts w:cs="Times New Roman"/>
                <w:b/>
                <w:sz w:val="28"/>
                <w:szCs w:val="28"/>
                <w:lang w:val="ru-RU"/>
              </w:rPr>
              <w:t>вечорки</w:t>
            </w:r>
            <w:proofErr w:type="spellEnd"/>
            <w:r w:rsidRPr="003B5050">
              <w:rPr>
                <w:rFonts w:cs="Times New Roman"/>
                <w:b/>
                <w:sz w:val="28"/>
                <w:szCs w:val="28"/>
                <w:lang w:val="ru-RU"/>
              </w:rPr>
              <w:t>.</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10</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42</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Историко-бытовые бальные танцы </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96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11</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85</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Спектакли</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21</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5.</w:t>
            </w: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Выступления, арт-проекты (бал, тематическая вечеринка, игра, викторина)</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44</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3</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41</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p>
        </w:tc>
        <w:tc>
          <w:tcPr>
            <w:tcW w:w="538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Итого:</w:t>
            </w:r>
          </w:p>
        </w:tc>
        <w:tc>
          <w:tcPr>
            <w:tcW w:w="1134" w:type="dxa"/>
            <w:tcBorders>
              <w:top w:val="single" w:sz="2" w:space="0" w:color="000001"/>
              <w:left w:val="single" w:sz="2" w:space="0" w:color="000001"/>
              <w:bottom w:val="single" w:sz="4" w:space="0" w:color="auto"/>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216</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26</w:t>
            </w:r>
          </w:p>
        </w:tc>
        <w:tc>
          <w:tcPr>
            <w:tcW w:w="141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190</w:t>
            </w:r>
          </w:p>
        </w:tc>
      </w:tr>
    </w:tbl>
    <w:p w:rsidR="003B5050" w:rsidRPr="003B5050" w:rsidRDefault="003B5050" w:rsidP="003B5050">
      <w:pPr>
        <w:jc w:val="center"/>
        <w:rPr>
          <w:rFonts w:cs="Times New Roman"/>
          <w:b/>
          <w:sz w:val="28"/>
          <w:szCs w:val="28"/>
          <w:lang w:val="ru-RU"/>
        </w:rPr>
      </w:pPr>
    </w:p>
    <w:p w:rsidR="003B5050" w:rsidRPr="003B5050" w:rsidRDefault="003B5050" w:rsidP="003B5050">
      <w:pPr>
        <w:jc w:val="center"/>
        <w:rPr>
          <w:rFonts w:cs="Times New Roman"/>
          <w:b/>
          <w:sz w:val="28"/>
          <w:szCs w:val="28"/>
          <w:lang w:val="ru-RU"/>
        </w:rPr>
      </w:pPr>
    </w:p>
    <w:p w:rsidR="003B5050" w:rsidRPr="003B5050" w:rsidRDefault="003B5050" w:rsidP="003B5050">
      <w:pPr>
        <w:jc w:val="center"/>
        <w:rPr>
          <w:rFonts w:cs="Times New Roman"/>
          <w:b/>
          <w:sz w:val="28"/>
          <w:szCs w:val="28"/>
          <w:lang w:val="ru-RU"/>
        </w:rPr>
      </w:pPr>
      <w:r w:rsidRPr="003B5050">
        <w:rPr>
          <w:rFonts w:cs="Times New Roman"/>
          <w:b/>
          <w:sz w:val="28"/>
          <w:szCs w:val="28"/>
          <w:lang w:val="ru-RU"/>
        </w:rPr>
        <w:t>3 год обучения.</w:t>
      </w:r>
      <w:r w:rsidRPr="003B5050">
        <w:rPr>
          <w:rFonts w:cs="Times New Roman"/>
          <w:b/>
          <w:sz w:val="28"/>
          <w:szCs w:val="28"/>
          <w:lang w:val="ru-RU"/>
        </w:rPr>
        <w:br/>
      </w:r>
    </w:p>
    <w:tbl>
      <w:tblPr>
        <w:tblW w:w="10539" w:type="dxa"/>
        <w:tblInd w:w="-996" w:type="dxa"/>
        <w:tblLayout w:type="fixed"/>
        <w:tblCellMar>
          <w:left w:w="10" w:type="dxa"/>
          <w:right w:w="10" w:type="dxa"/>
        </w:tblCellMar>
        <w:tblLook w:val="0000" w:firstRow="0" w:lastRow="0" w:firstColumn="0" w:lastColumn="0" w:noHBand="0" w:noVBand="0"/>
      </w:tblPr>
      <w:tblGrid>
        <w:gridCol w:w="6759"/>
        <w:gridCol w:w="1080"/>
        <w:gridCol w:w="1260"/>
        <w:gridCol w:w="1440"/>
      </w:tblGrid>
      <w:tr w:rsidR="003B5050" w:rsidRPr="003B5050" w:rsidTr="003B5050">
        <w:trPr>
          <w:trHeight w:val="1"/>
        </w:trPr>
        <w:tc>
          <w:tcPr>
            <w:tcW w:w="675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r>
          </w:p>
        </w:tc>
        <w:tc>
          <w:tcPr>
            <w:tcW w:w="3780"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675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1. </w:t>
            </w:r>
            <w:r w:rsidRPr="003B5050">
              <w:rPr>
                <w:rFonts w:cs="Times New Roman"/>
                <w:sz w:val="28"/>
                <w:szCs w:val="28"/>
                <w:lang w:val="ru-RU"/>
              </w:rPr>
              <w:t>Вводное занятие. Техника безопасности на массовых мероприятиях.</w:t>
            </w:r>
            <w:r w:rsidRPr="003B5050">
              <w:rPr>
                <w:rFonts w:cs="Times New Roman"/>
                <w:sz w:val="28"/>
                <w:szCs w:val="28"/>
                <w:lang w:val="ru-RU"/>
              </w:rPr>
              <w:br/>
            </w:r>
            <w:proofErr w:type="spellStart"/>
            <w:r w:rsidRPr="003B5050">
              <w:rPr>
                <w:rFonts w:cs="Times New Roman"/>
                <w:sz w:val="28"/>
                <w:szCs w:val="28"/>
                <w:lang w:val="ru-RU"/>
              </w:rPr>
              <w:t>Кейли</w:t>
            </w:r>
            <w:proofErr w:type="spellEnd"/>
            <w:r w:rsidRPr="003B5050">
              <w:rPr>
                <w:rFonts w:cs="Times New Roman"/>
                <w:sz w:val="28"/>
                <w:szCs w:val="28"/>
                <w:lang w:val="ru-RU"/>
              </w:rPr>
              <w:t>-вечеринка на основе пройденного материала.</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w:t>
            </w:r>
            <w:r w:rsidRPr="003B5050">
              <w:rPr>
                <w:rFonts w:cs="Times New Roman"/>
                <w:sz w:val="28"/>
                <w:szCs w:val="28"/>
                <w:lang w:val="ru-RU"/>
              </w:rPr>
              <w:t xml:space="preserve"> Подготовка к проведению </w:t>
            </w:r>
            <w:proofErr w:type="spellStart"/>
            <w:r w:rsidRPr="003B5050">
              <w:rPr>
                <w:rFonts w:cs="Times New Roman"/>
                <w:sz w:val="28"/>
                <w:szCs w:val="28"/>
                <w:lang w:val="ru-RU"/>
              </w:rPr>
              <w:t>вечорки</w:t>
            </w:r>
            <w:proofErr w:type="spellEnd"/>
            <w:r w:rsidRPr="003B5050">
              <w:rPr>
                <w:rFonts w:cs="Times New Roman"/>
                <w:sz w:val="28"/>
                <w:szCs w:val="28"/>
                <w:lang w:val="ru-RU"/>
              </w:rPr>
              <w:t xml:space="preserve"> </w:t>
            </w:r>
            <w:proofErr w:type="gramStart"/>
            <w:r w:rsidRPr="003B5050">
              <w:rPr>
                <w:rFonts w:cs="Times New Roman"/>
                <w:sz w:val="28"/>
                <w:szCs w:val="28"/>
                <w:lang w:val="ru-RU"/>
              </w:rPr>
              <w:t>к</w:t>
            </w:r>
            <w:proofErr w:type="gramEnd"/>
            <w:r w:rsidRPr="003B5050">
              <w:rPr>
                <w:rFonts w:cs="Times New Roman"/>
                <w:sz w:val="28"/>
                <w:szCs w:val="28"/>
                <w:lang w:val="ru-RU"/>
              </w:rPr>
              <w:t xml:space="preserve"> Дню осеннего равноденствия. Сбор идей и примерное планирование </w:t>
            </w:r>
            <w:proofErr w:type="spellStart"/>
            <w:r w:rsidRPr="003B5050">
              <w:rPr>
                <w:rFonts w:cs="Times New Roman"/>
                <w:sz w:val="28"/>
                <w:szCs w:val="28"/>
                <w:lang w:val="ru-RU"/>
              </w:rPr>
              <w:t>вечорки</w:t>
            </w:r>
            <w:proofErr w:type="spellEnd"/>
            <w:r w:rsidRPr="003B5050">
              <w:rPr>
                <w:rFonts w:cs="Times New Roman"/>
                <w:sz w:val="28"/>
                <w:szCs w:val="28"/>
                <w:lang w:val="ru-RU"/>
              </w:rPr>
              <w:t>. Беседа о правилах ведения аудитории.</w:t>
            </w:r>
          </w:p>
        </w:tc>
        <w:tc>
          <w:tcPr>
            <w:tcW w:w="108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440"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 Тренировка в проведении игры.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Хороводы «Стрела», «Козы-лозы»  правило движения, ритмичность. Способы задания ритма. Ведение под песню.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Игры на </w:t>
            </w:r>
            <w:proofErr w:type="spellStart"/>
            <w:r w:rsidRPr="003B5050">
              <w:rPr>
                <w:rFonts w:cs="Times New Roman"/>
                <w:sz w:val="28"/>
                <w:szCs w:val="28"/>
                <w:lang w:val="ru-RU"/>
              </w:rPr>
              <w:t>вечорке</w:t>
            </w:r>
            <w:proofErr w:type="spellEnd"/>
            <w:r w:rsidRPr="003B5050">
              <w:rPr>
                <w:rFonts w:cs="Times New Roman"/>
                <w:sz w:val="28"/>
                <w:szCs w:val="28"/>
                <w:lang w:val="ru-RU"/>
              </w:rPr>
              <w:t>. Сбор идей и обсуждение. Подготовка реквизита к играм.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 правила безопасности. Тренировка в </w:t>
            </w:r>
            <w:r w:rsidRPr="003B5050">
              <w:rPr>
                <w:rFonts w:cs="Times New Roman"/>
                <w:sz w:val="28"/>
                <w:szCs w:val="28"/>
                <w:lang w:val="ru-RU"/>
              </w:rPr>
              <w:lastRenderedPageBreak/>
              <w:t>проведении игры.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 Правила и тренировка в проведения игры. Поддержка </w:t>
            </w:r>
            <w:proofErr w:type="gramStart"/>
            <w:r w:rsidRPr="003B5050">
              <w:rPr>
                <w:rFonts w:cs="Times New Roman"/>
                <w:sz w:val="28"/>
                <w:szCs w:val="28"/>
                <w:lang w:val="ru-RU"/>
              </w:rPr>
              <w:t>нерешительных</w:t>
            </w:r>
            <w:proofErr w:type="gramEnd"/>
            <w:r w:rsidRPr="003B5050">
              <w:rPr>
                <w:rFonts w:cs="Times New Roman"/>
                <w:sz w:val="28"/>
                <w:szCs w:val="28"/>
                <w:lang w:val="ru-RU"/>
              </w:rPr>
              <w:t>, помощь боязливым, страховка и техника безопасности.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или предложенные участниками сообщества. Умение объяснять правила и следить за подсчетом очков. Тренировка в проведении игр, слежение за техникой безопасности.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Составление сценария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обязанностей, подготовка реквизита, тренировка в проведении игр и состязаний.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Важность живого общения в процессе проведения мероприятия, умение корректно реагировать на непредвиденные ситуации. Тренировка в игре «Вопрос – возражение-ответ». Важность позитивного настроя.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правила, техника безопасности. Умение объяснять правила, следить за возрастным соответствием. Тренировка в проведении любой игры по выбору. </w:t>
            </w:r>
            <w:proofErr w:type="spellStart"/>
            <w:r w:rsidRPr="003B5050">
              <w:rPr>
                <w:rFonts w:cs="Times New Roman"/>
                <w:sz w:val="28"/>
                <w:szCs w:val="28"/>
                <w:lang w:val="ru-RU"/>
              </w:rPr>
              <w:t>Заклички</w:t>
            </w:r>
            <w:proofErr w:type="spellEnd"/>
            <w:r w:rsidRPr="003B5050">
              <w:rPr>
                <w:rFonts w:cs="Times New Roman"/>
                <w:sz w:val="28"/>
                <w:szCs w:val="28"/>
                <w:lang w:val="ru-RU"/>
              </w:rPr>
              <w:t xml:space="preserve"> скоморошьи.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«Анюта», состязания парней и девиц.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r w:rsidRPr="003B5050">
              <w:rPr>
                <w:rFonts w:cs="Times New Roman"/>
                <w:sz w:val="28"/>
                <w:szCs w:val="28"/>
                <w:lang w:val="ru-RU"/>
              </w:rPr>
              <w:br/>
              <w:t>Оборудование: игровой реквизит, предметы для декора помещения в народном стиле.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2.14 </w:t>
            </w:r>
            <w:r w:rsidRPr="003B5050">
              <w:rPr>
                <w:rFonts w:cs="Times New Roman"/>
                <w:sz w:val="28"/>
                <w:szCs w:val="28"/>
                <w:lang w:val="ru-RU"/>
              </w:rPr>
              <w:t>Анализ прошедшего мероприятия, корректировка сценария, разбор ошибок, выделение удачных моментов. Сбор идей на будущее.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виды салонных танцев, основные шаги, этикет. Сбор идей для будущего бала, подбор танцев, согласно уровню сложности и возможностей участников.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rPr>
              <w:t>3.2</w:t>
            </w:r>
            <w:r w:rsidRPr="003B5050">
              <w:rPr>
                <w:rFonts w:cs="Times New Roman"/>
                <w:sz w:val="28"/>
                <w:szCs w:val="28"/>
              </w:rPr>
              <w:t xml:space="preserve"> </w:t>
            </w:r>
            <w:r w:rsidRPr="003B5050">
              <w:rPr>
                <w:rFonts w:cs="Times New Roman"/>
                <w:sz w:val="28"/>
                <w:szCs w:val="28"/>
                <w:lang w:val="ru-RU"/>
              </w:rPr>
              <w:t>Повторение</w:t>
            </w:r>
            <w:r w:rsidRPr="003B5050">
              <w:rPr>
                <w:rFonts w:cs="Times New Roman"/>
                <w:sz w:val="28"/>
                <w:szCs w:val="28"/>
              </w:rPr>
              <w:t>: Slip-step, Skip-</w:t>
            </w:r>
            <w:proofErr w:type="spellStart"/>
            <w:r w:rsidRPr="003B5050">
              <w:rPr>
                <w:rFonts w:cs="Times New Roman"/>
                <w:sz w:val="28"/>
                <w:szCs w:val="28"/>
              </w:rPr>
              <w:t>chang</w:t>
            </w:r>
            <w:proofErr w:type="spellEnd"/>
            <w:r w:rsidRPr="003B5050">
              <w:rPr>
                <w:rFonts w:cs="Times New Roman"/>
                <w:sz w:val="28"/>
                <w:szCs w:val="28"/>
              </w:rPr>
              <w:t xml:space="preserve"> </w:t>
            </w:r>
            <w:r w:rsidRPr="003B5050">
              <w:rPr>
                <w:rFonts w:cs="Times New Roman"/>
                <w:sz w:val="28"/>
                <w:szCs w:val="28"/>
                <w:lang w:val="ru-RU"/>
              </w:rPr>
              <w:t>шаги</w:t>
            </w:r>
            <w:r w:rsidRPr="003B5050">
              <w:rPr>
                <w:rFonts w:cs="Times New Roman"/>
                <w:sz w:val="28"/>
                <w:szCs w:val="28"/>
              </w:rPr>
              <w:t xml:space="preserve">, </w:t>
            </w:r>
            <w:r w:rsidRPr="003B5050">
              <w:rPr>
                <w:rFonts w:cs="Times New Roman"/>
                <w:sz w:val="28"/>
                <w:szCs w:val="28"/>
                <w:lang w:val="ru-RU"/>
              </w:rPr>
              <w:t>Падебаск</w:t>
            </w:r>
            <w:r w:rsidRPr="003B5050">
              <w:rPr>
                <w:rFonts w:cs="Times New Roman"/>
                <w:sz w:val="28"/>
                <w:szCs w:val="28"/>
              </w:rPr>
              <w:t xml:space="preserve">, </w:t>
            </w:r>
            <w:proofErr w:type="spellStart"/>
            <w:r w:rsidRPr="003B5050">
              <w:rPr>
                <w:rFonts w:cs="Times New Roman"/>
                <w:sz w:val="28"/>
                <w:szCs w:val="28"/>
                <w:lang w:val="ru-RU"/>
              </w:rPr>
              <w:t>Петронелла</w:t>
            </w:r>
            <w:proofErr w:type="spellEnd"/>
            <w:r w:rsidRPr="003B5050">
              <w:rPr>
                <w:rFonts w:cs="Times New Roman"/>
                <w:sz w:val="28"/>
                <w:szCs w:val="28"/>
              </w:rPr>
              <w:t xml:space="preserve">. </w:t>
            </w:r>
            <w:r w:rsidRPr="003B5050">
              <w:rPr>
                <w:rFonts w:cs="Times New Roman"/>
                <w:sz w:val="28"/>
                <w:szCs w:val="28"/>
                <w:lang w:val="ru-RU"/>
              </w:rPr>
              <w:t>Графическое изображение танца. Составление своей версии танца в заданном размере.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3.3</w:t>
            </w:r>
            <w:r w:rsidRPr="003B5050">
              <w:rPr>
                <w:rFonts w:cs="Times New Roman"/>
                <w:sz w:val="28"/>
                <w:szCs w:val="28"/>
                <w:lang w:val="ru-RU"/>
              </w:rPr>
              <w:t xml:space="preserve"> Исполнение танцев по составленным схемам. Разбор сложных моментов.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типа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«Золушка». Элемент «</w:t>
            </w:r>
            <w:r w:rsidRPr="003B5050">
              <w:rPr>
                <w:rFonts w:cs="Times New Roman"/>
                <w:sz w:val="28"/>
                <w:szCs w:val="28"/>
              </w:rPr>
              <w:t>Lade</w:t>
            </w:r>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xml:space="preserve"> </w:t>
            </w:r>
            <w:r w:rsidRPr="003B5050">
              <w:rPr>
                <w:rFonts w:cs="Times New Roman"/>
                <w:sz w:val="28"/>
                <w:szCs w:val="28"/>
              </w:rPr>
              <w:t>chain</w:t>
            </w:r>
            <w:r w:rsidRPr="003B5050">
              <w:rPr>
                <w:rFonts w:cs="Times New Roman"/>
                <w:sz w:val="28"/>
                <w:szCs w:val="28"/>
                <w:lang w:val="ru-RU"/>
              </w:rPr>
              <w:t xml:space="preserve">». Тренировка в объяснении схем.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 </w:t>
            </w:r>
            <w:r w:rsidRPr="003B5050">
              <w:rPr>
                <w:rFonts w:cs="Times New Roman"/>
                <w:sz w:val="28"/>
                <w:szCs w:val="28"/>
                <w:lang w:val="ru-RU"/>
              </w:rPr>
              <w:t xml:space="preserve">Танцы с элементом </w:t>
            </w:r>
            <w:proofErr w:type="spellStart"/>
            <w:r w:rsidRPr="003B5050">
              <w:rPr>
                <w:rFonts w:cs="Times New Roman"/>
                <w:sz w:val="28"/>
                <w:szCs w:val="28"/>
                <w:lang w:val="ru-RU"/>
              </w:rPr>
              <w:t>Пуссет</w:t>
            </w:r>
            <w:proofErr w:type="spellEnd"/>
            <w:r w:rsidRPr="003B5050">
              <w:rPr>
                <w:rFonts w:cs="Times New Roman"/>
                <w:sz w:val="28"/>
                <w:szCs w:val="28"/>
                <w:lang w:val="ru-RU"/>
              </w:rPr>
              <w:t>. Работа с танцами по списку к балу. Умение разделять танцы по уровню сложности, объяснять схему танца и показывать его элементы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3.6 </w:t>
            </w:r>
            <w:r w:rsidRPr="003B5050">
              <w:rPr>
                <w:rFonts w:cs="Times New Roman"/>
                <w:sz w:val="28"/>
                <w:szCs w:val="28"/>
                <w:lang w:val="ru-RU"/>
              </w:rPr>
              <w:t>Работа с танцами по списку к балу. Составление сценария бала, разработка идеи.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 xml:space="preserve">3.7 </w:t>
            </w:r>
            <w:r w:rsidRPr="003B5050">
              <w:rPr>
                <w:rFonts w:cs="Times New Roman"/>
                <w:sz w:val="28"/>
                <w:szCs w:val="28"/>
                <w:lang w:val="ru-RU"/>
              </w:rPr>
              <w:t>Подготовка бала. Бальные игры. Тонкости организации перерывов между отделениями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3.8 </w:t>
            </w:r>
            <w:r w:rsidRPr="003B5050">
              <w:rPr>
                <w:rFonts w:cs="Times New Roman"/>
                <w:sz w:val="28"/>
                <w:szCs w:val="28"/>
                <w:lang w:val="ru-RU"/>
              </w:rPr>
              <w:t>Подготовка бала. Составление текста или тезисов для ведущего. Разучивание танцев и умения описывать схемы.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Подготовка показательного номера к балу.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3.10 </w:t>
            </w:r>
            <w:r w:rsidRPr="003B5050">
              <w:rPr>
                <w:rFonts w:cs="Times New Roman"/>
                <w:sz w:val="28"/>
                <w:szCs w:val="28"/>
                <w:lang w:val="ru-RU"/>
              </w:rPr>
              <w:t>Подготовка показательного номера к балу.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722"/>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3.11 </w:t>
            </w:r>
            <w:r w:rsidRPr="003B5050">
              <w:rPr>
                <w:rFonts w:cs="Times New Roman"/>
                <w:sz w:val="28"/>
                <w:szCs w:val="28"/>
                <w:lang w:val="ru-RU"/>
              </w:rPr>
              <w:t>Подготовка бала. Обсуждение оформления помещения и распределение обязанностей.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3.12 </w:t>
            </w:r>
            <w:r w:rsidRPr="003B5050">
              <w:rPr>
                <w:rFonts w:cs="Times New Roman"/>
                <w:sz w:val="28"/>
                <w:szCs w:val="28"/>
                <w:lang w:val="ru-RU"/>
              </w:rPr>
              <w:t>Подготовка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3.13 </w:t>
            </w:r>
            <w:r w:rsidRPr="003B5050">
              <w:rPr>
                <w:rFonts w:cs="Times New Roman"/>
                <w:sz w:val="28"/>
                <w:szCs w:val="28"/>
                <w:lang w:val="ru-RU"/>
              </w:rPr>
              <w:t>Подготовка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Осенний тематический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3.14 </w:t>
            </w:r>
            <w:r w:rsidRPr="003B5050">
              <w:rPr>
                <w:rFonts w:cs="Times New Roman"/>
                <w:sz w:val="28"/>
                <w:szCs w:val="28"/>
                <w:lang w:val="ru-RU"/>
              </w:rPr>
              <w:t>Обсуждение прошедшего мероприятия, удач и неудач, корректировка сценария, сбор идей для будущих балов.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5.2</w:t>
            </w:r>
            <w:r w:rsidRPr="003B5050">
              <w:rPr>
                <w:rFonts w:cs="Times New Roman"/>
                <w:sz w:val="28"/>
                <w:szCs w:val="28"/>
                <w:lang w:val="ru-RU"/>
              </w:rPr>
              <w:t xml:space="preserve"> Подготовка игры «Поиск сокровищ»: реквизит, прокладывание трассы, обсуждение возможных сложностей, техники безопасности и способов реагирования. Варианты прохождения игры в различных условиях, включая помещение.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Проведение игры «Поиск сокровищ»</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5.4</w:t>
            </w:r>
            <w:r w:rsidRPr="003B5050">
              <w:rPr>
                <w:rFonts w:cs="Times New Roman"/>
                <w:sz w:val="28"/>
                <w:szCs w:val="28"/>
                <w:lang w:val="ru-RU"/>
              </w:rPr>
              <w:t xml:space="preserve"> Анализ прошедшей игры. Обсуждение сложностей при прохождении, способов разрешения конфликтов, важных моментов.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lastRenderedPageBreak/>
              <w:t>5.5</w:t>
            </w:r>
            <w:r w:rsidRPr="003B5050">
              <w:rPr>
                <w:rFonts w:cs="Times New Roman"/>
                <w:sz w:val="28"/>
                <w:szCs w:val="28"/>
                <w:lang w:val="ru-RU"/>
              </w:rPr>
              <w:t xml:space="preserve"> Анализ прошедшей игры. Обсуждение сложностей при прохождении, способов разрешения конфликтов, важных моментов.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4.1 </w:t>
            </w:r>
            <w:r w:rsidRPr="003B5050">
              <w:rPr>
                <w:rFonts w:cs="Times New Roman"/>
                <w:sz w:val="28"/>
                <w:szCs w:val="28"/>
                <w:lang w:val="ru-RU"/>
              </w:rPr>
              <w:t xml:space="preserve">Обсуждение спектакля к Рождественскому балу. Сбор идей, чтение сценария и распределение ролей. Обсуждение видения спектакля, декораций к нему, костюмов и т.п.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4.2</w:t>
            </w:r>
            <w:r w:rsidRPr="003B5050">
              <w:rPr>
                <w:rFonts w:cs="Times New Roman"/>
                <w:sz w:val="28"/>
                <w:szCs w:val="28"/>
                <w:lang w:val="ru-RU"/>
              </w:rPr>
              <w:t xml:space="preserve"> Принципы работы за кулисами кукольного театра. Работа над декорациями и репетиции.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4.3</w:t>
            </w:r>
            <w:r w:rsidRPr="003B5050">
              <w:rPr>
                <w:rFonts w:cs="Times New Roman"/>
                <w:sz w:val="28"/>
                <w:szCs w:val="28"/>
                <w:lang w:val="ru-RU"/>
              </w:rPr>
              <w:t xml:space="preserve"> Работа над декорациями и репетиции спектакля.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4.4 </w:t>
            </w:r>
            <w:r w:rsidRPr="003B5050">
              <w:rPr>
                <w:rFonts w:cs="Times New Roman"/>
                <w:sz w:val="28"/>
                <w:szCs w:val="28"/>
                <w:lang w:val="ru-RU"/>
              </w:rPr>
              <w:t>Создание кукол для спектакля. Подбор тканей и деталей для образа. Репетиция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4.5 </w:t>
            </w:r>
            <w:r w:rsidRPr="003B5050">
              <w:rPr>
                <w:rFonts w:cs="Times New Roman"/>
                <w:sz w:val="28"/>
                <w:szCs w:val="28"/>
                <w:lang w:val="ru-RU"/>
              </w:rPr>
              <w:t>Создание кукол для спектакля. Репетиция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4.6 </w:t>
            </w:r>
            <w:r w:rsidRPr="003B5050">
              <w:rPr>
                <w:rFonts w:cs="Times New Roman"/>
                <w:sz w:val="28"/>
                <w:szCs w:val="28"/>
                <w:lang w:val="ru-RU"/>
              </w:rPr>
              <w:t>Создание кукол для спектакля. Репетиция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4.7 </w:t>
            </w:r>
            <w:r w:rsidRPr="003B5050">
              <w:rPr>
                <w:rFonts w:cs="Times New Roman"/>
                <w:sz w:val="28"/>
                <w:szCs w:val="28"/>
                <w:lang w:val="ru-RU"/>
              </w:rPr>
              <w:t>Репетиция</w:t>
            </w:r>
            <w:r w:rsidRPr="003B5050">
              <w:rPr>
                <w:rFonts w:cs="Times New Roman"/>
                <w:b/>
                <w:sz w:val="28"/>
                <w:szCs w:val="28"/>
                <w:lang w:val="ru-RU"/>
              </w:rPr>
              <w:t xml:space="preserve"> </w:t>
            </w:r>
            <w:r w:rsidRPr="003B5050">
              <w:rPr>
                <w:rFonts w:cs="Times New Roman"/>
                <w:sz w:val="28"/>
                <w:szCs w:val="28"/>
                <w:lang w:val="ru-RU"/>
              </w:rPr>
              <w:t>с видеозаписью спектакля.</w:t>
            </w:r>
            <w:r w:rsidRPr="003B5050">
              <w:rPr>
                <w:rFonts w:cs="Times New Roman"/>
                <w:b/>
                <w:sz w:val="28"/>
                <w:szCs w:val="28"/>
                <w:lang w:val="ru-RU"/>
              </w:rPr>
              <w:t xml:space="preserve"> </w:t>
            </w:r>
            <w:r w:rsidRPr="003B5050">
              <w:rPr>
                <w:rFonts w:cs="Times New Roman"/>
                <w:sz w:val="28"/>
                <w:szCs w:val="28"/>
                <w:lang w:val="ru-RU"/>
              </w:rPr>
              <w:t>Обсуждение результата работы, замечания, коррекция и варианты улучшения.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3.15</w:t>
            </w:r>
            <w:r w:rsidRPr="003B5050">
              <w:rPr>
                <w:rFonts w:cs="Times New Roman"/>
                <w:sz w:val="28"/>
                <w:szCs w:val="28"/>
                <w:lang w:val="ru-RU"/>
              </w:rPr>
              <w:t xml:space="preserve"> Основы вальса.</w:t>
            </w:r>
            <w:r w:rsidRPr="003B5050">
              <w:rPr>
                <w:rFonts w:cs="Times New Roman"/>
                <w:b/>
                <w:sz w:val="28"/>
                <w:szCs w:val="28"/>
                <w:lang w:val="ru-RU"/>
              </w:rPr>
              <w:t xml:space="preserve"> </w:t>
            </w:r>
            <w:r w:rsidRPr="003B5050">
              <w:rPr>
                <w:rFonts w:cs="Times New Roman"/>
                <w:sz w:val="28"/>
                <w:szCs w:val="28"/>
                <w:lang w:val="ru-RU"/>
              </w:rPr>
              <w:t xml:space="preserve">Способы объяснения движения в вальсе. Вальс от </w:t>
            </w:r>
            <w:proofErr w:type="gramStart"/>
            <w:r w:rsidRPr="003B5050">
              <w:rPr>
                <w:rFonts w:cs="Times New Roman"/>
                <w:sz w:val="28"/>
                <w:szCs w:val="28"/>
                <w:lang w:val="ru-RU"/>
              </w:rPr>
              <w:t>простого</w:t>
            </w:r>
            <w:proofErr w:type="gramEnd"/>
            <w:r w:rsidRPr="003B5050">
              <w:rPr>
                <w:rFonts w:cs="Times New Roman"/>
                <w:sz w:val="28"/>
                <w:szCs w:val="28"/>
                <w:lang w:val="ru-RU"/>
              </w:rPr>
              <w:t xml:space="preserve"> к сложному.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3.16 </w:t>
            </w:r>
            <w:r w:rsidRPr="003B5050">
              <w:rPr>
                <w:rFonts w:cs="Times New Roman"/>
                <w:sz w:val="28"/>
                <w:szCs w:val="28"/>
                <w:lang w:val="ru-RU"/>
              </w:rPr>
              <w:t>Основы вальса. Повторение изученных танцев и создание собственной схемы на заданную музыку.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Основы вальса. Прохождение составленных схем и оценка сложности. Тренировка в объяснении схем танца.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Выбор танцев для зимнего бала. Обсуждение тематики бала и сценария.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Групповая работа над различными частями праздника: подготовка текста для ведущих, разработка сюрпризного момента, планирование размещения, чаепития, назначение ответственных за отдельные блоки мероприятия.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3.20</w:t>
            </w:r>
            <w:r w:rsidRPr="003B5050">
              <w:rPr>
                <w:rFonts w:cs="Times New Roman"/>
                <w:sz w:val="28"/>
                <w:szCs w:val="28"/>
                <w:lang w:val="ru-RU"/>
              </w:rPr>
              <w:t xml:space="preserve"> Репетиция танцев к балу, умения быть ведущим.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3.21</w:t>
            </w:r>
            <w:r w:rsidRPr="003B5050">
              <w:rPr>
                <w:rFonts w:cs="Times New Roman"/>
                <w:sz w:val="28"/>
                <w:szCs w:val="28"/>
                <w:lang w:val="ru-RU"/>
              </w:rPr>
              <w:t xml:space="preserve"> Изучение элемента «Двойной треугольник» в шотландском танце. Разбор схем и исполнение танца с этим элементом.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lastRenderedPageBreak/>
              <w:t xml:space="preserve">3.22 </w:t>
            </w:r>
            <w:r w:rsidRPr="003B5050">
              <w:rPr>
                <w:rFonts w:cs="Times New Roman"/>
                <w:sz w:val="28"/>
                <w:szCs w:val="28"/>
                <w:lang w:val="ru-RU"/>
              </w:rPr>
              <w:t>Репетиция танцев к балу. Обсуждение оформления.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2.15 </w:t>
            </w:r>
            <w:r w:rsidRPr="003B5050">
              <w:rPr>
                <w:rFonts w:cs="Times New Roman"/>
                <w:sz w:val="28"/>
                <w:szCs w:val="28"/>
                <w:lang w:val="ru-RU"/>
              </w:rPr>
              <w:t>Вечерка на Коляду: подготовка, сбор идей. Традиционные песни и игры на Коляду, народные традиции.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2.16</w:t>
            </w:r>
            <w:r w:rsidRPr="003B5050">
              <w:rPr>
                <w:rFonts w:cs="Times New Roman"/>
                <w:sz w:val="28"/>
                <w:szCs w:val="28"/>
                <w:lang w:val="ru-RU"/>
              </w:rPr>
              <w:t xml:space="preserve"> Подготовка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ролей, назначение ответственных за чаепитие, реквизит, игры, встречу гостей, подготовку конкурсов.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2.17 </w:t>
            </w:r>
            <w:r w:rsidRPr="003B5050">
              <w:rPr>
                <w:rFonts w:cs="Times New Roman"/>
                <w:sz w:val="28"/>
                <w:szCs w:val="28"/>
                <w:lang w:val="ru-RU"/>
              </w:rPr>
              <w:t>Праздник Коляды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5.6</w:t>
            </w:r>
            <w:r w:rsidRPr="003B5050">
              <w:rPr>
                <w:rFonts w:cs="Times New Roman"/>
                <w:sz w:val="28"/>
                <w:szCs w:val="28"/>
                <w:lang w:val="ru-RU"/>
              </w:rPr>
              <w:t xml:space="preserve"> Новогоднее выступление на празднике.</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3.23</w:t>
            </w:r>
            <w:r w:rsidRPr="003B5050">
              <w:rPr>
                <w:rFonts w:cs="Times New Roman"/>
                <w:sz w:val="28"/>
                <w:szCs w:val="28"/>
                <w:lang w:val="ru-RU"/>
              </w:rPr>
              <w:t xml:space="preserve"> Подготовка к балу – повторяем танцы.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3.24 </w:t>
            </w:r>
            <w:r w:rsidRPr="003B5050">
              <w:rPr>
                <w:rFonts w:cs="Times New Roman"/>
                <w:sz w:val="28"/>
                <w:szCs w:val="28"/>
                <w:lang w:val="ru-RU"/>
              </w:rPr>
              <w:t>Подготовка к Рождественскому балу, репетиция спектакля. Оформление пространства,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5.7 </w:t>
            </w:r>
            <w:r w:rsidRPr="003B5050">
              <w:rPr>
                <w:rFonts w:cs="Times New Roman"/>
                <w:sz w:val="28"/>
                <w:szCs w:val="28"/>
                <w:lang w:val="ru-RU"/>
              </w:rPr>
              <w:t>Рождественский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3.25 </w:t>
            </w:r>
            <w:r w:rsidRPr="003B5050">
              <w:rPr>
                <w:rFonts w:cs="Times New Roman"/>
                <w:sz w:val="28"/>
                <w:szCs w:val="28"/>
                <w:lang w:val="ru-RU"/>
              </w:rPr>
              <w:t>Анализ прошедшего мероприятия, корректировка сценария, сбор идей по улучшению мероприятия. Выбор тематики следующего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 xml:space="preserve"> 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3.26</w:t>
            </w:r>
            <w:r w:rsidRPr="003B5050">
              <w:rPr>
                <w:rFonts w:cs="Times New Roman"/>
                <w:sz w:val="28"/>
                <w:szCs w:val="28"/>
                <w:lang w:val="ru-RU"/>
              </w:rPr>
              <w:t xml:space="preserve"> Сбор идей для проведения бала в средневековом стиле, распределение ответственности. Подбор танцев. Создание сценария.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3.27 </w:t>
            </w:r>
            <w:r w:rsidRPr="003B5050">
              <w:rPr>
                <w:rFonts w:cs="Times New Roman"/>
                <w:sz w:val="28"/>
                <w:szCs w:val="28"/>
                <w:lang w:val="ru-RU"/>
              </w:rPr>
              <w:t xml:space="preserve">Работа со сценарием, репетиция танцев к балу. Знакомство с историческими особенностями проведения балов в средневековье.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Бранли: конский, Шарлотта, Официальный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Разучивание танцев к балу. Подготовка сценария бала.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3.30</w:t>
            </w:r>
            <w:r w:rsidRPr="003B5050">
              <w:rPr>
                <w:rFonts w:cs="Times New Roman"/>
                <w:sz w:val="28"/>
                <w:szCs w:val="28"/>
                <w:lang w:val="ru-RU"/>
              </w:rPr>
              <w:t xml:space="preserve"> Разучивание танцев к балу. Подготовка ведущих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3.31 </w:t>
            </w:r>
            <w:r w:rsidRPr="003B5050">
              <w:rPr>
                <w:rFonts w:cs="Times New Roman"/>
                <w:sz w:val="28"/>
                <w:szCs w:val="28"/>
                <w:lang w:val="ru-RU"/>
              </w:rPr>
              <w:t>Разучивание танцев к балу. Работа над костюмами.</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Разучивание танцев к балу. Традиции средневековья. Знакомство с произведениями Шекспира в рамках подготовки к балу.</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3.33 </w:t>
            </w:r>
            <w:r w:rsidRPr="003B5050">
              <w:rPr>
                <w:rFonts w:cs="Times New Roman"/>
                <w:sz w:val="28"/>
                <w:szCs w:val="28"/>
                <w:lang w:val="ru-RU"/>
              </w:rPr>
              <w:t xml:space="preserve">Бранль на шестерых. Мальтийский бранль. Повторение </w:t>
            </w:r>
            <w:proofErr w:type="gramStart"/>
            <w:r w:rsidRPr="003B5050">
              <w:rPr>
                <w:rFonts w:cs="Times New Roman"/>
                <w:sz w:val="28"/>
                <w:szCs w:val="28"/>
                <w:lang w:val="ru-RU"/>
              </w:rPr>
              <w:t>изученного</w:t>
            </w:r>
            <w:proofErr w:type="gram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lastRenderedPageBreak/>
              <w:t xml:space="preserve">3.34 </w:t>
            </w:r>
            <w:r w:rsidRPr="003B5050">
              <w:rPr>
                <w:rFonts w:cs="Times New Roman"/>
                <w:sz w:val="28"/>
                <w:szCs w:val="28"/>
                <w:lang w:val="ru-RU"/>
              </w:rPr>
              <w:t>Этикет на средневековом балу. «</w:t>
            </w:r>
            <w:proofErr w:type="spellStart"/>
            <w:r w:rsidRPr="003B5050">
              <w:rPr>
                <w:rFonts w:cs="Times New Roman"/>
                <w:sz w:val="28"/>
                <w:szCs w:val="28"/>
                <w:lang w:val="ru-RU"/>
              </w:rPr>
              <w:t>Мареска</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3.35 </w:t>
            </w:r>
            <w:r w:rsidRPr="003B5050">
              <w:rPr>
                <w:rFonts w:cs="Times New Roman"/>
                <w:sz w:val="28"/>
                <w:szCs w:val="28"/>
                <w:lang w:val="ru-RU"/>
              </w:rPr>
              <w:t>Конкурсная программа бала. Распределение ответственности и репетиция проведения конкурсов.</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3.36 </w:t>
            </w:r>
            <w:r w:rsidRPr="003B5050">
              <w:rPr>
                <w:rFonts w:cs="Times New Roman"/>
                <w:sz w:val="28"/>
                <w:szCs w:val="28"/>
                <w:lang w:val="ru-RU"/>
              </w:rPr>
              <w:t xml:space="preserve">Репетиция танцев к балу.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3.37 </w:t>
            </w:r>
            <w:r w:rsidRPr="003B5050">
              <w:rPr>
                <w:rFonts w:cs="Times New Roman"/>
                <w:sz w:val="28"/>
                <w:szCs w:val="28"/>
                <w:lang w:val="ru-RU"/>
              </w:rPr>
              <w:t>Репетиция танцев к балу. Оформление пространства,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3.38 </w:t>
            </w:r>
            <w:r w:rsidRPr="003B5050">
              <w:rPr>
                <w:rFonts w:cs="Times New Roman"/>
                <w:sz w:val="28"/>
                <w:szCs w:val="28"/>
                <w:lang w:val="ru-RU"/>
              </w:rPr>
              <w:t>Репетиция танцев к балу. Оформление пространства,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5.8 </w:t>
            </w:r>
            <w:r w:rsidRPr="003B5050">
              <w:rPr>
                <w:rFonts w:cs="Times New Roman"/>
                <w:sz w:val="28"/>
                <w:szCs w:val="28"/>
                <w:lang w:val="ru-RU"/>
              </w:rPr>
              <w:t xml:space="preserve">Бал в средневековом стиле «День рождения Джульетты»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2.18 </w:t>
            </w:r>
            <w:r w:rsidRPr="003B5050">
              <w:rPr>
                <w:rFonts w:cs="Times New Roman"/>
                <w:sz w:val="28"/>
                <w:szCs w:val="28"/>
                <w:lang w:val="ru-RU"/>
              </w:rPr>
              <w:t xml:space="preserve">Традиции масленичных гуляний.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2.19 </w:t>
            </w:r>
            <w:r w:rsidRPr="003B5050">
              <w:rPr>
                <w:rFonts w:cs="Times New Roman"/>
                <w:sz w:val="28"/>
                <w:szCs w:val="28"/>
                <w:lang w:val="ru-RU"/>
              </w:rPr>
              <w:t>Массовые круговые танцы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2.20</w:t>
            </w:r>
            <w:r w:rsidRPr="003B5050">
              <w:rPr>
                <w:rFonts w:cs="Times New Roman"/>
                <w:sz w:val="28"/>
                <w:szCs w:val="28"/>
                <w:lang w:val="ru-RU"/>
              </w:rPr>
              <w:t xml:space="preserve"> Масленичные рецепты, песни, </w:t>
            </w:r>
            <w:proofErr w:type="spellStart"/>
            <w:r w:rsidRPr="003B5050">
              <w:rPr>
                <w:rFonts w:cs="Times New Roman"/>
                <w:sz w:val="28"/>
                <w:szCs w:val="28"/>
                <w:lang w:val="ru-RU"/>
              </w:rPr>
              <w:t>заклички</w:t>
            </w:r>
            <w:proofErr w:type="spellEnd"/>
            <w:r w:rsidRPr="003B5050">
              <w:rPr>
                <w:rFonts w:cs="Times New Roman"/>
                <w:sz w:val="28"/>
                <w:szCs w:val="28"/>
                <w:lang w:val="ru-RU"/>
              </w:rPr>
              <w:t>. Популярные масленичные конкурсы.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2.21 </w:t>
            </w:r>
            <w:r w:rsidRPr="003B5050">
              <w:rPr>
                <w:rFonts w:cs="Times New Roman"/>
                <w:sz w:val="28"/>
                <w:szCs w:val="28"/>
                <w:lang w:val="ru-RU"/>
              </w:rPr>
              <w:t>Подготовка к Масленице: реквизит для конкурсов, распределение ответственности, тренировка в проведении игр и конкурсов. Подготовка костюмов, музыкального сопровождения.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2.22 </w:t>
            </w:r>
            <w:r w:rsidRPr="003B5050">
              <w:rPr>
                <w:rFonts w:cs="Times New Roman"/>
                <w:sz w:val="28"/>
                <w:szCs w:val="28"/>
                <w:lang w:val="ru-RU"/>
              </w:rPr>
              <w:t>Масленица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5.9 </w:t>
            </w:r>
            <w:r w:rsidRPr="003B5050">
              <w:rPr>
                <w:rFonts w:cs="Times New Roman"/>
                <w:sz w:val="28"/>
                <w:szCs w:val="28"/>
                <w:lang w:val="ru-RU"/>
              </w:rPr>
              <w:t>Подготовка вечеринки «Девушки прекрасны», сюрпризов ко дню 8 Марта.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5.10</w:t>
            </w:r>
            <w:r w:rsidRPr="003B5050">
              <w:rPr>
                <w:rFonts w:cs="Times New Roman"/>
                <w:sz w:val="28"/>
                <w:szCs w:val="28"/>
                <w:lang w:val="ru-RU"/>
              </w:rPr>
              <w:t xml:space="preserve"> Вечеринка «Девушки прекрасны». Фотоконкурс.</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5.11 </w:t>
            </w:r>
            <w:r w:rsidRPr="003B5050">
              <w:rPr>
                <w:rFonts w:cs="Times New Roman"/>
                <w:sz w:val="28"/>
                <w:szCs w:val="28"/>
                <w:lang w:val="ru-RU"/>
              </w:rPr>
              <w:t>Настольные игры, как элемент социализации. Виды игр, традиции и история.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5.12 </w:t>
            </w:r>
            <w:r w:rsidRPr="003B5050">
              <w:rPr>
                <w:rFonts w:cs="Times New Roman"/>
                <w:sz w:val="28"/>
                <w:szCs w:val="28"/>
                <w:lang w:val="ru-RU"/>
              </w:rPr>
              <w:t>Настольные игры. Турнир</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2.23</w:t>
            </w:r>
            <w:r w:rsidRPr="003B5050">
              <w:rPr>
                <w:rFonts w:cs="Times New Roman"/>
                <w:sz w:val="28"/>
                <w:szCs w:val="28"/>
                <w:lang w:val="ru-RU"/>
              </w:rPr>
              <w:t xml:space="preserve">. Подготовка </w:t>
            </w:r>
            <w:proofErr w:type="gramStart"/>
            <w:r w:rsidRPr="003B5050">
              <w:rPr>
                <w:rFonts w:cs="Times New Roman"/>
                <w:sz w:val="28"/>
                <w:szCs w:val="28"/>
                <w:lang w:val="ru-RU"/>
              </w:rPr>
              <w:t>к</w:t>
            </w:r>
            <w:proofErr w:type="gramEnd"/>
            <w:r w:rsidRPr="003B5050">
              <w:rPr>
                <w:rFonts w:cs="Times New Roman"/>
                <w:sz w:val="28"/>
                <w:szCs w:val="28"/>
                <w:lang w:val="ru-RU"/>
              </w:rPr>
              <w:t xml:space="preserve"> Дню весеннего равноденствия. Традиции празднования: история и современность.</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2.24 </w:t>
            </w:r>
            <w:r w:rsidRPr="003B5050">
              <w:rPr>
                <w:rFonts w:cs="Times New Roman"/>
                <w:sz w:val="28"/>
                <w:szCs w:val="28"/>
                <w:lang w:val="ru-RU"/>
              </w:rPr>
              <w:t xml:space="preserve">Создание сценария праздника, распределение ответственности, разучивание </w:t>
            </w:r>
            <w:proofErr w:type="gramStart"/>
            <w:r w:rsidRPr="003B5050">
              <w:rPr>
                <w:rFonts w:cs="Times New Roman"/>
                <w:sz w:val="28"/>
                <w:szCs w:val="28"/>
                <w:lang w:val="ru-RU"/>
              </w:rPr>
              <w:t>весенних</w:t>
            </w:r>
            <w:proofErr w:type="gramEnd"/>
            <w:r w:rsidRPr="003B5050">
              <w:rPr>
                <w:rFonts w:cs="Times New Roman"/>
                <w:sz w:val="28"/>
                <w:szCs w:val="28"/>
                <w:lang w:val="ru-RU"/>
              </w:rPr>
              <w:t xml:space="preserve"> </w:t>
            </w:r>
            <w:proofErr w:type="spellStart"/>
            <w:r w:rsidRPr="003B5050">
              <w:rPr>
                <w:rFonts w:cs="Times New Roman"/>
                <w:sz w:val="28"/>
                <w:szCs w:val="28"/>
                <w:lang w:val="ru-RU"/>
              </w:rPr>
              <w:t>закличек</w:t>
            </w:r>
            <w:proofErr w:type="spellEnd"/>
            <w:r w:rsidRPr="003B5050">
              <w:rPr>
                <w:rFonts w:cs="Times New Roman"/>
                <w:sz w:val="28"/>
                <w:szCs w:val="28"/>
                <w:lang w:val="ru-RU"/>
              </w:rPr>
              <w:t>.</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2.25 </w:t>
            </w:r>
            <w:proofErr w:type="spellStart"/>
            <w:r w:rsidRPr="003B5050">
              <w:rPr>
                <w:rFonts w:cs="Times New Roman"/>
                <w:sz w:val="28"/>
                <w:szCs w:val="28"/>
                <w:lang w:val="ru-RU"/>
              </w:rPr>
              <w:t>Вечорка</w:t>
            </w:r>
            <w:proofErr w:type="spellEnd"/>
            <w:r w:rsidRPr="003B5050">
              <w:rPr>
                <w:rFonts w:cs="Times New Roman"/>
                <w:sz w:val="28"/>
                <w:szCs w:val="28"/>
                <w:lang w:val="ru-RU"/>
              </w:rPr>
              <w:t>, празднование Дня весеннего равноденствия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2.26</w:t>
            </w:r>
            <w:r w:rsidRPr="003B5050">
              <w:rPr>
                <w:rFonts w:cs="Times New Roman"/>
                <w:sz w:val="28"/>
                <w:szCs w:val="28"/>
                <w:lang w:val="ru-RU"/>
              </w:rPr>
              <w:t xml:space="preserve"> Анализ прошедшего мероприятия. Пожелания и дополнения, правка сценария.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lastRenderedPageBreak/>
              <w:t xml:space="preserve">5.13 </w:t>
            </w:r>
            <w:r w:rsidRPr="003B5050">
              <w:rPr>
                <w:rFonts w:cs="Times New Roman"/>
                <w:sz w:val="28"/>
                <w:szCs w:val="28"/>
                <w:lang w:val="ru-RU"/>
              </w:rPr>
              <w:t>Подготовка тематической вечеринки. Разработка сценария.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5.14 </w:t>
            </w:r>
            <w:r w:rsidRPr="003B5050">
              <w:rPr>
                <w:rFonts w:cs="Times New Roman"/>
                <w:sz w:val="28"/>
                <w:szCs w:val="28"/>
                <w:lang w:val="ru-RU"/>
              </w:rPr>
              <w:t>Подготовка вечеринки, конкурсной программы, оформление и музыкальное сопровождение. Сюрпризные моменты.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5.15 </w:t>
            </w:r>
            <w:r w:rsidRPr="003B5050">
              <w:rPr>
                <w:rFonts w:cs="Times New Roman"/>
                <w:sz w:val="28"/>
                <w:szCs w:val="28"/>
                <w:lang w:val="ru-RU"/>
              </w:rPr>
              <w:t>Светская вечеринка, посвященная розыгрышам.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5.16</w:t>
            </w:r>
            <w:r w:rsidRPr="003B5050">
              <w:rPr>
                <w:rFonts w:cs="Times New Roman"/>
                <w:sz w:val="28"/>
                <w:szCs w:val="28"/>
                <w:lang w:val="ru-RU"/>
              </w:rPr>
              <w:t xml:space="preserve"> Анализ прошедшего мероприятия. Дополнения и корректировка сценария.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5.17 </w:t>
            </w:r>
            <w:r w:rsidRPr="003B5050">
              <w:rPr>
                <w:rFonts w:cs="Times New Roman"/>
                <w:sz w:val="28"/>
                <w:szCs w:val="28"/>
                <w:lang w:val="ru-RU"/>
              </w:rPr>
              <w:t>Подготовка викторин, общие принципы.</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5.18 </w:t>
            </w:r>
            <w:r w:rsidRPr="003B5050">
              <w:rPr>
                <w:rFonts w:cs="Times New Roman"/>
                <w:sz w:val="28"/>
                <w:szCs w:val="28"/>
                <w:lang w:val="ru-RU"/>
              </w:rPr>
              <w:t>Разработка тематических викторин. Варианты поощрений победителей.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5.19 </w:t>
            </w:r>
            <w:r w:rsidRPr="003B5050">
              <w:rPr>
                <w:rFonts w:cs="Times New Roman"/>
                <w:sz w:val="28"/>
                <w:szCs w:val="28"/>
                <w:lang w:val="ru-RU"/>
              </w:rPr>
              <w:t>Викторины по индивидуальным разработкам.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5.20 </w:t>
            </w:r>
            <w:r w:rsidRPr="003B5050">
              <w:rPr>
                <w:rFonts w:cs="Times New Roman"/>
                <w:sz w:val="28"/>
                <w:szCs w:val="28"/>
                <w:lang w:val="ru-RU"/>
              </w:rPr>
              <w:t>Проведение</w:t>
            </w:r>
            <w:r w:rsidRPr="003B5050">
              <w:rPr>
                <w:rFonts w:cs="Times New Roman"/>
                <w:b/>
                <w:sz w:val="28"/>
                <w:szCs w:val="28"/>
                <w:lang w:val="ru-RU"/>
              </w:rPr>
              <w:t xml:space="preserve"> </w:t>
            </w:r>
            <w:r w:rsidRPr="003B5050">
              <w:rPr>
                <w:rFonts w:cs="Times New Roman"/>
                <w:sz w:val="28"/>
                <w:szCs w:val="28"/>
                <w:lang w:val="ru-RU"/>
              </w:rPr>
              <w:t>викторины по индивидуальным разработкам.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Подготовка к майскому балу. Выбор танцев, разработка идеи бала.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3.40</w:t>
            </w:r>
            <w:r w:rsidRPr="003B5050">
              <w:rPr>
                <w:rFonts w:cs="Times New Roman"/>
                <w:sz w:val="28"/>
                <w:szCs w:val="28"/>
                <w:lang w:val="ru-RU"/>
              </w:rPr>
              <w:t xml:space="preserve"> Подготовка к майскому балу, работа со сценарием.</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3.41 </w:t>
            </w:r>
            <w:r w:rsidRPr="003B5050">
              <w:rPr>
                <w:rFonts w:cs="Times New Roman"/>
                <w:sz w:val="28"/>
                <w:szCs w:val="28"/>
                <w:lang w:val="ru-RU"/>
              </w:rPr>
              <w:t xml:space="preserve">Подготовка к майскому балу. Повторение танцев.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3.42 </w:t>
            </w:r>
            <w:r w:rsidRPr="003B5050">
              <w:rPr>
                <w:rFonts w:cs="Times New Roman"/>
                <w:sz w:val="28"/>
                <w:szCs w:val="28"/>
                <w:lang w:val="ru-RU"/>
              </w:rPr>
              <w:t xml:space="preserve">Подготовка к майскому балу. Повторение танцев.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3.43 </w:t>
            </w:r>
            <w:r w:rsidRPr="003B5050">
              <w:rPr>
                <w:rFonts w:cs="Times New Roman"/>
                <w:sz w:val="28"/>
                <w:szCs w:val="28"/>
                <w:lang w:val="ru-RU"/>
              </w:rPr>
              <w:t>Подготовка к майскому балу. Повторение танцев. Подготовка оформления.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3.44 </w:t>
            </w:r>
            <w:r w:rsidRPr="003B5050">
              <w:rPr>
                <w:rFonts w:cs="Times New Roman"/>
                <w:sz w:val="28"/>
                <w:szCs w:val="28"/>
                <w:lang w:val="ru-RU"/>
              </w:rPr>
              <w:t>Подготовка к майскому балу. Повторение танцев. Подготовка оформления  помещения.</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3.46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3.47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3.48 </w:t>
            </w:r>
            <w:r w:rsidRPr="003B5050">
              <w:rPr>
                <w:rFonts w:cs="Times New Roman"/>
                <w:sz w:val="28"/>
                <w:szCs w:val="28"/>
                <w:lang w:val="ru-RU"/>
              </w:rPr>
              <w:t xml:space="preserve">Подготовка к майскому балу. Повторение танцев.  </w:t>
            </w:r>
            <w:r w:rsidRPr="003B5050">
              <w:rPr>
                <w:rFonts w:cs="Times New Roman"/>
                <w:sz w:val="28"/>
                <w:szCs w:val="28"/>
                <w:lang w:val="ru-RU"/>
              </w:rPr>
              <w:lastRenderedPageBreak/>
              <w:t xml:space="preserve">Оформление  помещения.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lastRenderedPageBreak/>
              <w:t xml:space="preserve">5.21 </w:t>
            </w:r>
            <w:r w:rsidRPr="003B5050">
              <w:rPr>
                <w:rFonts w:cs="Times New Roman"/>
                <w:sz w:val="28"/>
                <w:szCs w:val="28"/>
                <w:lang w:val="ru-RU"/>
              </w:rPr>
              <w:t>Майский бал. Выпускной вечер.</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4.8</w:t>
            </w:r>
            <w:r w:rsidRPr="003B5050">
              <w:rPr>
                <w:rFonts w:cs="Times New Roman"/>
                <w:sz w:val="28"/>
                <w:szCs w:val="28"/>
                <w:lang w:val="ru-RU"/>
              </w:rPr>
              <w:t xml:space="preserve"> Спектакль к началу лета. Знакомство со сценарием, распределение ролей.</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w:t>
            </w:r>
            <w:r w:rsidRPr="003B5050">
              <w:rPr>
                <w:rFonts w:cs="Times New Roman"/>
                <w:b/>
                <w:sz w:val="28"/>
                <w:szCs w:val="28"/>
                <w:lang w:val="ru-RU"/>
              </w:rPr>
              <w:t>9</w:t>
            </w:r>
            <w:r w:rsidRPr="003B5050">
              <w:rPr>
                <w:rFonts w:cs="Times New Roman"/>
                <w:sz w:val="28"/>
                <w:szCs w:val="28"/>
                <w:lang w:val="ru-RU"/>
              </w:rPr>
              <w:t xml:space="preserve"> Спектакль к началу лета. Знакомство со сценарием, распределение ролей.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4.10</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4.11</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5.22 </w:t>
            </w:r>
            <w:r w:rsidRPr="003B5050">
              <w:rPr>
                <w:rFonts w:cs="Times New Roman"/>
                <w:sz w:val="28"/>
                <w:szCs w:val="28"/>
                <w:lang w:val="ru-RU"/>
              </w:rPr>
              <w:t xml:space="preserve">Танцевальная вечеринка «Здравствуй, лето!» </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675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Итого</w:t>
            </w:r>
          </w:p>
        </w:tc>
        <w:tc>
          <w:tcPr>
            <w:tcW w:w="108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216</w:t>
            </w:r>
          </w:p>
        </w:tc>
        <w:tc>
          <w:tcPr>
            <w:tcW w:w="126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26</w:t>
            </w:r>
          </w:p>
        </w:tc>
        <w:tc>
          <w:tcPr>
            <w:tcW w:w="1440"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190</w:t>
            </w:r>
          </w:p>
        </w:tc>
      </w:tr>
    </w:tbl>
    <w:p w:rsidR="003B5050" w:rsidRPr="003B5050" w:rsidRDefault="003B5050" w:rsidP="003B5050">
      <w:pPr>
        <w:jc w:val="center"/>
        <w:rPr>
          <w:rFonts w:cs="Times New Roman"/>
          <w:b/>
          <w:sz w:val="28"/>
          <w:szCs w:val="28"/>
          <w:lang w:val="ru-RU"/>
        </w:rPr>
      </w:pPr>
    </w:p>
    <w:p w:rsidR="003B5050" w:rsidRPr="003B5050" w:rsidRDefault="003B5050" w:rsidP="003B5050">
      <w:pPr>
        <w:tabs>
          <w:tab w:val="left" w:pos="8820"/>
        </w:tabs>
        <w:spacing w:before="240" w:after="60" w:line="360" w:lineRule="auto"/>
        <w:ind w:left="480" w:right="535"/>
        <w:jc w:val="center"/>
        <w:outlineLvl w:val="6"/>
        <w:rPr>
          <w:b/>
          <w:sz w:val="28"/>
          <w:szCs w:val="28"/>
          <w:lang w:val="ru-RU"/>
        </w:rPr>
      </w:pPr>
      <w:r w:rsidRPr="003B5050">
        <w:rPr>
          <w:b/>
          <w:sz w:val="28"/>
          <w:szCs w:val="28"/>
          <w:lang w:val="ru-RU"/>
        </w:rPr>
        <w:t xml:space="preserve">3.2.Содержание </w:t>
      </w:r>
      <w:r w:rsidRPr="003B5050">
        <w:rPr>
          <w:b/>
          <w:sz w:val="28"/>
          <w:szCs w:val="28"/>
        </w:rPr>
        <w:t>III</w:t>
      </w:r>
      <w:r w:rsidRPr="003B5050">
        <w:rPr>
          <w:b/>
          <w:sz w:val="28"/>
          <w:szCs w:val="28"/>
          <w:lang w:val="ru-RU"/>
        </w:rPr>
        <w:t xml:space="preserve"> года обучения.</w:t>
      </w:r>
    </w:p>
    <w:p w:rsidR="003B5050" w:rsidRPr="003B5050" w:rsidRDefault="003B5050" w:rsidP="003B5050">
      <w:pPr>
        <w:tabs>
          <w:tab w:val="left" w:pos="8820"/>
        </w:tabs>
        <w:spacing w:line="360" w:lineRule="auto"/>
        <w:ind w:right="535"/>
        <w:jc w:val="both"/>
        <w:rPr>
          <w:b/>
          <w:sz w:val="28"/>
          <w:szCs w:val="28"/>
          <w:lang w:val="ru-RU"/>
        </w:rPr>
      </w:pPr>
      <w:r w:rsidRPr="003B5050">
        <w:rPr>
          <w:b/>
          <w:sz w:val="28"/>
          <w:szCs w:val="28"/>
          <w:lang w:val="ru-RU"/>
        </w:rPr>
        <w:t xml:space="preserve"> Введение.</w:t>
      </w:r>
    </w:p>
    <w:p w:rsidR="003B5050" w:rsidRPr="003B5050" w:rsidRDefault="003B5050" w:rsidP="003B5050">
      <w:pPr>
        <w:spacing w:line="360" w:lineRule="auto"/>
        <w:rPr>
          <w:b/>
          <w:sz w:val="28"/>
          <w:szCs w:val="28"/>
          <w:lang w:val="ru-RU"/>
        </w:rPr>
      </w:pPr>
      <w:r w:rsidRPr="003B5050">
        <w:rPr>
          <w:b/>
          <w:sz w:val="28"/>
          <w:szCs w:val="28"/>
          <w:lang w:val="ru-RU"/>
        </w:rPr>
        <w:t xml:space="preserve">1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b/>
          <w:sz w:val="28"/>
          <w:szCs w:val="28"/>
          <w:lang w:val="ru-RU"/>
        </w:rPr>
        <w:t xml:space="preserve">Вводное занятие. </w:t>
      </w:r>
    </w:p>
    <w:p w:rsidR="003B5050" w:rsidRPr="003B5050" w:rsidRDefault="003B5050" w:rsidP="003B5050">
      <w:pPr>
        <w:tabs>
          <w:tab w:val="left" w:pos="8820"/>
        </w:tabs>
        <w:spacing w:line="360" w:lineRule="auto"/>
        <w:ind w:right="535"/>
        <w:jc w:val="both"/>
        <w:rPr>
          <w:rFonts w:cs="Times New Roman"/>
          <w:b/>
          <w:sz w:val="28"/>
          <w:szCs w:val="28"/>
          <w:lang w:val="ru-RU"/>
        </w:rPr>
      </w:pPr>
      <w:r w:rsidRPr="003B5050">
        <w:rPr>
          <w:rFonts w:cs="Times New Roman"/>
          <w:sz w:val="28"/>
          <w:szCs w:val="28"/>
          <w:u w:val="single"/>
          <w:lang w:val="ru-RU"/>
        </w:rPr>
        <w:t>Теория.</w:t>
      </w:r>
      <w:r w:rsidRPr="003B5050">
        <w:rPr>
          <w:rFonts w:cs="Times New Roman"/>
          <w:sz w:val="28"/>
          <w:szCs w:val="28"/>
          <w:lang w:val="ru-RU"/>
        </w:rPr>
        <w:t xml:space="preserve"> Организационно-массовый момент.</w:t>
      </w:r>
      <w:r w:rsidRPr="003B5050">
        <w:rPr>
          <w:rFonts w:cs="Times New Roman"/>
          <w:b/>
          <w:sz w:val="28"/>
          <w:szCs w:val="28"/>
          <w:lang w:val="ru-RU"/>
        </w:rPr>
        <w:t xml:space="preserve"> </w:t>
      </w:r>
      <w:r w:rsidRPr="003B5050">
        <w:rPr>
          <w:rFonts w:cs="Times New Roman"/>
          <w:sz w:val="28"/>
          <w:szCs w:val="28"/>
          <w:lang w:val="ru-RU"/>
        </w:rPr>
        <w:t>Правила поведения на массовых мероприятиях. (ТБ)</w:t>
      </w:r>
    </w:p>
    <w:p w:rsidR="003B5050" w:rsidRPr="003B5050" w:rsidRDefault="003B5050" w:rsidP="003B5050">
      <w:pPr>
        <w:spacing w:line="360" w:lineRule="auto"/>
        <w:rPr>
          <w:sz w:val="28"/>
          <w:szCs w:val="28"/>
          <w:u w:val="single"/>
          <w:lang w:val="ru-RU"/>
        </w:rPr>
      </w:pPr>
      <w:r w:rsidRPr="003B5050">
        <w:rPr>
          <w:sz w:val="28"/>
          <w:szCs w:val="28"/>
          <w:u w:val="single"/>
          <w:lang w:val="ru-RU"/>
        </w:rPr>
        <w:t>Практика.</w:t>
      </w:r>
    </w:p>
    <w:p w:rsidR="003B5050" w:rsidRPr="003B5050" w:rsidRDefault="003B5050" w:rsidP="003B5050">
      <w:pPr>
        <w:tabs>
          <w:tab w:val="left" w:pos="8820"/>
        </w:tabs>
        <w:spacing w:line="360" w:lineRule="auto"/>
        <w:ind w:right="535"/>
        <w:jc w:val="both"/>
        <w:rPr>
          <w:sz w:val="28"/>
          <w:szCs w:val="28"/>
          <w:lang w:val="ru-RU"/>
        </w:rPr>
      </w:pP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-вечеринка на основе пройденного материала. </w:t>
      </w:r>
    </w:p>
    <w:p w:rsidR="003B5050" w:rsidRPr="003B5050" w:rsidRDefault="003B5050" w:rsidP="003B5050">
      <w:pPr>
        <w:spacing w:line="360" w:lineRule="auto"/>
        <w:rPr>
          <w:b/>
          <w:sz w:val="28"/>
          <w:szCs w:val="28"/>
          <w:lang w:val="ru-RU"/>
        </w:rPr>
      </w:pPr>
      <w:r w:rsidRPr="003B5050">
        <w:rPr>
          <w:b/>
          <w:sz w:val="28"/>
          <w:szCs w:val="28"/>
          <w:lang w:val="ru-RU"/>
        </w:rPr>
        <w:t>Тема: «</w:t>
      </w:r>
      <w:r w:rsidRPr="003B5050">
        <w:rPr>
          <w:rFonts w:cs="Times New Roman"/>
          <w:b/>
          <w:sz w:val="28"/>
          <w:szCs w:val="28"/>
          <w:lang w:val="ru-RU"/>
        </w:rPr>
        <w:t xml:space="preserve">2. Народные танцы, игры, </w:t>
      </w:r>
      <w:proofErr w:type="spellStart"/>
      <w:r w:rsidRPr="003B5050">
        <w:rPr>
          <w:rFonts w:cs="Times New Roman"/>
          <w:b/>
          <w:sz w:val="28"/>
          <w:szCs w:val="28"/>
          <w:lang w:val="ru-RU"/>
        </w:rPr>
        <w:t>вечорки</w:t>
      </w:r>
      <w:proofErr w:type="spellEnd"/>
      <w:r w:rsidRPr="003B5050">
        <w:rPr>
          <w:b/>
          <w:sz w:val="28"/>
          <w:szCs w:val="28"/>
          <w:lang w:val="ru-RU"/>
        </w:rPr>
        <w:t xml:space="preserve">». </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w:t>
      </w:r>
      <w:r w:rsidRPr="003B5050">
        <w:rPr>
          <w:rFonts w:cs="Times New Roman"/>
          <w:sz w:val="28"/>
          <w:szCs w:val="28"/>
          <w:lang w:val="ru-RU"/>
        </w:rPr>
        <w:t xml:space="preserve"> Подготовка к проведению </w:t>
      </w:r>
      <w:proofErr w:type="spellStart"/>
      <w:r w:rsidRPr="003B5050">
        <w:rPr>
          <w:rFonts w:cs="Times New Roman"/>
          <w:sz w:val="28"/>
          <w:szCs w:val="28"/>
          <w:lang w:val="ru-RU"/>
        </w:rPr>
        <w:t>вечорки</w:t>
      </w:r>
      <w:proofErr w:type="spellEnd"/>
      <w:r w:rsidRPr="003B5050">
        <w:rPr>
          <w:rFonts w:cs="Times New Roman"/>
          <w:sz w:val="28"/>
          <w:szCs w:val="28"/>
          <w:lang w:val="ru-RU"/>
        </w:rPr>
        <w:t xml:space="preserve"> ко Дню осеннего равноденствия. Сбор идей и примерное планирование </w:t>
      </w:r>
      <w:proofErr w:type="spellStart"/>
      <w:r w:rsidRPr="003B5050">
        <w:rPr>
          <w:rFonts w:cs="Times New Roman"/>
          <w:sz w:val="28"/>
          <w:szCs w:val="28"/>
          <w:lang w:val="ru-RU"/>
        </w:rPr>
        <w:t>вечорки</w:t>
      </w:r>
      <w:proofErr w:type="spellEnd"/>
      <w:r w:rsidRPr="003B5050">
        <w:rPr>
          <w:rFonts w:cs="Times New Roman"/>
          <w:sz w:val="28"/>
          <w:szCs w:val="28"/>
          <w:lang w:val="ru-RU"/>
        </w:rPr>
        <w:t>. Беседа о правилах ведения аудитории.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 Тренировка в проведении игры.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Хороводы «Стрела», «Козы-лозы»  правило движения, ритмичность. Способы задания ритма. Ведение под песню.</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Игры на </w:t>
      </w:r>
      <w:proofErr w:type="spellStart"/>
      <w:r w:rsidRPr="003B5050">
        <w:rPr>
          <w:rFonts w:cs="Times New Roman"/>
          <w:sz w:val="28"/>
          <w:szCs w:val="28"/>
          <w:lang w:val="ru-RU"/>
        </w:rPr>
        <w:t>вечорке</w:t>
      </w:r>
      <w:proofErr w:type="spellEnd"/>
      <w:r w:rsidRPr="003B5050">
        <w:rPr>
          <w:rFonts w:cs="Times New Roman"/>
          <w:sz w:val="28"/>
          <w:szCs w:val="28"/>
          <w:lang w:val="ru-RU"/>
        </w:rPr>
        <w:t>. Сбор идей и обсуждение. Подготовка реквизита к играм.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 правила </w:t>
      </w:r>
      <w:r w:rsidRPr="003B5050">
        <w:rPr>
          <w:rFonts w:cs="Times New Roman"/>
          <w:sz w:val="28"/>
          <w:szCs w:val="28"/>
          <w:lang w:val="ru-RU"/>
        </w:rPr>
        <w:lastRenderedPageBreak/>
        <w:t>безопасности. Тренировка в проведении игры.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 Правила и тренировка в проведения игры. Поддержка </w:t>
      </w:r>
      <w:proofErr w:type="gramStart"/>
      <w:r w:rsidRPr="003B5050">
        <w:rPr>
          <w:rFonts w:cs="Times New Roman"/>
          <w:sz w:val="28"/>
          <w:szCs w:val="28"/>
          <w:lang w:val="ru-RU"/>
        </w:rPr>
        <w:t>нерешительных</w:t>
      </w:r>
      <w:proofErr w:type="gramEnd"/>
      <w:r w:rsidRPr="003B5050">
        <w:rPr>
          <w:rFonts w:cs="Times New Roman"/>
          <w:sz w:val="28"/>
          <w:szCs w:val="28"/>
          <w:lang w:val="ru-RU"/>
        </w:rPr>
        <w:t>, помощь боязливым, страховка и техника безопасности.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или предложенные участниками сообщества. Умение объяснять правила и следить за подсчетом очков. Тренировка в проведении игр, слежение за техникой безопасности.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Составление сценария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обязанностей, подготовка реквизита, тренировка в проведении игр и состязаний.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Важность живого общения в процессе проведения мероприятия, умение корректно реагировать на непредвиденные ситуации. Тренировка в игре «Вопрос – возражение-ответ». Важность позитивного настроя.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правила, техника безопасности. Умение объяснять правила, следить за возрастным соответствием. Тренировка в проведении любой игры по выбору. </w:t>
      </w:r>
      <w:proofErr w:type="spellStart"/>
      <w:r w:rsidRPr="003B5050">
        <w:rPr>
          <w:rFonts w:cs="Times New Roman"/>
          <w:sz w:val="28"/>
          <w:szCs w:val="28"/>
          <w:lang w:val="ru-RU"/>
        </w:rPr>
        <w:t>Заклички</w:t>
      </w:r>
      <w:proofErr w:type="spellEnd"/>
      <w:r w:rsidRPr="003B5050">
        <w:rPr>
          <w:rFonts w:cs="Times New Roman"/>
          <w:sz w:val="28"/>
          <w:szCs w:val="28"/>
          <w:lang w:val="ru-RU"/>
        </w:rPr>
        <w:t xml:space="preserve"> скоморошьи.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«Анюта», состязания парней и девиц.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r w:rsidRPr="003B5050">
        <w:rPr>
          <w:rFonts w:cs="Times New Roman"/>
          <w:sz w:val="28"/>
          <w:szCs w:val="28"/>
          <w:lang w:val="ru-RU"/>
        </w:rPr>
        <w:br/>
        <w:t>Оборудование: игровой реквизит, предметы для декора помещения в народном стиле.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2.14 </w:t>
      </w:r>
      <w:r w:rsidRPr="003B5050">
        <w:rPr>
          <w:rFonts w:cs="Times New Roman"/>
          <w:sz w:val="28"/>
          <w:szCs w:val="28"/>
          <w:lang w:val="ru-RU"/>
        </w:rPr>
        <w:t>Анализ прошедшего мероприятия, корректировка сценария, разбор ошибок, выделение удачных моментов. Сбор идей на будущее.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2.15 </w:t>
      </w:r>
      <w:r w:rsidRPr="003B5050">
        <w:rPr>
          <w:rFonts w:cs="Times New Roman"/>
          <w:sz w:val="28"/>
          <w:szCs w:val="28"/>
          <w:lang w:val="ru-RU"/>
        </w:rPr>
        <w:t>Вечерка на Коляду: подготовка, сбор идей. Традиционные песни и игры на Коляду, народные традиции.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2.16</w:t>
      </w:r>
      <w:r w:rsidRPr="003B5050">
        <w:rPr>
          <w:rFonts w:cs="Times New Roman"/>
          <w:sz w:val="28"/>
          <w:szCs w:val="28"/>
          <w:lang w:val="ru-RU"/>
        </w:rPr>
        <w:t xml:space="preserve"> Подготовка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ролей, назначение ответственных за чаепитие, реквизит, игры, встречу гостей, подготовку конкурсов.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2.17 </w:t>
      </w:r>
      <w:r w:rsidRPr="003B5050">
        <w:rPr>
          <w:rFonts w:cs="Times New Roman"/>
          <w:sz w:val="28"/>
          <w:szCs w:val="28"/>
          <w:lang w:val="ru-RU"/>
        </w:rPr>
        <w:t>Праздник Коляды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2.18 </w:t>
      </w:r>
      <w:r w:rsidRPr="003B5050">
        <w:rPr>
          <w:rFonts w:cs="Times New Roman"/>
          <w:sz w:val="28"/>
          <w:szCs w:val="28"/>
          <w:lang w:val="ru-RU"/>
        </w:rPr>
        <w:t>Традиции масленичных гуляний.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2.19 </w:t>
      </w:r>
      <w:r w:rsidRPr="003B5050">
        <w:rPr>
          <w:rFonts w:cs="Times New Roman"/>
          <w:sz w:val="28"/>
          <w:szCs w:val="28"/>
          <w:lang w:val="ru-RU"/>
        </w:rPr>
        <w:t>Массовые круговые танцы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lastRenderedPageBreak/>
        <w:t>2.20</w:t>
      </w:r>
      <w:r w:rsidRPr="003B5050">
        <w:rPr>
          <w:rFonts w:cs="Times New Roman"/>
          <w:sz w:val="28"/>
          <w:szCs w:val="28"/>
          <w:lang w:val="ru-RU"/>
        </w:rPr>
        <w:t xml:space="preserve"> Масленичные рецепты, песни, </w:t>
      </w:r>
      <w:proofErr w:type="spellStart"/>
      <w:r w:rsidRPr="003B5050">
        <w:rPr>
          <w:rFonts w:cs="Times New Roman"/>
          <w:sz w:val="28"/>
          <w:szCs w:val="28"/>
          <w:lang w:val="ru-RU"/>
        </w:rPr>
        <w:t>заклички</w:t>
      </w:r>
      <w:proofErr w:type="spellEnd"/>
      <w:r w:rsidRPr="003B5050">
        <w:rPr>
          <w:rFonts w:cs="Times New Roman"/>
          <w:sz w:val="28"/>
          <w:szCs w:val="28"/>
          <w:lang w:val="ru-RU"/>
        </w:rPr>
        <w:t>. Популярные масленичные конкурсы.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2.21 </w:t>
      </w:r>
      <w:r w:rsidRPr="003B5050">
        <w:rPr>
          <w:rFonts w:cs="Times New Roman"/>
          <w:sz w:val="28"/>
          <w:szCs w:val="28"/>
          <w:lang w:val="ru-RU"/>
        </w:rPr>
        <w:t>Подготовка к Масленице: реквизит для конкурсов, распределение ответственности, тренировка в проведении игр и конкурсов. Подготовка костюмов, музыкального сопровождения.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2.22 </w:t>
      </w:r>
      <w:r w:rsidRPr="003B5050">
        <w:rPr>
          <w:rFonts w:cs="Times New Roman"/>
          <w:sz w:val="28"/>
          <w:szCs w:val="28"/>
          <w:lang w:val="ru-RU"/>
        </w:rPr>
        <w:t>Масленица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2.23</w:t>
      </w:r>
      <w:r w:rsidRPr="003B5050">
        <w:rPr>
          <w:rFonts w:cs="Times New Roman"/>
          <w:sz w:val="28"/>
          <w:szCs w:val="28"/>
          <w:lang w:val="ru-RU"/>
        </w:rPr>
        <w:t>. Подготовка ко Дню весеннего равноденствия. Традиции празднования: история и современность.</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2.24 </w:t>
      </w:r>
      <w:r w:rsidRPr="003B5050">
        <w:rPr>
          <w:rFonts w:cs="Times New Roman"/>
          <w:sz w:val="28"/>
          <w:szCs w:val="28"/>
          <w:lang w:val="ru-RU"/>
        </w:rPr>
        <w:t xml:space="preserve">Создание сценария праздника, распределение ответственности, разучивание </w:t>
      </w:r>
      <w:proofErr w:type="gramStart"/>
      <w:r w:rsidRPr="003B5050">
        <w:rPr>
          <w:rFonts w:cs="Times New Roman"/>
          <w:sz w:val="28"/>
          <w:szCs w:val="28"/>
          <w:lang w:val="ru-RU"/>
        </w:rPr>
        <w:t>весенних</w:t>
      </w:r>
      <w:proofErr w:type="gramEnd"/>
      <w:r w:rsidRPr="003B5050">
        <w:rPr>
          <w:rFonts w:cs="Times New Roman"/>
          <w:sz w:val="28"/>
          <w:szCs w:val="28"/>
          <w:lang w:val="ru-RU"/>
        </w:rPr>
        <w:t xml:space="preserve"> </w:t>
      </w:r>
      <w:proofErr w:type="spellStart"/>
      <w:r w:rsidRPr="003B5050">
        <w:rPr>
          <w:rFonts w:cs="Times New Roman"/>
          <w:sz w:val="28"/>
          <w:szCs w:val="28"/>
          <w:lang w:val="ru-RU"/>
        </w:rPr>
        <w:t>закличек</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2.25 </w:t>
      </w:r>
      <w:proofErr w:type="spellStart"/>
      <w:r w:rsidRPr="003B5050">
        <w:rPr>
          <w:rFonts w:cs="Times New Roman"/>
          <w:sz w:val="28"/>
          <w:szCs w:val="28"/>
          <w:lang w:val="ru-RU"/>
        </w:rPr>
        <w:t>Вечорка</w:t>
      </w:r>
      <w:proofErr w:type="spellEnd"/>
      <w:r w:rsidRPr="003B5050">
        <w:rPr>
          <w:rFonts w:cs="Times New Roman"/>
          <w:sz w:val="28"/>
          <w:szCs w:val="28"/>
          <w:lang w:val="ru-RU"/>
        </w:rPr>
        <w:t>, празднование Дня весеннего равноденствия.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2.26</w:t>
      </w:r>
      <w:r w:rsidRPr="003B5050">
        <w:rPr>
          <w:rFonts w:cs="Times New Roman"/>
          <w:sz w:val="28"/>
          <w:szCs w:val="28"/>
          <w:lang w:val="ru-RU"/>
        </w:rPr>
        <w:t xml:space="preserve"> Анализ прошедшего мероприятия. Пожелания и дополнения, правка сценария.</w:t>
      </w:r>
    </w:p>
    <w:p w:rsidR="003B5050" w:rsidRPr="003B5050" w:rsidRDefault="003B5050" w:rsidP="003B5050">
      <w:pPr>
        <w:spacing w:line="360" w:lineRule="auto"/>
        <w:jc w:val="center"/>
        <w:rPr>
          <w:rFonts w:cs="Times New Roman"/>
          <w:b/>
          <w:sz w:val="28"/>
          <w:szCs w:val="28"/>
          <w:lang w:val="ru-RU"/>
        </w:rPr>
      </w:pPr>
      <w:r w:rsidRPr="003B5050">
        <w:rPr>
          <w:rFonts w:cs="Times New Roman"/>
          <w:b/>
          <w:sz w:val="28"/>
          <w:szCs w:val="28"/>
          <w:lang w:val="ru-RU"/>
        </w:rPr>
        <w:t>Тема: «3. Исторические бытовые бальные танцы»</w:t>
      </w:r>
    </w:p>
    <w:p w:rsidR="003B5050" w:rsidRPr="003B5050" w:rsidRDefault="003B5050" w:rsidP="003B5050">
      <w:pPr>
        <w:spacing w:line="360" w:lineRule="auto"/>
        <w:jc w:val="center"/>
        <w:rPr>
          <w:rFonts w:cs="Times New Roman"/>
          <w:b/>
          <w:sz w:val="28"/>
          <w:szCs w:val="28"/>
          <w:lang w:val="ru-RU"/>
        </w:rPr>
      </w:pP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виды салонных танцев, основные шаги, этикет. Сбор идей для будущего бала, подбор танцев, согласно уровню сложности и возможностей участников.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Повторение: </w:t>
      </w:r>
      <w:proofErr w:type="gramStart"/>
      <w:r w:rsidRPr="003B5050">
        <w:rPr>
          <w:rFonts w:cs="Times New Roman"/>
          <w:sz w:val="28"/>
          <w:szCs w:val="28"/>
        </w:rPr>
        <w:t>Slip</w:t>
      </w:r>
      <w:r w:rsidRPr="003B5050">
        <w:rPr>
          <w:rFonts w:cs="Times New Roman"/>
          <w:sz w:val="28"/>
          <w:szCs w:val="28"/>
          <w:lang w:val="ru-RU"/>
        </w:rPr>
        <w:t>-</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Skip</w:t>
      </w:r>
      <w:r w:rsidRPr="003B5050">
        <w:rPr>
          <w:rFonts w:cs="Times New Roman"/>
          <w:sz w:val="28"/>
          <w:szCs w:val="28"/>
          <w:lang w:val="ru-RU"/>
        </w:rPr>
        <w:t>-</w:t>
      </w:r>
      <w:proofErr w:type="spellStart"/>
      <w:r w:rsidRPr="003B5050">
        <w:rPr>
          <w:rFonts w:cs="Times New Roman"/>
          <w:sz w:val="28"/>
          <w:szCs w:val="28"/>
        </w:rPr>
        <w:t>chang</w:t>
      </w:r>
      <w:proofErr w:type="spellEnd"/>
      <w:r w:rsidRPr="003B5050">
        <w:rPr>
          <w:rFonts w:cs="Times New Roman"/>
          <w:sz w:val="28"/>
          <w:szCs w:val="28"/>
          <w:lang w:val="ru-RU"/>
        </w:rPr>
        <w:t xml:space="preserve"> шаги, Падебаск, </w:t>
      </w:r>
      <w:proofErr w:type="spellStart"/>
      <w:r w:rsidRPr="003B5050">
        <w:rPr>
          <w:rFonts w:cs="Times New Roman"/>
          <w:sz w:val="28"/>
          <w:szCs w:val="28"/>
          <w:lang w:val="ru-RU"/>
        </w:rPr>
        <w:t>Петронелла</w:t>
      </w:r>
      <w:proofErr w:type="spellEnd"/>
      <w:r w:rsidRPr="003B5050">
        <w:rPr>
          <w:rFonts w:cs="Times New Roman"/>
          <w:sz w:val="28"/>
          <w:szCs w:val="28"/>
          <w:lang w:val="ru-RU"/>
        </w:rPr>
        <w:t>. Графическое изображение танца.</w:t>
      </w:r>
      <w:proofErr w:type="gramEnd"/>
      <w:r w:rsidRPr="003B5050">
        <w:rPr>
          <w:rFonts w:cs="Times New Roman"/>
          <w:sz w:val="28"/>
          <w:szCs w:val="28"/>
          <w:lang w:val="ru-RU"/>
        </w:rPr>
        <w:t xml:space="preserve"> Составление своей версии танца в заданном размере.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Исполнение танцев по составленным схемам. Разбор сложных моментов.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типа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«Золушка». Элемент «</w:t>
      </w:r>
      <w:r w:rsidRPr="003B5050">
        <w:rPr>
          <w:rFonts w:cs="Times New Roman"/>
          <w:sz w:val="28"/>
          <w:szCs w:val="28"/>
        </w:rPr>
        <w:t>Lade</w:t>
      </w:r>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xml:space="preserve"> </w:t>
      </w:r>
      <w:r w:rsidRPr="003B5050">
        <w:rPr>
          <w:rFonts w:cs="Times New Roman"/>
          <w:sz w:val="28"/>
          <w:szCs w:val="28"/>
        </w:rPr>
        <w:t>chain</w:t>
      </w:r>
      <w:r w:rsidRPr="003B5050">
        <w:rPr>
          <w:rFonts w:cs="Times New Roman"/>
          <w:sz w:val="28"/>
          <w:szCs w:val="28"/>
          <w:lang w:val="ru-RU"/>
        </w:rPr>
        <w:t>». Тренировка в объяснении схем.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3.5 </w:t>
      </w:r>
      <w:r w:rsidRPr="003B5050">
        <w:rPr>
          <w:rFonts w:cs="Times New Roman"/>
          <w:sz w:val="28"/>
          <w:szCs w:val="28"/>
          <w:lang w:val="ru-RU"/>
        </w:rPr>
        <w:t xml:space="preserve">Танцы с элементом </w:t>
      </w:r>
      <w:proofErr w:type="spellStart"/>
      <w:r w:rsidRPr="003B5050">
        <w:rPr>
          <w:rFonts w:cs="Times New Roman"/>
          <w:sz w:val="28"/>
          <w:szCs w:val="28"/>
          <w:lang w:val="ru-RU"/>
        </w:rPr>
        <w:t>Пуссет</w:t>
      </w:r>
      <w:proofErr w:type="spellEnd"/>
      <w:r w:rsidRPr="003B5050">
        <w:rPr>
          <w:rFonts w:cs="Times New Roman"/>
          <w:sz w:val="28"/>
          <w:szCs w:val="28"/>
          <w:lang w:val="ru-RU"/>
        </w:rPr>
        <w:t>. Работа с танцами по списку к балу. Умение разделять танцы по уровню сложности, объяснять схему танца и показывать его элементы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3.6 </w:t>
      </w:r>
      <w:r w:rsidRPr="003B5050">
        <w:rPr>
          <w:rFonts w:cs="Times New Roman"/>
          <w:sz w:val="28"/>
          <w:szCs w:val="28"/>
          <w:lang w:val="ru-RU"/>
        </w:rPr>
        <w:t>Работа с танцами по списку к балу. Составление сценария бала, разработка идеи.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3.7 </w:t>
      </w:r>
      <w:r w:rsidRPr="003B5050">
        <w:rPr>
          <w:rFonts w:cs="Times New Roman"/>
          <w:sz w:val="28"/>
          <w:szCs w:val="28"/>
          <w:lang w:val="ru-RU"/>
        </w:rPr>
        <w:t>Подготовка бала. Бальные игры. Тонкости организации перерывов между отделениями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lastRenderedPageBreak/>
        <w:t xml:space="preserve">3.8 </w:t>
      </w:r>
      <w:r w:rsidRPr="003B5050">
        <w:rPr>
          <w:rFonts w:cs="Times New Roman"/>
          <w:sz w:val="28"/>
          <w:szCs w:val="28"/>
          <w:lang w:val="ru-RU"/>
        </w:rPr>
        <w:t>Подготовка бала. Составление текста или тезисов для ведущего. Разучивание танцев и умения описывать схемы.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Подготовка показательного номера к балу.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3.10 </w:t>
      </w:r>
      <w:r w:rsidRPr="003B5050">
        <w:rPr>
          <w:rFonts w:cs="Times New Roman"/>
          <w:sz w:val="28"/>
          <w:szCs w:val="28"/>
          <w:lang w:val="ru-RU"/>
        </w:rPr>
        <w:t>Подготовка показательного номера к балу.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3.11 </w:t>
      </w:r>
      <w:r w:rsidRPr="003B5050">
        <w:rPr>
          <w:rFonts w:cs="Times New Roman"/>
          <w:sz w:val="28"/>
          <w:szCs w:val="28"/>
          <w:lang w:val="ru-RU"/>
        </w:rPr>
        <w:t>Подготовка бала. Обсуждение оформления помещения и распределение обязанностей.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3.12 </w:t>
      </w:r>
      <w:r w:rsidRPr="003B5050">
        <w:rPr>
          <w:rFonts w:cs="Times New Roman"/>
          <w:sz w:val="28"/>
          <w:szCs w:val="28"/>
          <w:lang w:val="ru-RU"/>
        </w:rPr>
        <w:t>Подготовка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3.13 </w:t>
      </w:r>
      <w:r w:rsidRPr="003B5050">
        <w:rPr>
          <w:rFonts w:cs="Times New Roman"/>
          <w:sz w:val="28"/>
          <w:szCs w:val="28"/>
          <w:lang w:val="ru-RU"/>
        </w:rPr>
        <w:t>Подготовка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3.14 </w:t>
      </w:r>
      <w:r w:rsidRPr="003B5050">
        <w:rPr>
          <w:rFonts w:cs="Times New Roman"/>
          <w:sz w:val="28"/>
          <w:szCs w:val="28"/>
          <w:lang w:val="ru-RU"/>
        </w:rPr>
        <w:t>Обсуждение прошедшего мероприятия, удач и неудач, корректировка сценария, сбор идей для будущих балов.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3.15</w:t>
      </w:r>
      <w:r w:rsidRPr="003B5050">
        <w:rPr>
          <w:rFonts w:cs="Times New Roman"/>
          <w:sz w:val="28"/>
          <w:szCs w:val="28"/>
          <w:lang w:val="ru-RU"/>
        </w:rPr>
        <w:t xml:space="preserve"> Основы вальса.</w:t>
      </w:r>
      <w:r w:rsidRPr="003B5050">
        <w:rPr>
          <w:rFonts w:cs="Times New Roman"/>
          <w:b/>
          <w:sz w:val="28"/>
          <w:szCs w:val="28"/>
          <w:lang w:val="ru-RU"/>
        </w:rPr>
        <w:t xml:space="preserve"> </w:t>
      </w:r>
      <w:r w:rsidRPr="003B5050">
        <w:rPr>
          <w:rFonts w:cs="Times New Roman"/>
          <w:sz w:val="28"/>
          <w:szCs w:val="28"/>
          <w:lang w:val="ru-RU"/>
        </w:rPr>
        <w:t xml:space="preserve">Способы объяснения движения в вальсе. Вальс от </w:t>
      </w:r>
      <w:proofErr w:type="gramStart"/>
      <w:r w:rsidRPr="003B5050">
        <w:rPr>
          <w:rFonts w:cs="Times New Roman"/>
          <w:sz w:val="28"/>
          <w:szCs w:val="28"/>
          <w:lang w:val="ru-RU"/>
        </w:rPr>
        <w:t>простого</w:t>
      </w:r>
      <w:proofErr w:type="gramEnd"/>
      <w:r w:rsidRPr="003B5050">
        <w:rPr>
          <w:rFonts w:cs="Times New Roman"/>
          <w:sz w:val="28"/>
          <w:szCs w:val="28"/>
          <w:lang w:val="ru-RU"/>
        </w:rPr>
        <w:t xml:space="preserve"> к сложному.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3.16 </w:t>
      </w:r>
      <w:r w:rsidRPr="003B5050">
        <w:rPr>
          <w:rFonts w:cs="Times New Roman"/>
          <w:sz w:val="28"/>
          <w:szCs w:val="28"/>
          <w:lang w:val="ru-RU"/>
        </w:rPr>
        <w:t>Основы вальса. Повторение изученных танцев и создание собственной схемы на заданную музыку.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Основы вальса. Прохождение составленных схем и оценка сложности. Тренировка в объяснении схем танца.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Выбор танцев для зимнего бала. Обсуждение тематики бала и сценария.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Групповая работа над различными частями праздника: подготовка текста для ведущих, разработка сюрпризного момента, планирование размещения, чаепития, назначение ответственных за отдельные блоки мероприятия.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3.20</w:t>
      </w:r>
      <w:r w:rsidRPr="003B5050">
        <w:rPr>
          <w:rFonts w:cs="Times New Roman"/>
          <w:sz w:val="28"/>
          <w:szCs w:val="28"/>
          <w:lang w:val="ru-RU"/>
        </w:rPr>
        <w:t xml:space="preserve"> Репетиция танцев к балу, умения быть ведущим.</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3.21</w:t>
      </w:r>
      <w:r w:rsidRPr="003B5050">
        <w:rPr>
          <w:rFonts w:cs="Times New Roman"/>
          <w:sz w:val="28"/>
          <w:szCs w:val="28"/>
          <w:lang w:val="ru-RU"/>
        </w:rPr>
        <w:t xml:space="preserve"> Изучение элемента «Двойной треугольник» в шотландском танце. Разбор схем и исполнение танца с этим элементом.</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3.22 </w:t>
      </w:r>
      <w:r w:rsidRPr="003B5050">
        <w:rPr>
          <w:rFonts w:cs="Times New Roman"/>
          <w:sz w:val="28"/>
          <w:szCs w:val="28"/>
          <w:lang w:val="ru-RU"/>
        </w:rPr>
        <w:t>Репетиция танцев к балу. Обсуждение оформления.</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3.23</w:t>
      </w:r>
      <w:r w:rsidRPr="003B5050">
        <w:rPr>
          <w:rFonts w:cs="Times New Roman"/>
          <w:sz w:val="28"/>
          <w:szCs w:val="28"/>
          <w:lang w:val="ru-RU"/>
        </w:rPr>
        <w:t xml:space="preserve"> Подготовка к балу – повторяем танцы.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3.24 </w:t>
      </w:r>
      <w:r w:rsidRPr="003B5050">
        <w:rPr>
          <w:rFonts w:cs="Times New Roman"/>
          <w:sz w:val="28"/>
          <w:szCs w:val="28"/>
          <w:lang w:val="ru-RU"/>
        </w:rPr>
        <w:t>Подготовка к Рождественскому балу, репетиция спектакля. Оформление пространства,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3.25 </w:t>
      </w:r>
      <w:r w:rsidRPr="003B5050">
        <w:rPr>
          <w:rFonts w:cs="Times New Roman"/>
          <w:sz w:val="28"/>
          <w:szCs w:val="28"/>
          <w:lang w:val="ru-RU"/>
        </w:rPr>
        <w:t>Анализ прошедшего мероприятия, корректировка сценария, сбор идей по улучшению мероприятия. Выбор тематики следующего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3.26</w:t>
      </w:r>
      <w:r w:rsidRPr="003B5050">
        <w:rPr>
          <w:rFonts w:cs="Times New Roman"/>
          <w:sz w:val="28"/>
          <w:szCs w:val="28"/>
          <w:lang w:val="ru-RU"/>
        </w:rPr>
        <w:t xml:space="preserve"> Сбор идей для проведения бала в средневековом стиле, распределение </w:t>
      </w:r>
      <w:r w:rsidRPr="003B5050">
        <w:rPr>
          <w:rFonts w:cs="Times New Roman"/>
          <w:sz w:val="28"/>
          <w:szCs w:val="28"/>
          <w:lang w:val="ru-RU"/>
        </w:rPr>
        <w:lastRenderedPageBreak/>
        <w:t>ответственности. Подбор танцев. Создание сценария.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3.27 </w:t>
      </w:r>
      <w:r w:rsidRPr="003B5050">
        <w:rPr>
          <w:rFonts w:cs="Times New Roman"/>
          <w:sz w:val="28"/>
          <w:szCs w:val="28"/>
          <w:lang w:val="ru-RU"/>
        </w:rPr>
        <w:t>Работа со сценарием, репетиция танцев к балу. Знакомство с историческими особенностями проведения балов в средневековье.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Бранли: конский, Шарлотта, Официальный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Разучивание танцев к балу. Подготовка сценария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3.30</w:t>
      </w:r>
      <w:r w:rsidRPr="003B5050">
        <w:rPr>
          <w:rFonts w:cs="Times New Roman"/>
          <w:sz w:val="28"/>
          <w:szCs w:val="28"/>
          <w:lang w:val="ru-RU"/>
        </w:rPr>
        <w:t xml:space="preserve"> Разучивание танцев к балу. Подготовка ведущих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3.31 </w:t>
      </w:r>
      <w:r w:rsidRPr="003B5050">
        <w:rPr>
          <w:rFonts w:cs="Times New Roman"/>
          <w:sz w:val="28"/>
          <w:szCs w:val="28"/>
          <w:lang w:val="ru-RU"/>
        </w:rPr>
        <w:t>Разучивание танцев к балу. Работа над костюмами.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Разучивание танцев к балу. Традиции средневековья. Знакомство с произведениями Шекспира в рамках подготовки к балу.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3.33 </w:t>
      </w:r>
      <w:r w:rsidRPr="003B5050">
        <w:rPr>
          <w:rFonts w:cs="Times New Roman"/>
          <w:sz w:val="28"/>
          <w:szCs w:val="28"/>
          <w:lang w:val="ru-RU"/>
        </w:rPr>
        <w:t xml:space="preserve">Бранль на шестерых. Мальтийский бранль. Повторение </w:t>
      </w:r>
      <w:proofErr w:type="gramStart"/>
      <w:r w:rsidRPr="003B5050">
        <w:rPr>
          <w:rFonts w:cs="Times New Roman"/>
          <w:sz w:val="28"/>
          <w:szCs w:val="28"/>
          <w:lang w:val="ru-RU"/>
        </w:rPr>
        <w:t>изученного</w:t>
      </w:r>
      <w:proofErr w:type="gram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3.34 </w:t>
      </w:r>
      <w:r w:rsidRPr="003B5050">
        <w:rPr>
          <w:rFonts w:cs="Times New Roman"/>
          <w:sz w:val="28"/>
          <w:szCs w:val="28"/>
          <w:lang w:val="ru-RU"/>
        </w:rPr>
        <w:t>Этикет на средневековом балу. «</w:t>
      </w:r>
      <w:proofErr w:type="spellStart"/>
      <w:r w:rsidRPr="003B5050">
        <w:rPr>
          <w:rFonts w:cs="Times New Roman"/>
          <w:sz w:val="28"/>
          <w:szCs w:val="28"/>
          <w:lang w:val="ru-RU"/>
        </w:rPr>
        <w:t>Мареска</w:t>
      </w:r>
      <w:proofErr w:type="spellEnd"/>
      <w:r w:rsidRPr="003B5050">
        <w:rPr>
          <w:rFonts w:cs="Times New Roman"/>
          <w:sz w:val="28"/>
          <w:szCs w:val="28"/>
          <w:lang w:val="ru-RU"/>
        </w:rPr>
        <w:t>».</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3.35 </w:t>
      </w:r>
      <w:r w:rsidRPr="003B5050">
        <w:rPr>
          <w:rFonts w:cs="Times New Roman"/>
          <w:sz w:val="28"/>
          <w:szCs w:val="28"/>
          <w:lang w:val="ru-RU"/>
        </w:rPr>
        <w:t>Конкурсная программа бала. Распределение ответственности и репетиция проведения конкурсов.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3.36 </w:t>
      </w:r>
      <w:r w:rsidRPr="003B5050">
        <w:rPr>
          <w:rFonts w:cs="Times New Roman"/>
          <w:sz w:val="28"/>
          <w:szCs w:val="28"/>
          <w:lang w:val="ru-RU"/>
        </w:rPr>
        <w:t>Репетиция танцев к балу.</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3.37 </w:t>
      </w:r>
      <w:r w:rsidRPr="003B5050">
        <w:rPr>
          <w:rFonts w:cs="Times New Roman"/>
          <w:sz w:val="28"/>
          <w:szCs w:val="28"/>
          <w:lang w:val="ru-RU"/>
        </w:rPr>
        <w:t>Репетиция танцев к балу. Оформление пространства,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3.38 </w:t>
      </w:r>
      <w:r w:rsidRPr="003B5050">
        <w:rPr>
          <w:rFonts w:cs="Times New Roman"/>
          <w:sz w:val="28"/>
          <w:szCs w:val="28"/>
          <w:lang w:val="ru-RU"/>
        </w:rPr>
        <w:t>Репетиция танцев к балу. Оформление пространства, подготовка реквизита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Подготовка к майскому балу. Выбор танцев, разработка идеи бала.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3.40</w:t>
      </w:r>
      <w:r w:rsidRPr="003B5050">
        <w:rPr>
          <w:rFonts w:cs="Times New Roman"/>
          <w:sz w:val="28"/>
          <w:szCs w:val="28"/>
          <w:lang w:val="ru-RU"/>
        </w:rPr>
        <w:t xml:space="preserve"> Подготовка к майскому балу, работа со сценарием.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3.41 </w:t>
      </w:r>
      <w:r w:rsidRPr="003B5050">
        <w:rPr>
          <w:rFonts w:cs="Times New Roman"/>
          <w:sz w:val="28"/>
          <w:szCs w:val="28"/>
          <w:lang w:val="ru-RU"/>
        </w:rPr>
        <w:t>Подготовка к майскому балу. Повторение танцев.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3.42 </w:t>
      </w:r>
      <w:r w:rsidRPr="003B5050">
        <w:rPr>
          <w:rFonts w:cs="Times New Roman"/>
          <w:sz w:val="28"/>
          <w:szCs w:val="28"/>
          <w:lang w:val="ru-RU"/>
        </w:rPr>
        <w:t>Подготовка к майскому балу. Повторение танцев.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3.43 </w:t>
      </w:r>
      <w:r w:rsidRPr="003B5050">
        <w:rPr>
          <w:rFonts w:cs="Times New Roman"/>
          <w:sz w:val="28"/>
          <w:szCs w:val="28"/>
          <w:lang w:val="ru-RU"/>
        </w:rPr>
        <w:t>Подготовка к майскому балу. Повторение танцев. Подготовка оформления.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3.44 </w:t>
      </w:r>
      <w:r w:rsidRPr="003B5050">
        <w:rPr>
          <w:rFonts w:cs="Times New Roman"/>
          <w:sz w:val="28"/>
          <w:szCs w:val="28"/>
          <w:lang w:val="ru-RU"/>
        </w:rPr>
        <w:t>Подготовка к майскому балу. Повторение танцев. Подготовка оформления  помещения.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3.46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3.47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3.48 </w:t>
      </w:r>
      <w:r w:rsidRPr="003B5050">
        <w:rPr>
          <w:rFonts w:cs="Times New Roman"/>
          <w:sz w:val="28"/>
          <w:szCs w:val="28"/>
          <w:lang w:val="ru-RU"/>
        </w:rPr>
        <w:t>Подготовка к майскому балу. Повторение танцев.  Оформление  помещения.</w:t>
      </w:r>
    </w:p>
    <w:p w:rsidR="003B5050" w:rsidRPr="003B5050" w:rsidRDefault="003B5050" w:rsidP="003B5050">
      <w:pPr>
        <w:jc w:val="center"/>
        <w:rPr>
          <w:rFonts w:cs="Times New Roman"/>
          <w:b/>
          <w:sz w:val="28"/>
          <w:szCs w:val="28"/>
          <w:lang w:val="ru-RU"/>
        </w:rPr>
      </w:pPr>
    </w:p>
    <w:p w:rsidR="003B5050" w:rsidRPr="003B5050" w:rsidRDefault="003B5050" w:rsidP="003B5050">
      <w:pPr>
        <w:spacing w:line="360" w:lineRule="auto"/>
        <w:jc w:val="center"/>
        <w:rPr>
          <w:rFonts w:cs="Times New Roman"/>
          <w:b/>
          <w:sz w:val="28"/>
          <w:szCs w:val="28"/>
          <w:lang w:val="ru-RU"/>
        </w:rPr>
      </w:pPr>
      <w:r w:rsidRPr="003B5050">
        <w:rPr>
          <w:rFonts w:cs="Times New Roman"/>
          <w:b/>
          <w:sz w:val="28"/>
          <w:szCs w:val="28"/>
          <w:lang w:val="ru-RU"/>
        </w:rPr>
        <w:t>Тема: «4. Спектакли».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4.1 </w:t>
      </w:r>
      <w:r w:rsidRPr="003B5050">
        <w:rPr>
          <w:rFonts w:cs="Times New Roman"/>
          <w:sz w:val="28"/>
          <w:szCs w:val="28"/>
          <w:lang w:val="ru-RU"/>
        </w:rPr>
        <w:t>Обсуждение спектакля к Рождественскому балу. Сбор идей, чтение сценария и распределение ролей. Обсуждение видения спектакля, декораций к нему, костюмов и т.п.</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4.2</w:t>
      </w:r>
      <w:r w:rsidRPr="003B5050">
        <w:rPr>
          <w:rFonts w:cs="Times New Roman"/>
          <w:sz w:val="28"/>
          <w:szCs w:val="28"/>
          <w:lang w:val="ru-RU"/>
        </w:rPr>
        <w:t xml:space="preserve"> Принципы работы за кулисами кукольного театра. Работа над декорациями и репетиции.</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4.3</w:t>
      </w:r>
      <w:r w:rsidRPr="003B5050">
        <w:rPr>
          <w:rFonts w:cs="Times New Roman"/>
          <w:sz w:val="28"/>
          <w:szCs w:val="28"/>
          <w:lang w:val="ru-RU"/>
        </w:rPr>
        <w:t xml:space="preserve"> Работа над декорациями и репетиции спектакля.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4.4 </w:t>
      </w:r>
      <w:r w:rsidRPr="003B5050">
        <w:rPr>
          <w:rFonts w:cs="Times New Roman"/>
          <w:sz w:val="28"/>
          <w:szCs w:val="28"/>
          <w:lang w:val="ru-RU"/>
        </w:rPr>
        <w:t>Создание кукол для спектакля. Подбор тканей и деталей для образа. Репетиция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4.5 </w:t>
      </w:r>
      <w:r w:rsidRPr="003B5050">
        <w:rPr>
          <w:rFonts w:cs="Times New Roman"/>
          <w:sz w:val="28"/>
          <w:szCs w:val="28"/>
          <w:lang w:val="ru-RU"/>
        </w:rPr>
        <w:t>Создание кукол для спектакля. Репетиция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4.6 </w:t>
      </w:r>
      <w:r w:rsidRPr="003B5050">
        <w:rPr>
          <w:rFonts w:cs="Times New Roman"/>
          <w:sz w:val="28"/>
          <w:szCs w:val="28"/>
          <w:lang w:val="ru-RU"/>
        </w:rPr>
        <w:t>Создание кукол для спектакля. Репетиция</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4.7 </w:t>
      </w:r>
      <w:r w:rsidRPr="003B5050">
        <w:rPr>
          <w:rFonts w:cs="Times New Roman"/>
          <w:sz w:val="28"/>
          <w:szCs w:val="28"/>
          <w:lang w:val="ru-RU"/>
        </w:rPr>
        <w:t>Репетиция</w:t>
      </w:r>
      <w:r w:rsidRPr="003B5050">
        <w:rPr>
          <w:rFonts w:cs="Times New Roman"/>
          <w:b/>
          <w:sz w:val="28"/>
          <w:szCs w:val="28"/>
          <w:lang w:val="ru-RU"/>
        </w:rPr>
        <w:t xml:space="preserve"> </w:t>
      </w:r>
      <w:r w:rsidRPr="003B5050">
        <w:rPr>
          <w:rFonts w:cs="Times New Roman"/>
          <w:sz w:val="28"/>
          <w:szCs w:val="28"/>
          <w:lang w:val="ru-RU"/>
        </w:rPr>
        <w:t>с видеозаписью спектакля.</w:t>
      </w:r>
      <w:r w:rsidRPr="003B5050">
        <w:rPr>
          <w:rFonts w:cs="Times New Roman"/>
          <w:b/>
          <w:sz w:val="28"/>
          <w:szCs w:val="28"/>
          <w:lang w:val="ru-RU"/>
        </w:rPr>
        <w:t xml:space="preserve"> </w:t>
      </w:r>
      <w:r w:rsidRPr="003B5050">
        <w:rPr>
          <w:rFonts w:cs="Times New Roman"/>
          <w:sz w:val="28"/>
          <w:szCs w:val="28"/>
          <w:lang w:val="ru-RU"/>
        </w:rPr>
        <w:t>Обсуждение результата работы, замечания, коррекция и варианты улучшения.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4.8</w:t>
      </w:r>
      <w:r w:rsidRPr="003B5050">
        <w:rPr>
          <w:rFonts w:cs="Times New Roman"/>
          <w:sz w:val="28"/>
          <w:szCs w:val="28"/>
          <w:lang w:val="ru-RU"/>
        </w:rPr>
        <w:t xml:space="preserve"> Спектакль к началу лета. Знакомство со сценарием, распределение ролей.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w:t>
      </w:r>
      <w:r w:rsidRPr="003B5050">
        <w:rPr>
          <w:rFonts w:cs="Times New Roman"/>
          <w:b/>
          <w:sz w:val="28"/>
          <w:szCs w:val="28"/>
          <w:lang w:val="ru-RU"/>
        </w:rPr>
        <w:t>9</w:t>
      </w:r>
      <w:r w:rsidRPr="003B5050">
        <w:rPr>
          <w:rFonts w:cs="Times New Roman"/>
          <w:sz w:val="28"/>
          <w:szCs w:val="28"/>
          <w:lang w:val="ru-RU"/>
        </w:rPr>
        <w:t xml:space="preserve"> Спектакль к началу лета. Знакомство со сценарием, распределение ролей.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4.10</w:t>
      </w:r>
      <w:r w:rsidRPr="003B5050">
        <w:rPr>
          <w:rFonts w:cs="Times New Roman"/>
          <w:sz w:val="28"/>
          <w:szCs w:val="28"/>
          <w:lang w:val="ru-RU"/>
        </w:rPr>
        <w:t xml:space="preserve"> Спектакль, работа над образами, декламацией, движением, подготовка реквизита.</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4.11</w:t>
      </w:r>
      <w:r w:rsidRPr="003B5050">
        <w:rPr>
          <w:rFonts w:cs="Times New Roman"/>
          <w:sz w:val="28"/>
          <w:szCs w:val="28"/>
          <w:lang w:val="ru-RU"/>
        </w:rPr>
        <w:t xml:space="preserve"> Спектакль, работа над образами, декламацией, движением, подготовка реквизита.</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Тема: «5. Выступления, </w:t>
      </w:r>
      <w:proofErr w:type="gramStart"/>
      <w:r w:rsidRPr="003B5050">
        <w:rPr>
          <w:rFonts w:cs="Times New Roman"/>
          <w:b/>
          <w:sz w:val="28"/>
          <w:szCs w:val="28"/>
          <w:lang w:val="ru-RU"/>
        </w:rPr>
        <w:t>арт</w:t>
      </w:r>
      <w:proofErr w:type="gramEnd"/>
      <w:r w:rsidRPr="003B5050">
        <w:rPr>
          <w:rFonts w:cs="Times New Roman"/>
          <w:b/>
          <w:sz w:val="28"/>
          <w:szCs w:val="28"/>
          <w:lang w:val="ru-RU"/>
        </w:rPr>
        <w:t xml:space="preserve"> – проекты (бал, тематическая вечеринка, игра, викторина)»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Осенний тематический бал.</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5.2</w:t>
      </w:r>
      <w:r w:rsidRPr="003B5050">
        <w:rPr>
          <w:rFonts w:cs="Times New Roman"/>
          <w:sz w:val="28"/>
          <w:szCs w:val="28"/>
          <w:lang w:val="ru-RU"/>
        </w:rPr>
        <w:t xml:space="preserve"> Подготовка игры «Поиск сокровищ»: реквизит, прокладывание трассы, обсуждение возможных сложностей, техники безопасности и способов реагирования. Варианты прохождения игры в различных условиях, включая помещение.</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Проведение игры «Поиск сокровищ».</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5.4</w:t>
      </w:r>
      <w:r w:rsidRPr="003B5050">
        <w:rPr>
          <w:rFonts w:cs="Times New Roman"/>
          <w:sz w:val="28"/>
          <w:szCs w:val="28"/>
          <w:lang w:val="ru-RU"/>
        </w:rPr>
        <w:t xml:space="preserve"> Анализ прошедшей игры. Обсуждение сложностей при прохождении, способов разрешения конфликтов, важных моментов.</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5.5</w:t>
      </w:r>
      <w:r w:rsidRPr="003B5050">
        <w:rPr>
          <w:rFonts w:cs="Times New Roman"/>
          <w:sz w:val="28"/>
          <w:szCs w:val="28"/>
          <w:lang w:val="ru-RU"/>
        </w:rPr>
        <w:t xml:space="preserve"> Анализ прошедшей игры. Обсуждение сложностей при прохождении, </w:t>
      </w:r>
      <w:r w:rsidRPr="003B5050">
        <w:rPr>
          <w:rFonts w:cs="Times New Roman"/>
          <w:sz w:val="28"/>
          <w:szCs w:val="28"/>
          <w:lang w:val="ru-RU"/>
        </w:rPr>
        <w:lastRenderedPageBreak/>
        <w:t>способов разрешения конфликтов, важных моментов.</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5.6</w:t>
      </w:r>
      <w:r w:rsidRPr="003B5050">
        <w:rPr>
          <w:rFonts w:cs="Times New Roman"/>
          <w:sz w:val="28"/>
          <w:szCs w:val="28"/>
          <w:lang w:val="ru-RU"/>
        </w:rPr>
        <w:t xml:space="preserve"> Новогоднее выступление на празднике.</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5.7 </w:t>
      </w:r>
      <w:r w:rsidRPr="003B5050">
        <w:rPr>
          <w:rFonts w:cs="Times New Roman"/>
          <w:sz w:val="28"/>
          <w:szCs w:val="28"/>
          <w:lang w:val="ru-RU"/>
        </w:rPr>
        <w:t>Рождественский бал.</w:t>
      </w:r>
    </w:p>
    <w:p w:rsidR="003B5050" w:rsidRPr="003B5050" w:rsidRDefault="003B5050" w:rsidP="003B5050">
      <w:pPr>
        <w:spacing w:line="360" w:lineRule="auto"/>
        <w:rPr>
          <w:rFonts w:cs="Times New Roman"/>
          <w:b/>
          <w:sz w:val="28"/>
          <w:szCs w:val="28"/>
          <w:lang w:val="ru-RU"/>
        </w:rPr>
      </w:pPr>
      <w:r w:rsidRPr="003B5050">
        <w:rPr>
          <w:rFonts w:cs="Times New Roman"/>
          <w:b/>
          <w:sz w:val="28"/>
          <w:szCs w:val="28"/>
          <w:lang w:val="ru-RU"/>
        </w:rPr>
        <w:t xml:space="preserve">5.8 </w:t>
      </w:r>
      <w:r w:rsidRPr="003B5050">
        <w:rPr>
          <w:rFonts w:cs="Times New Roman"/>
          <w:sz w:val="28"/>
          <w:szCs w:val="28"/>
          <w:lang w:val="ru-RU"/>
        </w:rPr>
        <w:t>Бал в средневековом стиле «День рождения Джульетты».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5.9 </w:t>
      </w:r>
      <w:r w:rsidRPr="003B5050">
        <w:rPr>
          <w:rFonts w:cs="Times New Roman"/>
          <w:sz w:val="28"/>
          <w:szCs w:val="28"/>
          <w:lang w:val="ru-RU"/>
        </w:rPr>
        <w:t>Подготовка вечеринки «Девушки прекрасны», сюрпризов ко дню 8 Марта.</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5.10</w:t>
      </w:r>
      <w:r w:rsidRPr="003B5050">
        <w:rPr>
          <w:rFonts w:cs="Times New Roman"/>
          <w:sz w:val="28"/>
          <w:szCs w:val="28"/>
          <w:lang w:val="ru-RU"/>
        </w:rPr>
        <w:t xml:space="preserve"> Вечеринка «Девушки прекрасны». Фотоконкурс.</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5.11 </w:t>
      </w:r>
      <w:r w:rsidRPr="003B5050">
        <w:rPr>
          <w:rFonts w:cs="Times New Roman"/>
          <w:sz w:val="28"/>
          <w:szCs w:val="28"/>
          <w:lang w:val="ru-RU"/>
        </w:rPr>
        <w:t>Настольные игры, как элемент социализации. Виды игр, традиции и история.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5.12 </w:t>
      </w:r>
      <w:r w:rsidRPr="003B5050">
        <w:rPr>
          <w:rFonts w:cs="Times New Roman"/>
          <w:sz w:val="28"/>
          <w:szCs w:val="28"/>
          <w:lang w:val="ru-RU"/>
        </w:rPr>
        <w:t>Настольные игры. Турнир.</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5.13 </w:t>
      </w:r>
      <w:r w:rsidRPr="003B5050">
        <w:rPr>
          <w:rFonts w:cs="Times New Roman"/>
          <w:sz w:val="28"/>
          <w:szCs w:val="28"/>
          <w:lang w:val="ru-RU"/>
        </w:rPr>
        <w:t>Подготовка тематической вечеринки. Разработка сценария.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5.14 </w:t>
      </w:r>
      <w:r w:rsidRPr="003B5050">
        <w:rPr>
          <w:rFonts w:cs="Times New Roman"/>
          <w:sz w:val="28"/>
          <w:szCs w:val="28"/>
          <w:lang w:val="ru-RU"/>
        </w:rPr>
        <w:t>Подготовка вечеринки, конкурсной программы, оформление и музыкальное сопровождение. Сюрпризные моменты.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5.15 </w:t>
      </w:r>
      <w:r w:rsidRPr="003B5050">
        <w:rPr>
          <w:rFonts w:cs="Times New Roman"/>
          <w:sz w:val="28"/>
          <w:szCs w:val="28"/>
          <w:lang w:val="ru-RU"/>
        </w:rPr>
        <w:t>Светская вечеринка, посвященная розыгрышам.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5.16</w:t>
      </w:r>
      <w:r w:rsidRPr="003B5050">
        <w:rPr>
          <w:rFonts w:cs="Times New Roman"/>
          <w:sz w:val="28"/>
          <w:szCs w:val="28"/>
          <w:lang w:val="ru-RU"/>
        </w:rPr>
        <w:t xml:space="preserve"> Анализ прошедшего мероприятия. Дополнения и корректировка сценария.</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5.17 </w:t>
      </w:r>
      <w:r w:rsidRPr="003B5050">
        <w:rPr>
          <w:rFonts w:cs="Times New Roman"/>
          <w:sz w:val="28"/>
          <w:szCs w:val="28"/>
          <w:lang w:val="ru-RU"/>
        </w:rPr>
        <w:t>Подготовка викторин, общие принципы.</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5.18 </w:t>
      </w:r>
      <w:r w:rsidRPr="003B5050">
        <w:rPr>
          <w:rFonts w:cs="Times New Roman"/>
          <w:sz w:val="28"/>
          <w:szCs w:val="28"/>
          <w:lang w:val="ru-RU"/>
        </w:rPr>
        <w:t>Разработка тематических викторин. Варианты поощрений победителей.</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5.19 </w:t>
      </w:r>
      <w:r w:rsidRPr="003B5050">
        <w:rPr>
          <w:rFonts w:cs="Times New Roman"/>
          <w:sz w:val="28"/>
          <w:szCs w:val="28"/>
          <w:lang w:val="ru-RU"/>
        </w:rPr>
        <w:t>Викторины по индивидуальным разработкам.</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5.20 </w:t>
      </w:r>
      <w:r w:rsidRPr="003B5050">
        <w:rPr>
          <w:rFonts w:cs="Times New Roman"/>
          <w:sz w:val="28"/>
          <w:szCs w:val="28"/>
          <w:lang w:val="ru-RU"/>
        </w:rPr>
        <w:t>Проведение</w:t>
      </w:r>
      <w:r w:rsidRPr="003B5050">
        <w:rPr>
          <w:rFonts w:cs="Times New Roman"/>
          <w:b/>
          <w:sz w:val="28"/>
          <w:szCs w:val="28"/>
          <w:lang w:val="ru-RU"/>
        </w:rPr>
        <w:t xml:space="preserve"> </w:t>
      </w:r>
      <w:r w:rsidRPr="003B5050">
        <w:rPr>
          <w:rFonts w:cs="Times New Roman"/>
          <w:sz w:val="28"/>
          <w:szCs w:val="28"/>
          <w:lang w:val="ru-RU"/>
        </w:rPr>
        <w:t>викторины по индивидуальным разработкам.</w:t>
      </w:r>
    </w:p>
    <w:p w:rsidR="003B5050" w:rsidRPr="003B5050" w:rsidRDefault="003B5050" w:rsidP="003B5050">
      <w:pPr>
        <w:spacing w:line="360" w:lineRule="auto"/>
        <w:rPr>
          <w:b/>
          <w:sz w:val="28"/>
          <w:szCs w:val="28"/>
          <w:lang w:val="ru-RU"/>
        </w:rPr>
      </w:pPr>
      <w:r w:rsidRPr="003B5050">
        <w:rPr>
          <w:rFonts w:cs="Times New Roman"/>
          <w:b/>
          <w:sz w:val="28"/>
          <w:szCs w:val="28"/>
          <w:lang w:val="ru-RU"/>
        </w:rPr>
        <w:t xml:space="preserve">5.21 </w:t>
      </w:r>
      <w:r w:rsidRPr="003B5050">
        <w:rPr>
          <w:rFonts w:cs="Times New Roman"/>
          <w:sz w:val="28"/>
          <w:szCs w:val="28"/>
          <w:lang w:val="ru-RU"/>
        </w:rPr>
        <w:t>Майский бал. Выпускной вечер.</w:t>
      </w:r>
    </w:p>
    <w:p w:rsidR="003B5050" w:rsidRPr="003B5050" w:rsidRDefault="003B5050" w:rsidP="003B5050">
      <w:pPr>
        <w:spacing w:line="360" w:lineRule="auto"/>
        <w:rPr>
          <w:rFonts w:cs="Times New Roman"/>
          <w:sz w:val="28"/>
          <w:szCs w:val="28"/>
          <w:lang w:val="ru-RU"/>
        </w:rPr>
      </w:pPr>
      <w:r w:rsidRPr="003B5050">
        <w:rPr>
          <w:rFonts w:cs="Times New Roman"/>
          <w:b/>
          <w:sz w:val="28"/>
          <w:szCs w:val="28"/>
          <w:lang w:val="ru-RU"/>
        </w:rPr>
        <w:t xml:space="preserve">5.22 </w:t>
      </w:r>
      <w:r w:rsidRPr="003B5050">
        <w:rPr>
          <w:rFonts w:cs="Times New Roman"/>
          <w:sz w:val="28"/>
          <w:szCs w:val="28"/>
          <w:lang w:val="ru-RU"/>
        </w:rPr>
        <w:t>Танцевальная вечеринка «Здравствуй, лето!».</w:t>
      </w: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3B5050">
      <w:pPr>
        <w:widowControl/>
        <w:suppressAutoHyphens w:val="0"/>
        <w:autoSpaceDN/>
        <w:spacing w:line="360" w:lineRule="auto"/>
        <w:ind w:left="360"/>
        <w:jc w:val="center"/>
        <w:textAlignment w:val="auto"/>
        <w:rPr>
          <w:b/>
          <w:sz w:val="32"/>
          <w:szCs w:val="32"/>
          <w:lang w:val="ru-RU"/>
        </w:rPr>
      </w:pPr>
      <w:r w:rsidRPr="003B5050">
        <w:rPr>
          <w:b/>
          <w:sz w:val="32"/>
          <w:szCs w:val="32"/>
          <w:lang w:val="ru-RU"/>
        </w:rPr>
        <w:t>4. Методическое обеспечение.</w:t>
      </w:r>
    </w:p>
    <w:p w:rsidR="003B5050" w:rsidRPr="003B5050" w:rsidRDefault="003B5050" w:rsidP="003B5050">
      <w:pPr>
        <w:spacing w:line="360" w:lineRule="auto"/>
        <w:ind w:left="480"/>
        <w:jc w:val="center"/>
        <w:rPr>
          <w:b/>
          <w:sz w:val="28"/>
          <w:szCs w:val="28"/>
          <w:lang w:val="ru-RU"/>
        </w:rPr>
      </w:pPr>
      <w:proofErr w:type="gramStart"/>
      <w:r w:rsidRPr="003B5050">
        <w:rPr>
          <w:b/>
          <w:sz w:val="28"/>
          <w:szCs w:val="28"/>
        </w:rPr>
        <w:t>I</w:t>
      </w:r>
      <w:r w:rsidRPr="003B5050">
        <w:rPr>
          <w:b/>
          <w:sz w:val="28"/>
          <w:szCs w:val="28"/>
          <w:lang w:val="ru-RU"/>
        </w:rPr>
        <w:t xml:space="preserve"> - III год обучения.</w:t>
      </w:r>
      <w:proofErr w:type="gramEnd"/>
    </w:p>
    <w:tbl>
      <w:tblPr>
        <w:tblW w:w="9648" w:type="dxa"/>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48"/>
        <w:gridCol w:w="1980"/>
        <w:gridCol w:w="2340"/>
        <w:gridCol w:w="2160"/>
        <w:gridCol w:w="1620"/>
      </w:tblGrid>
      <w:tr w:rsidR="003B5050" w:rsidRPr="003B5050" w:rsidTr="003B5050">
        <w:tc>
          <w:tcPr>
            <w:tcW w:w="1548" w:type="dxa"/>
          </w:tcPr>
          <w:p w:rsidR="003B5050" w:rsidRPr="003B5050" w:rsidRDefault="003B5050" w:rsidP="003B5050">
            <w:pPr>
              <w:jc w:val="center"/>
              <w:rPr>
                <w:b/>
                <w:lang w:val="ru-RU"/>
              </w:rPr>
            </w:pPr>
            <w:r w:rsidRPr="003B5050">
              <w:rPr>
                <w:b/>
                <w:lang w:val="ru-RU"/>
              </w:rPr>
              <w:t>Тема</w:t>
            </w:r>
          </w:p>
        </w:tc>
        <w:tc>
          <w:tcPr>
            <w:tcW w:w="1980" w:type="dxa"/>
          </w:tcPr>
          <w:p w:rsidR="003B5050" w:rsidRPr="003B5050" w:rsidRDefault="003B5050" w:rsidP="003B5050">
            <w:pPr>
              <w:jc w:val="center"/>
              <w:rPr>
                <w:b/>
                <w:lang w:val="ru-RU"/>
              </w:rPr>
            </w:pPr>
            <w:r w:rsidRPr="003B5050">
              <w:rPr>
                <w:b/>
                <w:lang w:val="ru-RU"/>
              </w:rPr>
              <w:t>Форма организации занятий</w:t>
            </w:r>
          </w:p>
        </w:tc>
        <w:tc>
          <w:tcPr>
            <w:tcW w:w="2340" w:type="dxa"/>
          </w:tcPr>
          <w:p w:rsidR="003B5050" w:rsidRPr="003B5050" w:rsidRDefault="003B5050" w:rsidP="003B5050">
            <w:pPr>
              <w:jc w:val="center"/>
              <w:rPr>
                <w:b/>
                <w:lang w:val="ru-RU"/>
              </w:rPr>
            </w:pPr>
            <w:r w:rsidRPr="003B5050">
              <w:rPr>
                <w:b/>
                <w:lang w:val="ru-RU"/>
              </w:rPr>
              <w:t>Приемы и методы</w:t>
            </w:r>
          </w:p>
        </w:tc>
        <w:tc>
          <w:tcPr>
            <w:tcW w:w="2160" w:type="dxa"/>
          </w:tcPr>
          <w:p w:rsidR="003B5050" w:rsidRPr="003B5050" w:rsidRDefault="003B5050" w:rsidP="003B5050">
            <w:pPr>
              <w:jc w:val="center"/>
              <w:rPr>
                <w:b/>
                <w:lang w:val="ru-RU"/>
              </w:rPr>
            </w:pPr>
            <w:r w:rsidRPr="003B5050">
              <w:rPr>
                <w:b/>
                <w:lang w:val="ru-RU"/>
              </w:rPr>
              <w:t>Ресурсное обеспечение занятий</w:t>
            </w:r>
          </w:p>
        </w:tc>
        <w:tc>
          <w:tcPr>
            <w:tcW w:w="1620" w:type="dxa"/>
          </w:tcPr>
          <w:p w:rsidR="003B5050" w:rsidRPr="003B5050" w:rsidRDefault="003B5050" w:rsidP="003B5050">
            <w:pPr>
              <w:jc w:val="center"/>
              <w:rPr>
                <w:b/>
                <w:lang w:val="ru-RU"/>
              </w:rPr>
            </w:pPr>
            <w:r w:rsidRPr="003B5050">
              <w:rPr>
                <w:b/>
                <w:lang w:val="ru-RU"/>
              </w:rPr>
              <w:t>Формы подведения итогов</w:t>
            </w:r>
          </w:p>
        </w:tc>
      </w:tr>
      <w:tr w:rsidR="003B5050" w:rsidRPr="003B5050" w:rsidTr="003B5050">
        <w:trPr>
          <w:cantSplit/>
          <w:trHeight w:val="1134"/>
        </w:trPr>
        <w:tc>
          <w:tcPr>
            <w:tcW w:w="1548" w:type="dxa"/>
          </w:tcPr>
          <w:p w:rsidR="003B5050" w:rsidRPr="003B5050" w:rsidRDefault="003B5050" w:rsidP="003B5050">
            <w:pPr>
              <w:rPr>
                <w:b/>
                <w:lang w:val="ru-RU"/>
              </w:rPr>
            </w:pPr>
            <w:r w:rsidRPr="003B5050">
              <w:rPr>
                <w:b/>
                <w:lang w:val="ru-RU"/>
              </w:rPr>
              <w:t xml:space="preserve">«Вводное </w:t>
            </w:r>
            <w:proofErr w:type="spellStart"/>
            <w:r w:rsidRPr="003B5050">
              <w:rPr>
                <w:b/>
              </w:rPr>
              <w:t>занятие</w:t>
            </w:r>
            <w:proofErr w:type="spellEnd"/>
            <w:r w:rsidRPr="003B5050">
              <w:rPr>
                <w:b/>
                <w:lang w:val="ru-RU"/>
              </w:rPr>
              <w:t>»</w:t>
            </w:r>
          </w:p>
        </w:tc>
        <w:tc>
          <w:tcPr>
            <w:tcW w:w="1980" w:type="dxa"/>
          </w:tcPr>
          <w:p w:rsidR="003B5050" w:rsidRPr="003B5050" w:rsidRDefault="003B5050" w:rsidP="003B5050">
            <w:proofErr w:type="spellStart"/>
            <w:r w:rsidRPr="003B5050">
              <w:t>Коллективная</w:t>
            </w:r>
            <w:proofErr w:type="spellEnd"/>
          </w:p>
        </w:tc>
        <w:tc>
          <w:tcPr>
            <w:tcW w:w="2340" w:type="dxa"/>
          </w:tcPr>
          <w:p w:rsidR="003B5050" w:rsidRPr="003B5050" w:rsidRDefault="003B5050" w:rsidP="003B5050">
            <w:pPr>
              <w:widowControl/>
              <w:suppressAutoHyphens w:val="0"/>
              <w:autoSpaceDN/>
              <w:textAlignment w:val="auto"/>
              <w:rPr>
                <w:rFonts w:cs="Times New Roman"/>
                <w:kern w:val="0"/>
                <w:lang w:val="ru-RU" w:eastAsia="ru-RU"/>
              </w:rPr>
            </w:pPr>
            <w:r w:rsidRPr="003B5050">
              <w:rPr>
                <w:rFonts w:cs="Times New Roman"/>
                <w:kern w:val="0"/>
                <w:lang w:val="ru-RU" w:eastAsia="ru-RU"/>
              </w:rPr>
              <w:t>Методы словесные: беседа, инструктаж, объяснение.</w:t>
            </w:r>
          </w:p>
          <w:p w:rsidR="003B5050" w:rsidRPr="003B5050" w:rsidRDefault="003B5050" w:rsidP="003B5050">
            <w:pPr>
              <w:widowControl/>
              <w:suppressAutoHyphens w:val="0"/>
              <w:autoSpaceDN/>
              <w:textAlignment w:val="auto"/>
              <w:rPr>
                <w:rFonts w:cs="Times New Roman"/>
                <w:kern w:val="0"/>
                <w:lang w:val="ru-RU" w:eastAsia="ru-RU"/>
              </w:rPr>
            </w:pPr>
            <w:r w:rsidRPr="003B5050">
              <w:rPr>
                <w:rFonts w:cs="Times New Roman"/>
                <w:kern w:val="0"/>
                <w:lang w:val="ru-RU" w:eastAsia="ru-RU"/>
              </w:rPr>
              <w:t>Методы наглядные: демонстрация.</w:t>
            </w:r>
          </w:p>
        </w:tc>
        <w:tc>
          <w:tcPr>
            <w:tcW w:w="2160" w:type="dxa"/>
          </w:tcPr>
          <w:p w:rsidR="003B5050" w:rsidRPr="003B5050" w:rsidRDefault="003B5050" w:rsidP="003B5050">
            <w:pPr>
              <w:rPr>
                <w:lang w:val="ru-RU"/>
              </w:rPr>
            </w:pPr>
            <w:r w:rsidRPr="003B5050">
              <w:rPr>
                <w:lang w:val="ru-RU"/>
              </w:rPr>
              <w:t>Ноутбук, проектор, презентация,</w:t>
            </w:r>
          </w:p>
          <w:p w:rsidR="003B5050" w:rsidRPr="003B5050" w:rsidRDefault="003B5050" w:rsidP="003B5050">
            <w:pPr>
              <w:rPr>
                <w:lang w:val="ru-RU"/>
              </w:rPr>
            </w:pPr>
            <w:r w:rsidRPr="003B5050">
              <w:rPr>
                <w:lang w:val="ru-RU"/>
              </w:rPr>
              <w:t>музыкальное оборудование, музыкальная фонограмма.</w:t>
            </w:r>
          </w:p>
        </w:tc>
        <w:tc>
          <w:tcPr>
            <w:tcW w:w="1620" w:type="dxa"/>
          </w:tcPr>
          <w:p w:rsidR="003B5050" w:rsidRPr="003B5050" w:rsidRDefault="003B5050" w:rsidP="003B5050">
            <w:pPr>
              <w:rPr>
                <w:lang w:val="ru-RU"/>
              </w:rPr>
            </w:pPr>
            <w:r w:rsidRPr="003B5050">
              <w:rPr>
                <w:lang w:val="ru-RU"/>
              </w:rPr>
              <w:t>Собеседование</w:t>
            </w:r>
          </w:p>
        </w:tc>
      </w:tr>
      <w:tr w:rsidR="003B5050" w:rsidRPr="003B5050" w:rsidTr="003B5050">
        <w:trPr>
          <w:cantSplit/>
          <w:trHeight w:val="1134"/>
        </w:trPr>
        <w:tc>
          <w:tcPr>
            <w:tcW w:w="1548" w:type="dxa"/>
          </w:tcPr>
          <w:p w:rsidR="003B5050" w:rsidRPr="003B5050" w:rsidRDefault="003B5050" w:rsidP="003B5050">
            <w:pPr>
              <w:rPr>
                <w:b/>
                <w:lang w:val="ru-RU"/>
              </w:rPr>
            </w:pPr>
            <w:r w:rsidRPr="003B5050">
              <w:rPr>
                <w:b/>
                <w:lang w:val="ru-RU"/>
              </w:rPr>
              <w:lastRenderedPageBreak/>
              <w:t>«Народные танцы и игры, вечёрки».</w:t>
            </w:r>
          </w:p>
        </w:tc>
        <w:tc>
          <w:tcPr>
            <w:tcW w:w="1980" w:type="dxa"/>
          </w:tcPr>
          <w:p w:rsidR="003B5050" w:rsidRPr="003B5050" w:rsidRDefault="003B5050" w:rsidP="003B5050">
            <w:pPr>
              <w:widowControl/>
              <w:tabs>
                <w:tab w:val="left" w:pos="720"/>
              </w:tabs>
              <w:suppressAutoHyphens w:val="0"/>
              <w:autoSpaceDN/>
              <w:textAlignment w:val="auto"/>
              <w:rPr>
                <w:rFonts w:cs="Times New Roman"/>
                <w:kern w:val="0"/>
                <w:lang w:val="ru-RU" w:eastAsia="ru-RU"/>
              </w:rPr>
            </w:pPr>
            <w:r w:rsidRPr="003B5050">
              <w:rPr>
                <w:rFonts w:cs="Times New Roman"/>
                <w:kern w:val="0"/>
                <w:lang w:val="ru-RU" w:eastAsia="ru-RU"/>
              </w:rPr>
              <w:t>Коллективная, индивидуальная, групповая.</w:t>
            </w:r>
          </w:p>
          <w:p w:rsidR="003B5050" w:rsidRPr="003B5050" w:rsidRDefault="003B5050" w:rsidP="003B5050">
            <w:pPr>
              <w:widowControl/>
              <w:tabs>
                <w:tab w:val="left" w:pos="720"/>
              </w:tabs>
              <w:suppressAutoHyphens w:val="0"/>
              <w:autoSpaceDN/>
              <w:textAlignment w:val="auto"/>
              <w:rPr>
                <w:rFonts w:cs="Times New Roman"/>
                <w:kern w:val="0"/>
                <w:lang w:val="ru-RU" w:eastAsia="ru-RU"/>
              </w:rPr>
            </w:pPr>
            <w:r w:rsidRPr="003B5050">
              <w:rPr>
                <w:rFonts w:cs="Times New Roman"/>
                <w:kern w:val="0"/>
                <w:lang w:val="ru-RU" w:eastAsia="ru-RU"/>
              </w:rPr>
              <w:t xml:space="preserve"> </w:t>
            </w:r>
          </w:p>
        </w:tc>
        <w:tc>
          <w:tcPr>
            <w:tcW w:w="2340" w:type="dxa"/>
          </w:tcPr>
          <w:p w:rsidR="003B5050" w:rsidRPr="003B5050" w:rsidRDefault="003B5050" w:rsidP="003B5050">
            <w:pPr>
              <w:widowControl/>
              <w:tabs>
                <w:tab w:val="left" w:pos="720"/>
              </w:tabs>
              <w:suppressAutoHyphens w:val="0"/>
              <w:autoSpaceDN/>
              <w:textAlignment w:val="auto"/>
              <w:rPr>
                <w:rFonts w:cs="Times New Roman"/>
                <w:kern w:val="0"/>
                <w:lang w:val="ru-RU" w:eastAsia="ru-RU"/>
              </w:rPr>
            </w:pPr>
            <w:r w:rsidRPr="003B5050">
              <w:rPr>
                <w:rFonts w:cs="Times New Roman"/>
                <w:kern w:val="0"/>
                <w:lang w:val="ru-RU" w:eastAsia="ru-RU"/>
              </w:rPr>
              <w:t xml:space="preserve">Объяснение, беседа, игра, показ, репетиция, выступление. </w:t>
            </w:r>
          </w:p>
        </w:tc>
        <w:tc>
          <w:tcPr>
            <w:tcW w:w="2160" w:type="dxa"/>
          </w:tcPr>
          <w:p w:rsidR="003B5050" w:rsidRPr="003B5050" w:rsidRDefault="003B5050" w:rsidP="003B5050">
            <w:pPr>
              <w:jc w:val="both"/>
              <w:rPr>
                <w:lang w:val="ru-RU"/>
              </w:rPr>
            </w:pPr>
            <w:r w:rsidRPr="003B5050">
              <w:rPr>
                <w:lang w:val="ru-RU"/>
              </w:rPr>
              <w:t>Ноутбук, проектор, презентация, музыкальное оборудование, музыкальная фонограмма.</w:t>
            </w:r>
          </w:p>
          <w:p w:rsidR="003B5050" w:rsidRPr="003B5050" w:rsidRDefault="003B5050" w:rsidP="003B5050">
            <w:pPr>
              <w:jc w:val="both"/>
              <w:rPr>
                <w:lang w:val="ru-RU"/>
              </w:rPr>
            </w:pPr>
          </w:p>
        </w:tc>
        <w:tc>
          <w:tcPr>
            <w:tcW w:w="1620" w:type="dxa"/>
          </w:tcPr>
          <w:p w:rsidR="003B5050" w:rsidRPr="003B5050" w:rsidRDefault="003B5050" w:rsidP="003B5050">
            <w:pPr>
              <w:jc w:val="both"/>
              <w:rPr>
                <w:lang w:val="ru-RU"/>
              </w:rPr>
            </w:pPr>
            <w:r w:rsidRPr="003B5050">
              <w:rPr>
                <w:lang w:val="ru-RU"/>
              </w:rPr>
              <w:t>Фестиваль народного творчества</w:t>
            </w:r>
          </w:p>
        </w:tc>
      </w:tr>
      <w:tr w:rsidR="003B5050" w:rsidRPr="003B5050" w:rsidTr="003B5050">
        <w:trPr>
          <w:cantSplit/>
          <w:trHeight w:val="1134"/>
        </w:trPr>
        <w:tc>
          <w:tcPr>
            <w:tcW w:w="1548" w:type="dxa"/>
          </w:tcPr>
          <w:p w:rsidR="003B5050" w:rsidRPr="003B5050" w:rsidRDefault="003B5050" w:rsidP="003B5050">
            <w:pPr>
              <w:rPr>
                <w:b/>
                <w:lang w:val="ru-RU"/>
              </w:rPr>
            </w:pPr>
            <w:r w:rsidRPr="003B5050">
              <w:rPr>
                <w:b/>
                <w:lang w:val="ru-RU"/>
              </w:rPr>
              <w:t>«Историко-бытовые танцы.</w:t>
            </w:r>
            <w:r w:rsidRPr="003B5050">
              <w:rPr>
                <w:b/>
                <w:lang w:val="ru-RU"/>
              </w:rPr>
              <w:br/>
              <w:t>Основы вальса».</w:t>
            </w:r>
          </w:p>
        </w:tc>
        <w:tc>
          <w:tcPr>
            <w:tcW w:w="1980" w:type="dxa"/>
          </w:tcPr>
          <w:p w:rsidR="003B5050" w:rsidRPr="003B5050" w:rsidRDefault="003B5050" w:rsidP="003B5050">
            <w:proofErr w:type="spellStart"/>
            <w:r w:rsidRPr="003B5050">
              <w:t>Коллективная</w:t>
            </w:r>
            <w:proofErr w:type="spellEnd"/>
            <w:r w:rsidRPr="003B5050">
              <w:t xml:space="preserve">, </w:t>
            </w:r>
            <w:proofErr w:type="spellStart"/>
            <w:r w:rsidRPr="003B5050">
              <w:t>индивидуальная</w:t>
            </w:r>
            <w:proofErr w:type="spellEnd"/>
            <w:r w:rsidRPr="003B5050">
              <w:t xml:space="preserve">, </w:t>
            </w:r>
            <w:proofErr w:type="spellStart"/>
            <w:r w:rsidRPr="003B5050">
              <w:t>групповая</w:t>
            </w:r>
            <w:proofErr w:type="spellEnd"/>
            <w:r w:rsidRPr="003B5050">
              <w:t>.</w:t>
            </w:r>
          </w:p>
        </w:tc>
        <w:tc>
          <w:tcPr>
            <w:tcW w:w="2340" w:type="dxa"/>
          </w:tcPr>
          <w:p w:rsidR="003B5050" w:rsidRPr="003B5050" w:rsidRDefault="003B5050" w:rsidP="003B5050">
            <w:pPr>
              <w:rPr>
                <w:lang w:val="ru-RU"/>
              </w:rPr>
            </w:pPr>
            <w:r w:rsidRPr="003B5050">
              <w:rPr>
                <w:lang w:val="ru-RU"/>
              </w:rPr>
              <w:t>Объяснение, беседа, показ, репетиция, выступление.</w:t>
            </w:r>
          </w:p>
        </w:tc>
        <w:tc>
          <w:tcPr>
            <w:tcW w:w="2160" w:type="dxa"/>
          </w:tcPr>
          <w:p w:rsidR="003B5050" w:rsidRPr="003B5050" w:rsidRDefault="003B5050" w:rsidP="003B5050">
            <w:pPr>
              <w:jc w:val="both"/>
              <w:rPr>
                <w:lang w:val="ru-RU"/>
              </w:rPr>
            </w:pPr>
            <w:r w:rsidRPr="003B5050">
              <w:rPr>
                <w:lang w:val="ru-RU"/>
              </w:rPr>
              <w:t>Ноутбук, проектор, презентация, музыкальное оборудование, музыкальная фонограмма.</w:t>
            </w:r>
          </w:p>
        </w:tc>
        <w:tc>
          <w:tcPr>
            <w:tcW w:w="1620" w:type="dxa"/>
          </w:tcPr>
          <w:p w:rsidR="003B5050" w:rsidRPr="003B5050" w:rsidRDefault="003B5050" w:rsidP="003B5050">
            <w:pPr>
              <w:rPr>
                <w:lang w:val="ru-RU"/>
              </w:rPr>
            </w:pPr>
            <w:r w:rsidRPr="003B5050">
              <w:rPr>
                <w:lang w:val="ru-RU"/>
              </w:rPr>
              <w:t>Концерт</w:t>
            </w:r>
          </w:p>
        </w:tc>
      </w:tr>
      <w:tr w:rsidR="003B5050" w:rsidRPr="003B5050" w:rsidTr="003B5050">
        <w:trPr>
          <w:cantSplit/>
          <w:trHeight w:val="1134"/>
        </w:trPr>
        <w:tc>
          <w:tcPr>
            <w:tcW w:w="1548" w:type="dxa"/>
          </w:tcPr>
          <w:p w:rsidR="003B5050" w:rsidRPr="003B5050" w:rsidRDefault="003B5050" w:rsidP="003B5050">
            <w:pPr>
              <w:rPr>
                <w:b/>
                <w:lang w:val="ru-RU"/>
              </w:rPr>
            </w:pPr>
            <w:r w:rsidRPr="003B5050">
              <w:rPr>
                <w:b/>
                <w:lang w:val="ru-RU"/>
              </w:rPr>
              <w:t>«</w:t>
            </w:r>
            <w:proofErr w:type="spellStart"/>
            <w:r w:rsidRPr="003B5050">
              <w:rPr>
                <w:b/>
              </w:rPr>
              <w:t>Спектакли</w:t>
            </w:r>
            <w:proofErr w:type="spellEnd"/>
            <w:r w:rsidRPr="003B5050">
              <w:rPr>
                <w:b/>
                <w:lang w:val="ru-RU"/>
              </w:rPr>
              <w:t>»</w:t>
            </w:r>
          </w:p>
        </w:tc>
        <w:tc>
          <w:tcPr>
            <w:tcW w:w="1980" w:type="dxa"/>
          </w:tcPr>
          <w:p w:rsidR="003B5050" w:rsidRPr="003B5050" w:rsidRDefault="003B5050" w:rsidP="003B5050">
            <w:proofErr w:type="spellStart"/>
            <w:r w:rsidRPr="003B5050">
              <w:t>Коллективная</w:t>
            </w:r>
            <w:proofErr w:type="spellEnd"/>
            <w:r w:rsidRPr="003B5050">
              <w:t xml:space="preserve"> </w:t>
            </w:r>
            <w:proofErr w:type="spellStart"/>
            <w:r w:rsidRPr="003B5050">
              <w:t>индивидуальная</w:t>
            </w:r>
            <w:proofErr w:type="spellEnd"/>
            <w:r w:rsidRPr="003B5050">
              <w:t xml:space="preserve">, </w:t>
            </w:r>
            <w:proofErr w:type="spellStart"/>
            <w:r w:rsidRPr="003B5050">
              <w:t>групповая</w:t>
            </w:r>
            <w:proofErr w:type="spellEnd"/>
            <w:r w:rsidRPr="003B5050">
              <w:t>.</w:t>
            </w:r>
          </w:p>
        </w:tc>
        <w:tc>
          <w:tcPr>
            <w:tcW w:w="2340" w:type="dxa"/>
          </w:tcPr>
          <w:p w:rsidR="003B5050" w:rsidRPr="003B5050" w:rsidRDefault="003B5050" w:rsidP="003B5050">
            <w:pPr>
              <w:rPr>
                <w:lang w:val="ru-RU"/>
              </w:rPr>
            </w:pPr>
            <w:r w:rsidRPr="003B5050">
              <w:rPr>
                <w:lang w:val="ru-RU"/>
              </w:rPr>
              <w:t>Объяснение, беседа, показ, репетиция, выступление.</w:t>
            </w:r>
          </w:p>
        </w:tc>
        <w:tc>
          <w:tcPr>
            <w:tcW w:w="2160" w:type="dxa"/>
          </w:tcPr>
          <w:p w:rsidR="003B5050" w:rsidRPr="003B5050" w:rsidRDefault="003B5050" w:rsidP="003B5050">
            <w:pPr>
              <w:jc w:val="both"/>
              <w:rPr>
                <w:lang w:val="ru-RU"/>
              </w:rPr>
            </w:pPr>
            <w:r w:rsidRPr="003B5050">
              <w:rPr>
                <w:lang w:val="ru-RU"/>
              </w:rPr>
              <w:t>Ноутбук, проектор, презентация, музыкальное оборудование, музыкальная фонограмма.</w:t>
            </w:r>
          </w:p>
        </w:tc>
        <w:tc>
          <w:tcPr>
            <w:tcW w:w="1620" w:type="dxa"/>
          </w:tcPr>
          <w:p w:rsidR="003B5050" w:rsidRPr="003B5050" w:rsidRDefault="003B5050" w:rsidP="003B5050">
            <w:pPr>
              <w:rPr>
                <w:lang w:val="ru-RU"/>
              </w:rPr>
            </w:pPr>
            <w:r w:rsidRPr="003B5050">
              <w:rPr>
                <w:lang w:val="ru-RU"/>
              </w:rPr>
              <w:t>Спектакль</w:t>
            </w:r>
          </w:p>
        </w:tc>
      </w:tr>
      <w:tr w:rsidR="003B5050" w:rsidRPr="003B5050" w:rsidTr="003B5050">
        <w:trPr>
          <w:cantSplit/>
          <w:trHeight w:val="1134"/>
        </w:trPr>
        <w:tc>
          <w:tcPr>
            <w:tcW w:w="1548" w:type="dxa"/>
          </w:tcPr>
          <w:p w:rsidR="003B5050" w:rsidRPr="003B5050" w:rsidRDefault="003B5050" w:rsidP="003B5050">
            <w:pPr>
              <w:rPr>
                <w:b/>
                <w:lang w:val="ru-RU"/>
              </w:rPr>
            </w:pPr>
            <w:r w:rsidRPr="003B5050">
              <w:rPr>
                <w:b/>
                <w:lang w:val="ru-RU"/>
              </w:rPr>
              <w:t>«</w:t>
            </w:r>
            <w:proofErr w:type="spellStart"/>
            <w:r w:rsidRPr="003B5050">
              <w:rPr>
                <w:b/>
              </w:rPr>
              <w:t>Выступления</w:t>
            </w:r>
            <w:proofErr w:type="spellEnd"/>
            <w:r w:rsidRPr="003B5050">
              <w:rPr>
                <w:b/>
              </w:rPr>
              <w:t xml:space="preserve">, </w:t>
            </w:r>
            <w:proofErr w:type="spellStart"/>
            <w:r w:rsidRPr="003B5050">
              <w:rPr>
                <w:b/>
              </w:rPr>
              <w:t>балы</w:t>
            </w:r>
            <w:proofErr w:type="spellEnd"/>
            <w:r w:rsidRPr="003B5050">
              <w:rPr>
                <w:b/>
              </w:rPr>
              <w:t xml:space="preserve">, </w:t>
            </w:r>
            <w:proofErr w:type="spellStart"/>
            <w:r w:rsidRPr="003B5050">
              <w:rPr>
                <w:b/>
              </w:rPr>
              <w:t>тематические</w:t>
            </w:r>
            <w:proofErr w:type="spellEnd"/>
            <w:r w:rsidRPr="003B5050">
              <w:rPr>
                <w:b/>
              </w:rPr>
              <w:t xml:space="preserve"> </w:t>
            </w:r>
            <w:proofErr w:type="spellStart"/>
            <w:r w:rsidRPr="003B5050">
              <w:rPr>
                <w:b/>
              </w:rPr>
              <w:t>вечеринки</w:t>
            </w:r>
            <w:proofErr w:type="spellEnd"/>
            <w:r w:rsidRPr="003B5050">
              <w:rPr>
                <w:b/>
                <w:lang w:val="ru-RU"/>
              </w:rPr>
              <w:t>»</w:t>
            </w:r>
          </w:p>
        </w:tc>
        <w:tc>
          <w:tcPr>
            <w:tcW w:w="1980" w:type="dxa"/>
          </w:tcPr>
          <w:p w:rsidR="003B5050" w:rsidRPr="003B5050" w:rsidRDefault="003B5050" w:rsidP="003B5050">
            <w:proofErr w:type="spellStart"/>
            <w:r w:rsidRPr="003B5050">
              <w:t>Коллективная</w:t>
            </w:r>
            <w:proofErr w:type="spellEnd"/>
            <w:r w:rsidRPr="003B5050">
              <w:t xml:space="preserve">, </w:t>
            </w:r>
            <w:proofErr w:type="spellStart"/>
            <w:r w:rsidRPr="003B5050">
              <w:t>групповая</w:t>
            </w:r>
            <w:proofErr w:type="spellEnd"/>
            <w:r w:rsidRPr="003B5050">
              <w:t xml:space="preserve">, </w:t>
            </w:r>
            <w:proofErr w:type="spellStart"/>
            <w:r w:rsidRPr="003B5050">
              <w:t>индивидуальная</w:t>
            </w:r>
            <w:proofErr w:type="spellEnd"/>
            <w:r w:rsidRPr="003B5050">
              <w:t>.</w:t>
            </w:r>
          </w:p>
        </w:tc>
        <w:tc>
          <w:tcPr>
            <w:tcW w:w="2340" w:type="dxa"/>
          </w:tcPr>
          <w:p w:rsidR="003B5050" w:rsidRPr="003B5050" w:rsidRDefault="003B5050" w:rsidP="003B5050">
            <w:pPr>
              <w:rPr>
                <w:lang w:val="ru-RU"/>
              </w:rPr>
            </w:pPr>
            <w:r w:rsidRPr="003B5050">
              <w:rPr>
                <w:lang w:val="ru-RU"/>
              </w:rPr>
              <w:t>Репетиция, выступление.</w:t>
            </w:r>
          </w:p>
        </w:tc>
        <w:tc>
          <w:tcPr>
            <w:tcW w:w="2160" w:type="dxa"/>
          </w:tcPr>
          <w:p w:rsidR="003B5050" w:rsidRPr="003B5050" w:rsidRDefault="003B5050" w:rsidP="003B5050">
            <w:pPr>
              <w:jc w:val="both"/>
              <w:rPr>
                <w:lang w:val="ru-RU"/>
              </w:rPr>
            </w:pPr>
            <w:r w:rsidRPr="003B5050">
              <w:rPr>
                <w:lang w:val="ru-RU"/>
              </w:rPr>
              <w:t>Ноутбук, проектор, презентация, музыкальное оборудование, музыкальная фонограмма.</w:t>
            </w:r>
          </w:p>
        </w:tc>
        <w:tc>
          <w:tcPr>
            <w:tcW w:w="1620" w:type="dxa"/>
          </w:tcPr>
          <w:p w:rsidR="003B5050" w:rsidRPr="003B5050" w:rsidRDefault="003B5050" w:rsidP="003B5050">
            <w:pPr>
              <w:rPr>
                <w:lang w:val="ru-RU"/>
              </w:rPr>
            </w:pPr>
            <w:r w:rsidRPr="003B5050">
              <w:rPr>
                <w:lang w:val="ru-RU"/>
              </w:rPr>
              <w:t>Праздник (выступление, бал, тематическая вечеринка)</w:t>
            </w:r>
          </w:p>
        </w:tc>
      </w:tr>
    </w:tbl>
    <w:p w:rsidR="003B5050" w:rsidRPr="003B5050" w:rsidRDefault="003B5050" w:rsidP="003B5050">
      <w:pPr>
        <w:spacing w:line="360" w:lineRule="auto"/>
        <w:rPr>
          <w:b/>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3B5050">
      <w:pPr>
        <w:spacing w:line="360" w:lineRule="auto"/>
        <w:rPr>
          <w:rFonts w:cs="Times New Roman"/>
          <w:sz w:val="28"/>
          <w:szCs w:val="28"/>
          <w:lang w:val="ru-RU"/>
        </w:rPr>
      </w:pPr>
    </w:p>
    <w:p w:rsidR="003B5050" w:rsidRPr="003B5050" w:rsidRDefault="003B5050" w:rsidP="00686995">
      <w:pPr>
        <w:widowControl/>
        <w:numPr>
          <w:ilvl w:val="0"/>
          <w:numId w:val="15"/>
        </w:numPr>
        <w:suppressAutoHyphens w:val="0"/>
        <w:autoSpaceDN/>
        <w:jc w:val="center"/>
        <w:textAlignment w:val="auto"/>
        <w:rPr>
          <w:b/>
          <w:bCs/>
          <w:sz w:val="32"/>
          <w:szCs w:val="32"/>
          <w:lang w:val="ru-RU"/>
        </w:rPr>
      </w:pPr>
      <w:r w:rsidRPr="003B5050">
        <w:rPr>
          <w:b/>
          <w:bCs/>
          <w:sz w:val="32"/>
          <w:szCs w:val="32"/>
          <w:lang w:val="ru-RU"/>
        </w:rPr>
        <w:t>Список литературы.</w:t>
      </w:r>
    </w:p>
    <w:p w:rsidR="003B5050" w:rsidRPr="003B5050" w:rsidRDefault="003B5050" w:rsidP="003B5050">
      <w:pPr>
        <w:spacing w:line="360" w:lineRule="auto"/>
        <w:rPr>
          <w:rFonts w:cs="Times New Roman"/>
          <w:sz w:val="28"/>
          <w:szCs w:val="28"/>
          <w:lang w:val="ru-RU"/>
        </w:rPr>
      </w:pPr>
    </w:p>
    <w:p w:rsidR="003B5050" w:rsidRPr="003B5050" w:rsidRDefault="003B5050" w:rsidP="00686995">
      <w:pPr>
        <w:numPr>
          <w:ilvl w:val="0"/>
          <w:numId w:val="14"/>
        </w:numPr>
        <w:spacing w:line="360" w:lineRule="auto"/>
        <w:rPr>
          <w:sz w:val="28"/>
          <w:szCs w:val="28"/>
          <w:lang w:val="ru-RU"/>
        </w:rPr>
      </w:pPr>
      <w:r w:rsidRPr="003B5050">
        <w:rPr>
          <w:sz w:val="28"/>
          <w:szCs w:val="28"/>
          <w:lang w:val="ru-RU"/>
        </w:rPr>
        <w:t>Александрова Н.А. Балет. Танец. Хореография. Краткий словарь танцевальных терминов и понятий. – СПб</w:t>
      </w:r>
      <w:proofErr w:type="gramStart"/>
      <w:r w:rsidRPr="003B5050">
        <w:rPr>
          <w:sz w:val="28"/>
          <w:szCs w:val="28"/>
          <w:lang w:val="ru-RU"/>
        </w:rPr>
        <w:t xml:space="preserve">.: </w:t>
      </w:r>
      <w:proofErr w:type="gramEnd"/>
      <w:r w:rsidRPr="003B5050">
        <w:rPr>
          <w:sz w:val="28"/>
          <w:szCs w:val="28"/>
          <w:lang w:val="ru-RU"/>
        </w:rPr>
        <w:t>Лань: Планета музыки, 2011. – 624 с.</w:t>
      </w:r>
    </w:p>
    <w:p w:rsidR="003B5050" w:rsidRPr="003B5050" w:rsidRDefault="003B5050" w:rsidP="00686995">
      <w:pPr>
        <w:numPr>
          <w:ilvl w:val="0"/>
          <w:numId w:val="14"/>
        </w:numPr>
        <w:spacing w:line="360" w:lineRule="auto"/>
        <w:rPr>
          <w:sz w:val="28"/>
          <w:szCs w:val="28"/>
          <w:lang w:val="ru-RU"/>
        </w:rPr>
      </w:pPr>
      <w:r w:rsidRPr="003B5050">
        <w:rPr>
          <w:sz w:val="28"/>
          <w:szCs w:val="28"/>
          <w:lang w:val="ru-RU"/>
        </w:rPr>
        <w:t xml:space="preserve">Белый бал. Сценарии для молодежных вечеров, выпускных балов. – М., 2002. </w:t>
      </w:r>
    </w:p>
    <w:p w:rsidR="003B5050" w:rsidRPr="003B5050" w:rsidRDefault="003B5050" w:rsidP="00686995">
      <w:pPr>
        <w:numPr>
          <w:ilvl w:val="0"/>
          <w:numId w:val="14"/>
        </w:numPr>
        <w:spacing w:line="360" w:lineRule="auto"/>
        <w:rPr>
          <w:sz w:val="28"/>
          <w:szCs w:val="28"/>
          <w:lang w:val="ru-RU"/>
        </w:rPr>
      </w:pPr>
      <w:r w:rsidRPr="003B5050">
        <w:rPr>
          <w:sz w:val="28"/>
          <w:szCs w:val="28"/>
          <w:lang w:val="ru-RU"/>
        </w:rPr>
        <w:t>Васильева А.Л., Александрова Н.А. Вальс. История и школа танца. – СПб</w:t>
      </w:r>
      <w:proofErr w:type="gramStart"/>
      <w:r w:rsidRPr="003B5050">
        <w:rPr>
          <w:sz w:val="28"/>
          <w:szCs w:val="28"/>
          <w:lang w:val="ru-RU"/>
        </w:rPr>
        <w:t xml:space="preserve">.: </w:t>
      </w:r>
      <w:proofErr w:type="gramEnd"/>
      <w:r w:rsidRPr="003B5050">
        <w:rPr>
          <w:sz w:val="28"/>
          <w:szCs w:val="28"/>
          <w:lang w:val="ru-RU"/>
        </w:rPr>
        <w:lastRenderedPageBreak/>
        <w:t xml:space="preserve">Планета музыки: Лань, 2013. – 240 с. </w:t>
      </w:r>
    </w:p>
    <w:p w:rsidR="003B5050" w:rsidRPr="003B5050" w:rsidRDefault="003B5050" w:rsidP="00686995">
      <w:pPr>
        <w:numPr>
          <w:ilvl w:val="0"/>
          <w:numId w:val="14"/>
        </w:numPr>
        <w:spacing w:line="360" w:lineRule="auto"/>
        <w:rPr>
          <w:sz w:val="28"/>
          <w:szCs w:val="28"/>
          <w:lang w:val="ru-RU"/>
        </w:rPr>
      </w:pPr>
      <w:r w:rsidRPr="003B5050">
        <w:rPr>
          <w:sz w:val="28"/>
          <w:szCs w:val="28"/>
          <w:lang w:val="ru-RU"/>
        </w:rPr>
        <w:t xml:space="preserve">Васильева-Рождественская М. Историко-бытовой танец. – М.: Искусство, 1993. </w:t>
      </w:r>
    </w:p>
    <w:p w:rsidR="003B5050" w:rsidRPr="003B5050" w:rsidRDefault="003B5050" w:rsidP="003B5050">
      <w:pPr>
        <w:spacing w:line="360" w:lineRule="auto"/>
        <w:ind w:left="360"/>
        <w:rPr>
          <w:sz w:val="28"/>
          <w:szCs w:val="28"/>
          <w:lang w:val="ru-RU"/>
        </w:rPr>
      </w:pPr>
      <w:r w:rsidRPr="003B5050">
        <w:rPr>
          <w:sz w:val="28"/>
          <w:szCs w:val="28"/>
          <w:lang w:val="ru-RU"/>
        </w:rPr>
        <w:t xml:space="preserve">5. </w:t>
      </w:r>
      <w:proofErr w:type="spellStart"/>
      <w:r w:rsidRPr="003B5050">
        <w:rPr>
          <w:sz w:val="28"/>
          <w:szCs w:val="28"/>
          <w:lang w:val="ru-RU"/>
        </w:rPr>
        <w:t>Зайфферт</w:t>
      </w:r>
      <w:proofErr w:type="spellEnd"/>
      <w:r w:rsidRPr="003B5050">
        <w:rPr>
          <w:sz w:val="28"/>
          <w:szCs w:val="28"/>
          <w:lang w:val="ru-RU"/>
        </w:rPr>
        <w:t xml:space="preserve"> Д. Педагогика и психология танца. Заметки хореографа. – СПб</w:t>
      </w:r>
      <w:proofErr w:type="gramStart"/>
      <w:r w:rsidRPr="003B5050">
        <w:rPr>
          <w:sz w:val="28"/>
          <w:szCs w:val="28"/>
          <w:lang w:val="ru-RU"/>
        </w:rPr>
        <w:t xml:space="preserve">.: </w:t>
      </w:r>
      <w:proofErr w:type="gramEnd"/>
      <w:r w:rsidRPr="003B5050">
        <w:rPr>
          <w:sz w:val="28"/>
          <w:szCs w:val="28"/>
          <w:lang w:val="ru-RU"/>
        </w:rPr>
        <w:t xml:space="preserve">Лань, 2015. – 126 с. </w:t>
      </w:r>
    </w:p>
    <w:p w:rsidR="003B5050" w:rsidRPr="003B5050" w:rsidRDefault="003B5050" w:rsidP="003B5050">
      <w:pPr>
        <w:spacing w:line="360" w:lineRule="auto"/>
        <w:ind w:left="360"/>
        <w:rPr>
          <w:sz w:val="28"/>
          <w:szCs w:val="28"/>
          <w:lang w:val="ru-RU"/>
        </w:rPr>
      </w:pPr>
      <w:r w:rsidRPr="003B5050">
        <w:rPr>
          <w:sz w:val="28"/>
          <w:szCs w:val="28"/>
          <w:lang w:val="ru-RU"/>
        </w:rPr>
        <w:t xml:space="preserve">6. </w:t>
      </w:r>
      <w:proofErr w:type="spellStart"/>
      <w:r w:rsidRPr="003B5050">
        <w:rPr>
          <w:sz w:val="28"/>
          <w:szCs w:val="28"/>
          <w:lang w:val="ru-RU"/>
        </w:rPr>
        <w:t>Зарипов</w:t>
      </w:r>
      <w:proofErr w:type="spellEnd"/>
      <w:r w:rsidRPr="003B5050">
        <w:rPr>
          <w:sz w:val="28"/>
          <w:szCs w:val="28"/>
          <w:lang w:val="ru-RU"/>
        </w:rPr>
        <w:t xml:space="preserve"> Р.С., </w:t>
      </w:r>
      <w:proofErr w:type="spellStart"/>
      <w:r w:rsidRPr="003B5050">
        <w:rPr>
          <w:sz w:val="28"/>
          <w:szCs w:val="28"/>
          <w:lang w:val="ru-RU"/>
        </w:rPr>
        <w:t>Валяева</w:t>
      </w:r>
      <w:proofErr w:type="spellEnd"/>
      <w:r w:rsidRPr="003B5050">
        <w:rPr>
          <w:sz w:val="28"/>
          <w:szCs w:val="28"/>
          <w:lang w:val="ru-RU"/>
        </w:rPr>
        <w:t xml:space="preserve"> Е.Р. Драматургия и композиция танца. – СПб</w:t>
      </w:r>
      <w:proofErr w:type="gramStart"/>
      <w:r w:rsidRPr="003B5050">
        <w:rPr>
          <w:sz w:val="28"/>
          <w:szCs w:val="28"/>
          <w:lang w:val="ru-RU"/>
        </w:rPr>
        <w:t xml:space="preserve">.: </w:t>
      </w:r>
      <w:proofErr w:type="gramEnd"/>
      <w:r w:rsidRPr="003B5050">
        <w:rPr>
          <w:sz w:val="28"/>
          <w:szCs w:val="28"/>
          <w:lang w:val="ru-RU"/>
        </w:rPr>
        <w:t xml:space="preserve">Лань: Планета музыки, 2015. – 768 с. </w:t>
      </w:r>
    </w:p>
    <w:p w:rsidR="003B5050" w:rsidRPr="003B5050" w:rsidRDefault="003B5050" w:rsidP="003B5050">
      <w:pPr>
        <w:spacing w:line="360" w:lineRule="auto"/>
        <w:ind w:left="360"/>
        <w:rPr>
          <w:sz w:val="28"/>
          <w:szCs w:val="28"/>
          <w:lang w:val="ru-RU"/>
        </w:rPr>
      </w:pPr>
      <w:r w:rsidRPr="003B5050">
        <w:rPr>
          <w:sz w:val="28"/>
          <w:szCs w:val="28"/>
          <w:lang w:val="ru-RU"/>
        </w:rPr>
        <w:t>7. Комиссаржевский Ф.Ф. История костюма. – Минск: Современная литература, 2000. – 494 с.</w:t>
      </w:r>
    </w:p>
    <w:p w:rsidR="003B5050" w:rsidRPr="003B5050" w:rsidRDefault="003B5050" w:rsidP="003B5050">
      <w:pPr>
        <w:spacing w:line="360" w:lineRule="auto"/>
        <w:ind w:left="360"/>
        <w:rPr>
          <w:sz w:val="28"/>
          <w:szCs w:val="28"/>
          <w:lang w:val="ru-RU"/>
        </w:rPr>
      </w:pPr>
      <w:r w:rsidRPr="003B5050">
        <w:rPr>
          <w:sz w:val="28"/>
          <w:szCs w:val="28"/>
          <w:lang w:val="ru-RU"/>
        </w:rPr>
        <w:t>8. Михайлова-</w:t>
      </w:r>
      <w:proofErr w:type="spellStart"/>
      <w:r w:rsidRPr="003B5050">
        <w:rPr>
          <w:sz w:val="28"/>
          <w:szCs w:val="28"/>
          <w:lang w:val="ru-RU"/>
        </w:rPr>
        <w:t>Смольнякова</w:t>
      </w:r>
      <w:proofErr w:type="spellEnd"/>
      <w:r w:rsidRPr="003B5050">
        <w:rPr>
          <w:sz w:val="28"/>
          <w:szCs w:val="28"/>
          <w:lang w:val="ru-RU"/>
        </w:rPr>
        <w:t xml:space="preserve"> Е.С. Старинные бальные танцы. Эпоха Возрождения. – СПб</w:t>
      </w:r>
      <w:proofErr w:type="gramStart"/>
      <w:r w:rsidRPr="003B5050">
        <w:rPr>
          <w:sz w:val="28"/>
          <w:szCs w:val="28"/>
          <w:lang w:val="ru-RU"/>
        </w:rPr>
        <w:t xml:space="preserve">.: </w:t>
      </w:r>
      <w:proofErr w:type="gramEnd"/>
      <w:r w:rsidRPr="003B5050">
        <w:rPr>
          <w:sz w:val="28"/>
          <w:szCs w:val="28"/>
          <w:lang w:val="ru-RU"/>
        </w:rPr>
        <w:t>Планета музыки, Лань, 2010. – 176 с.</w:t>
      </w:r>
    </w:p>
    <w:p w:rsidR="003B5050" w:rsidRPr="003B5050" w:rsidRDefault="003B5050" w:rsidP="003B5050">
      <w:pPr>
        <w:spacing w:line="360" w:lineRule="auto"/>
        <w:ind w:left="360"/>
        <w:rPr>
          <w:sz w:val="28"/>
          <w:szCs w:val="28"/>
          <w:lang w:val="ru-RU"/>
        </w:rPr>
      </w:pPr>
      <w:r w:rsidRPr="003B5050">
        <w:rPr>
          <w:sz w:val="28"/>
          <w:szCs w:val="28"/>
          <w:lang w:val="ru-RU"/>
        </w:rPr>
        <w:t xml:space="preserve">9. Обухова Л.Ф. Детская психология: теории, факты, проблемы – М.: </w:t>
      </w:r>
      <w:proofErr w:type="spellStart"/>
      <w:r w:rsidRPr="003B5050">
        <w:rPr>
          <w:sz w:val="28"/>
          <w:szCs w:val="28"/>
          <w:lang w:val="ru-RU"/>
        </w:rPr>
        <w:t>Тривола</w:t>
      </w:r>
      <w:proofErr w:type="spellEnd"/>
      <w:r w:rsidRPr="003B5050">
        <w:rPr>
          <w:sz w:val="28"/>
          <w:szCs w:val="28"/>
          <w:lang w:val="ru-RU"/>
        </w:rPr>
        <w:t>, 1995. – 360 с.</w:t>
      </w:r>
    </w:p>
    <w:p w:rsidR="003B5050" w:rsidRPr="003B5050" w:rsidRDefault="003B5050" w:rsidP="003B5050">
      <w:pPr>
        <w:spacing w:line="360" w:lineRule="auto"/>
        <w:ind w:left="360"/>
        <w:rPr>
          <w:sz w:val="28"/>
          <w:szCs w:val="28"/>
          <w:lang w:val="ru-RU"/>
        </w:rPr>
      </w:pPr>
      <w:r w:rsidRPr="003B5050">
        <w:rPr>
          <w:sz w:val="28"/>
          <w:szCs w:val="28"/>
          <w:lang w:val="ru-RU"/>
        </w:rPr>
        <w:t xml:space="preserve"> 10. Столяренко Л.Д. Основы психологии. – Ростов н</w:t>
      </w:r>
      <w:proofErr w:type="gramStart"/>
      <w:r w:rsidRPr="003B5050">
        <w:rPr>
          <w:sz w:val="28"/>
          <w:szCs w:val="28"/>
          <w:lang w:val="ru-RU"/>
        </w:rPr>
        <w:t>/Д</w:t>
      </w:r>
      <w:proofErr w:type="gramEnd"/>
      <w:r w:rsidRPr="003B5050">
        <w:rPr>
          <w:sz w:val="28"/>
          <w:szCs w:val="28"/>
          <w:lang w:val="ru-RU"/>
        </w:rPr>
        <w:t xml:space="preserve">: Феникс, 2015. – 592 с. </w:t>
      </w:r>
    </w:p>
    <w:p w:rsidR="003B5050" w:rsidRPr="003B5050" w:rsidRDefault="003B5050" w:rsidP="003B5050">
      <w:pPr>
        <w:spacing w:line="360" w:lineRule="auto"/>
        <w:ind w:left="360"/>
        <w:rPr>
          <w:sz w:val="28"/>
          <w:szCs w:val="28"/>
          <w:lang w:val="ru-RU"/>
        </w:rPr>
      </w:pPr>
      <w:r w:rsidRPr="003B5050">
        <w:rPr>
          <w:sz w:val="28"/>
          <w:szCs w:val="28"/>
          <w:lang w:val="ru-RU"/>
        </w:rPr>
        <w:t xml:space="preserve">11. Фадеева С. Л., </w:t>
      </w:r>
      <w:proofErr w:type="spellStart"/>
      <w:r w:rsidRPr="003B5050">
        <w:rPr>
          <w:sz w:val="28"/>
          <w:szCs w:val="28"/>
          <w:lang w:val="ru-RU"/>
        </w:rPr>
        <w:t>Неугасова</w:t>
      </w:r>
      <w:proofErr w:type="spellEnd"/>
      <w:r w:rsidRPr="003B5050">
        <w:rPr>
          <w:sz w:val="28"/>
          <w:szCs w:val="28"/>
          <w:lang w:val="ru-RU"/>
        </w:rPr>
        <w:t xml:space="preserve"> Т. Н. Теория и методика преподавания классического и историко-бытового танцев. – СПб</w:t>
      </w:r>
      <w:proofErr w:type="gramStart"/>
      <w:r w:rsidRPr="003B5050">
        <w:rPr>
          <w:sz w:val="28"/>
          <w:szCs w:val="28"/>
          <w:lang w:val="ru-RU"/>
        </w:rPr>
        <w:t xml:space="preserve">.: </w:t>
      </w:r>
      <w:proofErr w:type="spellStart"/>
      <w:proofErr w:type="gramEnd"/>
      <w:r w:rsidRPr="003B5050">
        <w:rPr>
          <w:sz w:val="28"/>
          <w:szCs w:val="28"/>
          <w:lang w:val="ru-RU"/>
        </w:rPr>
        <w:t>СПбГУП</w:t>
      </w:r>
      <w:proofErr w:type="spellEnd"/>
      <w:r w:rsidRPr="003B5050">
        <w:rPr>
          <w:sz w:val="28"/>
          <w:szCs w:val="28"/>
          <w:lang w:val="ru-RU"/>
        </w:rPr>
        <w:t>, 2000. – 116с.</w:t>
      </w:r>
    </w:p>
    <w:p w:rsidR="003B5050" w:rsidRPr="003B5050" w:rsidRDefault="003B5050" w:rsidP="003B5050">
      <w:pPr>
        <w:spacing w:line="360" w:lineRule="auto"/>
        <w:ind w:left="360"/>
        <w:rPr>
          <w:sz w:val="28"/>
          <w:szCs w:val="28"/>
          <w:lang w:val="ru-RU"/>
        </w:rPr>
      </w:pPr>
      <w:r w:rsidRPr="003B5050">
        <w:rPr>
          <w:sz w:val="28"/>
          <w:szCs w:val="28"/>
          <w:lang w:val="ru-RU"/>
        </w:rPr>
        <w:t xml:space="preserve">12. </w:t>
      </w:r>
      <w:proofErr w:type="spellStart"/>
      <w:r w:rsidRPr="003B5050">
        <w:rPr>
          <w:sz w:val="28"/>
          <w:szCs w:val="28"/>
          <w:lang w:val="ru-RU"/>
        </w:rPr>
        <w:t>Худеков</w:t>
      </w:r>
      <w:proofErr w:type="spellEnd"/>
      <w:r w:rsidRPr="003B5050">
        <w:rPr>
          <w:sz w:val="28"/>
          <w:szCs w:val="28"/>
          <w:lang w:val="ru-RU"/>
        </w:rPr>
        <w:t xml:space="preserve"> С.Н. Искусство танца: История. Культура. Ритуал. – М.: </w:t>
      </w:r>
      <w:proofErr w:type="spellStart"/>
      <w:r w:rsidRPr="003B5050">
        <w:rPr>
          <w:sz w:val="28"/>
          <w:szCs w:val="28"/>
          <w:lang w:val="ru-RU"/>
        </w:rPr>
        <w:t>Эксмо</w:t>
      </w:r>
      <w:proofErr w:type="spellEnd"/>
      <w:r w:rsidRPr="003B5050">
        <w:rPr>
          <w:sz w:val="28"/>
          <w:szCs w:val="28"/>
          <w:lang w:val="ru-RU"/>
        </w:rPr>
        <w:t>, 2010. – 544 с.</w:t>
      </w:r>
    </w:p>
    <w:p w:rsidR="003B5050" w:rsidRPr="003B5050" w:rsidRDefault="003B5050" w:rsidP="003B5050">
      <w:pPr>
        <w:spacing w:line="360" w:lineRule="auto"/>
        <w:ind w:left="360"/>
        <w:rPr>
          <w:sz w:val="28"/>
          <w:szCs w:val="28"/>
          <w:lang w:val="ru-RU"/>
        </w:rPr>
      </w:pPr>
      <w:r w:rsidRPr="003B5050">
        <w:rPr>
          <w:sz w:val="28"/>
          <w:szCs w:val="28"/>
          <w:lang w:val="ru-RU"/>
        </w:rPr>
        <w:t>13. Этикет. Краткий курс. - Самара, 2006.</w:t>
      </w:r>
    </w:p>
    <w:p w:rsidR="003B5050" w:rsidRPr="003B5050" w:rsidRDefault="003B5050" w:rsidP="003B5050">
      <w:pPr>
        <w:spacing w:line="360" w:lineRule="auto"/>
        <w:ind w:left="360"/>
        <w:rPr>
          <w:color w:val="FF0000"/>
          <w:sz w:val="28"/>
          <w:szCs w:val="28"/>
          <w:lang w:val="ru-RU"/>
        </w:rPr>
      </w:pPr>
    </w:p>
    <w:p w:rsidR="003B5050" w:rsidRPr="003B5050" w:rsidRDefault="003B5050" w:rsidP="003B5050">
      <w:pPr>
        <w:spacing w:line="360" w:lineRule="auto"/>
        <w:rPr>
          <w:color w:val="FF0000"/>
          <w:sz w:val="28"/>
          <w:szCs w:val="28"/>
          <w:lang w:val="ru-RU"/>
        </w:rPr>
      </w:pPr>
    </w:p>
    <w:p w:rsidR="003B5050" w:rsidRPr="003B5050" w:rsidRDefault="003B5050" w:rsidP="003B5050">
      <w:pPr>
        <w:tabs>
          <w:tab w:val="left" w:pos="1344"/>
        </w:tabs>
        <w:ind w:left="60"/>
        <w:jc w:val="both"/>
        <w:rPr>
          <w:sz w:val="28"/>
          <w:szCs w:val="28"/>
          <w:u w:val="single"/>
          <w:lang w:val="ru-RU"/>
        </w:rPr>
      </w:pPr>
      <w:r w:rsidRPr="003B5050">
        <w:rPr>
          <w:sz w:val="28"/>
          <w:szCs w:val="28"/>
          <w:u w:val="single"/>
          <w:lang w:val="ru-RU"/>
        </w:rPr>
        <w:t>Интернет ресурсы:</w:t>
      </w:r>
    </w:p>
    <w:p w:rsidR="003B5050" w:rsidRPr="003B5050" w:rsidRDefault="003B5050" w:rsidP="003B5050">
      <w:pPr>
        <w:shd w:val="clear" w:color="auto" w:fill="FFFFFF"/>
        <w:tabs>
          <w:tab w:val="left" w:pos="142"/>
        </w:tabs>
        <w:ind w:left="142"/>
        <w:jc w:val="both"/>
        <w:textAlignment w:val="top"/>
        <w:rPr>
          <w:sz w:val="28"/>
          <w:szCs w:val="28"/>
          <w:lang w:val="ru-RU"/>
        </w:rPr>
      </w:pPr>
      <w:hyperlink r:id="rId10" w:history="1">
        <w:r w:rsidRPr="003B5050">
          <w:rPr>
            <w:rFonts w:cs="Times New Roman"/>
            <w:color w:val="0563C1"/>
            <w:sz w:val="28"/>
            <w:szCs w:val="28"/>
            <w:u w:val="single"/>
          </w:rPr>
          <w:t>http</w:t>
        </w:r>
        <w:r w:rsidRPr="003B5050">
          <w:rPr>
            <w:rFonts w:cs="Times New Roman"/>
            <w:color w:val="0563C1"/>
            <w:sz w:val="28"/>
            <w:szCs w:val="28"/>
            <w:u w:val="single"/>
            <w:lang w:val="ru-RU"/>
          </w:rPr>
          <w:t>://</w:t>
        </w:r>
        <w:r w:rsidRPr="003B5050">
          <w:rPr>
            <w:rFonts w:cs="Times New Roman"/>
            <w:color w:val="0563C1"/>
            <w:sz w:val="28"/>
            <w:szCs w:val="28"/>
            <w:u w:val="single"/>
          </w:rPr>
          <w:t>www</w:t>
        </w:r>
      </w:hyperlink>
      <w:r w:rsidRPr="003B5050">
        <w:rPr>
          <w:sz w:val="28"/>
          <w:szCs w:val="28"/>
          <w:lang w:val="ru-RU"/>
        </w:rPr>
        <w:t>.</w:t>
      </w:r>
      <w:hyperlink r:id="rId11" w:tgtFrame="_blank" w:history="1">
        <w:proofErr w:type="spellStart"/>
        <w:r w:rsidRPr="003B5050">
          <w:rPr>
            <w:sz w:val="28"/>
            <w:szCs w:val="28"/>
          </w:rPr>
          <w:t>vaganova</w:t>
        </w:r>
        <w:proofErr w:type="spellEnd"/>
        <w:r w:rsidRPr="003B5050">
          <w:rPr>
            <w:sz w:val="28"/>
            <w:szCs w:val="28"/>
            <w:lang w:val="ru-RU"/>
          </w:rPr>
          <w:t>.</w:t>
        </w:r>
        <w:proofErr w:type="spellStart"/>
        <w:r w:rsidRPr="003B5050">
          <w:rPr>
            <w:sz w:val="28"/>
            <w:szCs w:val="28"/>
          </w:rPr>
          <w:t>ru</w:t>
        </w:r>
        <w:proofErr w:type="spellEnd"/>
      </w:hyperlink>
    </w:p>
    <w:p w:rsidR="003B5050" w:rsidRPr="003B5050" w:rsidRDefault="003B5050" w:rsidP="003B5050">
      <w:pPr>
        <w:shd w:val="clear" w:color="auto" w:fill="FFFFFF"/>
        <w:tabs>
          <w:tab w:val="left" w:pos="142"/>
        </w:tabs>
        <w:ind w:left="142"/>
        <w:jc w:val="both"/>
        <w:textAlignment w:val="top"/>
        <w:rPr>
          <w:sz w:val="28"/>
          <w:szCs w:val="28"/>
          <w:lang w:val="ru-RU"/>
        </w:rPr>
      </w:pPr>
      <w:hyperlink r:id="rId12" w:history="1">
        <w:r w:rsidRPr="003B5050">
          <w:rPr>
            <w:rFonts w:cs="Times New Roman"/>
            <w:color w:val="0563C1"/>
            <w:sz w:val="28"/>
            <w:szCs w:val="28"/>
            <w:u w:val="single"/>
          </w:rPr>
          <w:t>http</w:t>
        </w:r>
        <w:r w:rsidRPr="003B5050">
          <w:rPr>
            <w:rFonts w:cs="Times New Roman"/>
            <w:color w:val="0563C1"/>
            <w:sz w:val="28"/>
            <w:szCs w:val="28"/>
            <w:u w:val="single"/>
            <w:lang w:val="ru-RU"/>
          </w:rPr>
          <w:t>://</w:t>
        </w:r>
        <w:proofErr w:type="spellStart"/>
        <w:r w:rsidRPr="003B5050">
          <w:rPr>
            <w:rFonts w:cs="Times New Roman"/>
            <w:color w:val="0563C1"/>
            <w:sz w:val="28"/>
            <w:szCs w:val="28"/>
            <w:u w:val="single"/>
          </w:rPr>
          <w:t>vozrogdenie</w:t>
        </w:r>
        <w:proofErr w:type="spellEnd"/>
        <w:r w:rsidRPr="003B5050">
          <w:rPr>
            <w:rFonts w:cs="Times New Roman"/>
            <w:color w:val="0563C1"/>
            <w:sz w:val="28"/>
            <w:szCs w:val="28"/>
            <w:u w:val="single"/>
            <w:lang w:val="ru-RU"/>
          </w:rPr>
          <w:t>07.</w:t>
        </w:r>
        <w:proofErr w:type="spellStart"/>
        <w:r w:rsidRPr="003B5050">
          <w:rPr>
            <w:rFonts w:cs="Times New Roman"/>
            <w:color w:val="0563C1"/>
            <w:sz w:val="28"/>
            <w:szCs w:val="28"/>
            <w:u w:val="single"/>
          </w:rPr>
          <w:t>ucoz</w:t>
        </w:r>
        <w:proofErr w:type="spellEnd"/>
        <w:r w:rsidRPr="003B5050">
          <w:rPr>
            <w:rFonts w:cs="Times New Roman"/>
            <w:color w:val="0563C1"/>
            <w:sz w:val="28"/>
            <w:szCs w:val="28"/>
            <w:u w:val="single"/>
            <w:lang w:val="ru-RU"/>
          </w:rPr>
          <w:t>.</w:t>
        </w:r>
        <w:proofErr w:type="spellStart"/>
        <w:r w:rsidRPr="003B5050">
          <w:rPr>
            <w:rFonts w:cs="Times New Roman"/>
            <w:color w:val="0563C1"/>
            <w:sz w:val="28"/>
            <w:szCs w:val="28"/>
            <w:u w:val="single"/>
          </w:rPr>
          <w:t>ru</w:t>
        </w:r>
        <w:proofErr w:type="spellEnd"/>
        <w:r w:rsidRPr="003B5050">
          <w:rPr>
            <w:rFonts w:cs="Times New Roman"/>
            <w:color w:val="0563C1"/>
            <w:sz w:val="28"/>
            <w:szCs w:val="28"/>
            <w:u w:val="single"/>
            <w:lang w:val="ru-RU"/>
          </w:rPr>
          <w:t>/</w:t>
        </w:r>
        <w:r w:rsidRPr="003B5050">
          <w:rPr>
            <w:rFonts w:cs="Times New Roman"/>
            <w:color w:val="0563C1"/>
            <w:sz w:val="28"/>
            <w:szCs w:val="28"/>
            <w:u w:val="single"/>
          </w:rPr>
          <w:t>load</w:t>
        </w:r>
        <w:r w:rsidRPr="003B5050">
          <w:rPr>
            <w:rFonts w:cs="Times New Roman"/>
            <w:color w:val="0563C1"/>
            <w:sz w:val="28"/>
            <w:szCs w:val="28"/>
            <w:u w:val="single"/>
            <w:lang w:val="ru-RU"/>
          </w:rPr>
          <w:t>/</w:t>
        </w:r>
        <w:proofErr w:type="spellStart"/>
        <w:r w:rsidRPr="003B5050">
          <w:rPr>
            <w:rFonts w:cs="Times New Roman"/>
            <w:color w:val="0563C1"/>
            <w:sz w:val="28"/>
            <w:szCs w:val="28"/>
            <w:u w:val="single"/>
          </w:rPr>
          <w:t>rabochaja</w:t>
        </w:r>
        <w:proofErr w:type="spellEnd"/>
        <w:r w:rsidRPr="003B5050">
          <w:rPr>
            <w:rFonts w:cs="Times New Roman"/>
            <w:color w:val="0563C1"/>
            <w:sz w:val="28"/>
            <w:szCs w:val="28"/>
            <w:u w:val="single"/>
            <w:lang w:val="ru-RU"/>
          </w:rPr>
          <w:t>_</w:t>
        </w:r>
        <w:proofErr w:type="spellStart"/>
        <w:r w:rsidRPr="003B5050">
          <w:rPr>
            <w:rFonts w:cs="Times New Roman"/>
            <w:color w:val="0563C1"/>
            <w:sz w:val="28"/>
            <w:szCs w:val="28"/>
            <w:u w:val="single"/>
          </w:rPr>
          <w:t>programma</w:t>
        </w:r>
        <w:proofErr w:type="spellEnd"/>
        <w:r w:rsidRPr="003B5050">
          <w:rPr>
            <w:rFonts w:cs="Times New Roman"/>
            <w:color w:val="0563C1"/>
            <w:sz w:val="28"/>
            <w:szCs w:val="28"/>
            <w:u w:val="single"/>
            <w:lang w:val="ru-RU"/>
          </w:rPr>
          <w:t>_</w:t>
        </w:r>
        <w:proofErr w:type="spellStart"/>
        <w:r w:rsidRPr="003B5050">
          <w:rPr>
            <w:rFonts w:cs="Times New Roman"/>
            <w:color w:val="0563C1"/>
            <w:sz w:val="28"/>
            <w:szCs w:val="28"/>
            <w:u w:val="single"/>
          </w:rPr>
          <w:t>kruzhka</w:t>
        </w:r>
        <w:proofErr w:type="spellEnd"/>
        <w:r w:rsidRPr="003B5050">
          <w:rPr>
            <w:rFonts w:cs="Times New Roman"/>
            <w:color w:val="0563C1"/>
            <w:sz w:val="28"/>
            <w:szCs w:val="28"/>
            <w:u w:val="single"/>
            <w:lang w:val="ru-RU"/>
          </w:rPr>
          <w:t>_</w:t>
        </w:r>
        <w:proofErr w:type="spellStart"/>
        <w:r w:rsidRPr="003B5050">
          <w:rPr>
            <w:rFonts w:cs="Times New Roman"/>
            <w:color w:val="0563C1"/>
            <w:sz w:val="28"/>
            <w:szCs w:val="28"/>
            <w:u w:val="single"/>
          </w:rPr>
          <w:t>khoreografija</w:t>
        </w:r>
        <w:proofErr w:type="spellEnd"/>
      </w:hyperlink>
    </w:p>
    <w:p w:rsidR="003B5050" w:rsidRPr="003B5050" w:rsidRDefault="003B5050" w:rsidP="003B5050">
      <w:pPr>
        <w:shd w:val="clear" w:color="auto" w:fill="FFFFFF"/>
        <w:tabs>
          <w:tab w:val="left" w:pos="142"/>
        </w:tabs>
        <w:ind w:left="142"/>
        <w:jc w:val="both"/>
        <w:textAlignment w:val="top"/>
        <w:rPr>
          <w:sz w:val="28"/>
          <w:szCs w:val="28"/>
          <w:lang w:val="ru-RU"/>
        </w:rPr>
      </w:pPr>
      <w:hyperlink r:id="rId13" w:history="1">
        <w:r w:rsidRPr="003B5050">
          <w:rPr>
            <w:rFonts w:cs="Times New Roman"/>
            <w:color w:val="0563C1"/>
            <w:sz w:val="28"/>
            <w:szCs w:val="28"/>
            <w:u w:val="single"/>
          </w:rPr>
          <w:t>http</w:t>
        </w:r>
        <w:r w:rsidRPr="003B5050">
          <w:rPr>
            <w:rFonts w:cs="Times New Roman"/>
            <w:color w:val="0563C1"/>
            <w:sz w:val="28"/>
            <w:szCs w:val="28"/>
            <w:u w:val="single"/>
            <w:lang w:val="ru-RU"/>
          </w:rPr>
          <w:t>://</w:t>
        </w:r>
        <w:proofErr w:type="spellStart"/>
        <w:r w:rsidRPr="003B5050">
          <w:rPr>
            <w:rFonts w:cs="Times New Roman"/>
            <w:color w:val="0563C1"/>
            <w:sz w:val="28"/>
            <w:szCs w:val="28"/>
            <w:u w:val="single"/>
          </w:rPr>
          <w:t>pedsovet</w:t>
        </w:r>
        <w:proofErr w:type="spellEnd"/>
        <w:r w:rsidRPr="003B5050">
          <w:rPr>
            <w:rFonts w:cs="Times New Roman"/>
            <w:color w:val="0563C1"/>
            <w:sz w:val="28"/>
            <w:szCs w:val="28"/>
            <w:u w:val="single"/>
            <w:lang w:val="ru-RU"/>
          </w:rPr>
          <w:t>.</w:t>
        </w:r>
        <w:proofErr w:type="spellStart"/>
        <w:r w:rsidRPr="003B5050">
          <w:rPr>
            <w:rFonts w:cs="Times New Roman"/>
            <w:color w:val="0563C1"/>
            <w:sz w:val="28"/>
            <w:szCs w:val="28"/>
            <w:u w:val="single"/>
          </w:rPr>
          <w:t>su</w:t>
        </w:r>
        <w:proofErr w:type="spellEnd"/>
      </w:hyperlink>
    </w:p>
    <w:p w:rsidR="003B5050" w:rsidRPr="003B5050" w:rsidRDefault="003B5050" w:rsidP="003B5050">
      <w:pPr>
        <w:spacing w:line="360" w:lineRule="auto"/>
        <w:rPr>
          <w:rFonts w:cs="Times New Roman"/>
          <w:color w:val="FF0000"/>
          <w:sz w:val="28"/>
          <w:szCs w:val="28"/>
          <w:lang w:val="ru-RU"/>
        </w:rPr>
      </w:pPr>
      <w:hyperlink r:id="rId14" w:history="1">
        <w:r w:rsidRPr="003B5050">
          <w:rPr>
            <w:rFonts w:cs="Times New Roman"/>
            <w:color w:val="0563C1"/>
            <w:sz w:val="28"/>
            <w:szCs w:val="28"/>
            <w:u w:val="single"/>
            <w:lang w:val="ru-RU"/>
          </w:rPr>
          <w:t>https://m.vk.com/ibt63</w:t>
        </w:r>
      </w:hyperlink>
    </w:p>
    <w:p w:rsidR="003B5050" w:rsidRPr="003B5050" w:rsidRDefault="003B5050" w:rsidP="003B5050">
      <w:pPr>
        <w:spacing w:line="360" w:lineRule="auto"/>
        <w:rPr>
          <w:rFonts w:cs="Times New Roman"/>
          <w:color w:val="FF0000"/>
          <w:sz w:val="28"/>
          <w:szCs w:val="28"/>
          <w:lang w:val="ru-RU"/>
        </w:rPr>
      </w:pPr>
      <w:r w:rsidRPr="003B5050">
        <w:rPr>
          <w:rFonts w:cs="Times New Roman"/>
          <w:color w:val="FF0000"/>
          <w:sz w:val="28"/>
          <w:szCs w:val="28"/>
          <w:lang w:val="ru-RU"/>
        </w:rPr>
        <w:t>https://www.scottish-country-dancing-dictionary.com/dance-cribs.html</w:t>
      </w:r>
    </w:p>
    <w:p w:rsidR="003B5050" w:rsidRPr="003B5050" w:rsidRDefault="003B5050" w:rsidP="003B5050">
      <w:pPr>
        <w:rPr>
          <w:rFonts w:cs="Times New Roman"/>
          <w:sz w:val="28"/>
          <w:szCs w:val="28"/>
          <w:lang w:val="ru-RU"/>
        </w:rPr>
      </w:pPr>
      <w:r w:rsidRPr="003B5050">
        <w:rPr>
          <w:rFonts w:cs="Times New Roman"/>
          <w:b/>
          <w:sz w:val="28"/>
          <w:szCs w:val="28"/>
          <w:lang w:val="ru-RU"/>
        </w:rPr>
        <w:t>Информационная поддержка:</w:t>
      </w:r>
      <w:r w:rsidRPr="003B5050">
        <w:rPr>
          <w:rFonts w:cs="Times New Roman"/>
          <w:sz w:val="28"/>
          <w:szCs w:val="28"/>
          <w:lang w:val="ru-RU"/>
        </w:rPr>
        <w:br/>
      </w:r>
      <w:r w:rsidRPr="003B5050">
        <w:rPr>
          <w:rFonts w:cs="Times New Roman"/>
          <w:sz w:val="28"/>
          <w:szCs w:val="28"/>
          <w:lang w:val="ru-RU"/>
        </w:rPr>
        <w:br/>
        <w:t xml:space="preserve">1. </w:t>
      </w:r>
      <w:hyperlink r:id="rId15" w:history="1">
        <w:r w:rsidRPr="003B5050">
          <w:rPr>
            <w:rFonts w:cs="Times New Roman"/>
            <w:color w:val="0563C1"/>
            <w:sz w:val="28"/>
            <w:szCs w:val="28"/>
            <w:u w:val="single"/>
            <w:lang w:val="ru-RU"/>
          </w:rPr>
          <w:t>https://vk.com/club73122332</w:t>
        </w:r>
      </w:hyperlink>
    </w:p>
    <w:p w:rsidR="003B5050" w:rsidRPr="003B5050" w:rsidRDefault="003B5050" w:rsidP="003B5050">
      <w:pPr>
        <w:rPr>
          <w:rFonts w:cs="Times New Roman"/>
          <w:sz w:val="28"/>
          <w:szCs w:val="28"/>
          <w:lang w:val="ru-RU"/>
        </w:rPr>
      </w:pPr>
      <w:r w:rsidRPr="003B5050">
        <w:rPr>
          <w:rFonts w:cs="Times New Roman"/>
          <w:sz w:val="28"/>
          <w:szCs w:val="28"/>
          <w:lang w:val="ru-RU"/>
        </w:rPr>
        <w:t xml:space="preserve">2. </w:t>
      </w:r>
      <w:hyperlink r:id="rId16" w:history="1">
        <w:r w:rsidRPr="003B5050">
          <w:rPr>
            <w:rFonts w:cs="Times New Roman"/>
            <w:color w:val="0563C1"/>
            <w:sz w:val="28"/>
            <w:szCs w:val="28"/>
            <w:u w:val="single"/>
            <w:lang w:val="ru-RU"/>
          </w:rPr>
          <w:t>https://vk.com/ibt63</w:t>
        </w:r>
      </w:hyperlink>
    </w:p>
    <w:p w:rsidR="003B5050" w:rsidRPr="003B5050" w:rsidRDefault="003B5050" w:rsidP="003B5050">
      <w:pPr>
        <w:rPr>
          <w:rFonts w:cs="Times New Roman"/>
          <w:b/>
          <w:sz w:val="28"/>
          <w:szCs w:val="28"/>
          <w:lang w:val="ru-RU"/>
        </w:rPr>
      </w:pPr>
      <w:r w:rsidRPr="003B5050">
        <w:rPr>
          <w:rFonts w:cs="Times New Roman"/>
          <w:sz w:val="28"/>
          <w:szCs w:val="28"/>
          <w:lang w:val="ru-RU"/>
        </w:rPr>
        <w:t xml:space="preserve">3. </w:t>
      </w:r>
      <w:hyperlink r:id="rId17" w:history="1">
        <w:r w:rsidRPr="003B5050">
          <w:rPr>
            <w:rFonts w:cs="Times New Roman"/>
            <w:color w:val="0563C1"/>
            <w:sz w:val="28"/>
            <w:szCs w:val="28"/>
            <w:u w:val="single"/>
          </w:rPr>
          <w:t>https</w:t>
        </w:r>
        <w:r w:rsidRPr="003B5050">
          <w:rPr>
            <w:rFonts w:cs="Times New Roman"/>
            <w:color w:val="0563C1"/>
            <w:sz w:val="28"/>
            <w:szCs w:val="28"/>
            <w:u w:val="single"/>
            <w:lang w:val="ru-RU"/>
          </w:rPr>
          <w:t>://</w:t>
        </w:r>
        <w:r w:rsidRPr="003B5050">
          <w:rPr>
            <w:rFonts w:cs="Times New Roman"/>
            <w:color w:val="0563C1"/>
            <w:sz w:val="28"/>
            <w:szCs w:val="28"/>
            <w:u w:val="single"/>
          </w:rPr>
          <w:t>www</w:t>
        </w:r>
        <w:r w:rsidRPr="003B5050">
          <w:rPr>
            <w:rFonts w:cs="Times New Roman"/>
            <w:color w:val="0563C1"/>
            <w:sz w:val="28"/>
            <w:szCs w:val="28"/>
            <w:u w:val="single"/>
            <w:lang w:val="ru-RU"/>
          </w:rPr>
          <w:t>.</w:t>
        </w:r>
        <w:proofErr w:type="spellStart"/>
        <w:r w:rsidRPr="003B5050">
          <w:rPr>
            <w:rFonts w:cs="Times New Roman"/>
            <w:color w:val="0563C1"/>
            <w:sz w:val="28"/>
            <w:szCs w:val="28"/>
            <w:u w:val="single"/>
          </w:rPr>
          <w:t>scottish</w:t>
        </w:r>
        <w:proofErr w:type="spellEnd"/>
        <w:r w:rsidRPr="003B5050">
          <w:rPr>
            <w:rFonts w:cs="Times New Roman"/>
            <w:color w:val="0563C1"/>
            <w:sz w:val="28"/>
            <w:szCs w:val="28"/>
            <w:u w:val="single"/>
            <w:lang w:val="ru-RU"/>
          </w:rPr>
          <w:t>-</w:t>
        </w:r>
        <w:r w:rsidRPr="003B5050">
          <w:rPr>
            <w:rFonts w:cs="Times New Roman"/>
            <w:color w:val="0563C1"/>
            <w:sz w:val="28"/>
            <w:szCs w:val="28"/>
            <w:u w:val="single"/>
          </w:rPr>
          <w:t>country</w:t>
        </w:r>
        <w:r w:rsidRPr="003B5050">
          <w:rPr>
            <w:rFonts w:cs="Times New Roman"/>
            <w:color w:val="0563C1"/>
            <w:sz w:val="28"/>
            <w:szCs w:val="28"/>
            <w:u w:val="single"/>
            <w:lang w:val="ru-RU"/>
          </w:rPr>
          <w:t>-</w:t>
        </w:r>
        <w:r w:rsidRPr="003B5050">
          <w:rPr>
            <w:rFonts w:cs="Times New Roman"/>
            <w:color w:val="0563C1"/>
            <w:sz w:val="28"/>
            <w:szCs w:val="28"/>
            <w:u w:val="single"/>
          </w:rPr>
          <w:t>dancing</w:t>
        </w:r>
        <w:r w:rsidRPr="003B5050">
          <w:rPr>
            <w:rFonts w:cs="Times New Roman"/>
            <w:color w:val="0563C1"/>
            <w:sz w:val="28"/>
            <w:szCs w:val="28"/>
            <w:u w:val="single"/>
            <w:lang w:val="ru-RU"/>
          </w:rPr>
          <w:t>-</w:t>
        </w:r>
        <w:r w:rsidRPr="003B5050">
          <w:rPr>
            <w:rFonts w:cs="Times New Roman"/>
            <w:color w:val="0563C1"/>
            <w:sz w:val="28"/>
            <w:szCs w:val="28"/>
            <w:u w:val="single"/>
          </w:rPr>
          <w:t>dictionary</w:t>
        </w:r>
        <w:r w:rsidRPr="003B5050">
          <w:rPr>
            <w:rFonts w:cs="Times New Roman"/>
            <w:color w:val="0563C1"/>
            <w:sz w:val="28"/>
            <w:szCs w:val="28"/>
            <w:u w:val="single"/>
            <w:lang w:val="ru-RU"/>
          </w:rPr>
          <w:t>.</w:t>
        </w:r>
        <w:r w:rsidRPr="003B5050">
          <w:rPr>
            <w:rFonts w:cs="Times New Roman"/>
            <w:color w:val="0563C1"/>
            <w:sz w:val="28"/>
            <w:szCs w:val="28"/>
            <w:u w:val="single"/>
          </w:rPr>
          <w:t>com</w:t>
        </w:r>
        <w:r w:rsidRPr="003B5050">
          <w:rPr>
            <w:rFonts w:cs="Times New Roman"/>
            <w:color w:val="0563C1"/>
            <w:sz w:val="28"/>
            <w:szCs w:val="28"/>
            <w:u w:val="single"/>
            <w:lang w:val="ru-RU"/>
          </w:rPr>
          <w:t>/</w:t>
        </w:r>
        <w:r w:rsidRPr="003B5050">
          <w:rPr>
            <w:rFonts w:cs="Times New Roman"/>
            <w:color w:val="0563C1"/>
            <w:sz w:val="28"/>
            <w:szCs w:val="28"/>
            <w:u w:val="single"/>
          </w:rPr>
          <w:t>dance</w:t>
        </w:r>
        <w:r w:rsidRPr="003B5050">
          <w:rPr>
            <w:rFonts w:cs="Times New Roman"/>
            <w:color w:val="0563C1"/>
            <w:sz w:val="28"/>
            <w:szCs w:val="28"/>
            <w:u w:val="single"/>
            <w:lang w:val="ru-RU"/>
          </w:rPr>
          <w:t>-</w:t>
        </w:r>
        <w:r w:rsidRPr="003B5050">
          <w:rPr>
            <w:rFonts w:cs="Times New Roman"/>
            <w:color w:val="0563C1"/>
            <w:sz w:val="28"/>
            <w:szCs w:val="28"/>
            <w:u w:val="single"/>
          </w:rPr>
          <w:t>cribs</w:t>
        </w:r>
        <w:r w:rsidRPr="003B5050">
          <w:rPr>
            <w:rFonts w:cs="Times New Roman"/>
            <w:color w:val="0563C1"/>
            <w:sz w:val="28"/>
            <w:szCs w:val="28"/>
            <w:u w:val="single"/>
            <w:lang w:val="ru-RU"/>
          </w:rPr>
          <w:t>.</w:t>
        </w:r>
        <w:proofErr w:type="spellStart"/>
        <w:r w:rsidRPr="003B5050">
          <w:rPr>
            <w:rFonts w:cs="Times New Roman"/>
            <w:color w:val="0563C1"/>
            <w:sz w:val="28"/>
            <w:szCs w:val="28"/>
            <w:u w:val="single"/>
          </w:rPr>
          <w:t>htm</w:t>
        </w:r>
        <w:proofErr w:type="spellEnd"/>
      </w:hyperlink>
      <w:r w:rsidRPr="003B5050">
        <w:rPr>
          <w:rFonts w:cs="Times New Roman"/>
          <w:sz w:val="28"/>
          <w:szCs w:val="28"/>
          <w:lang w:val="ru-RU"/>
        </w:rPr>
        <w:t xml:space="preserve">  </w:t>
      </w:r>
      <w:r w:rsidRPr="003B5050">
        <w:rPr>
          <w:rFonts w:cs="Times New Roman"/>
          <w:sz w:val="28"/>
          <w:szCs w:val="28"/>
          <w:lang w:val="ru-RU"/>
        </w:rPr>
        <w:br/>
      </w:r>
    </w:p>
    <w:p w:rsidR="003B5050" w:rsidRPr="003B5050" w:rsidRDefault="003B5050" w:rsidP="00686995">
      <w:pPr>
        <w:widowControl/>
        <w:numPr>
          <w:ilvl w:val="0"/>
          <w:numId w:val="22"/>
        </w:numPr>
        <w:suppressAutoHyphens w:val="0"/>
        <w:autoSpaceDN/>
        <w:jc w:val="center"/>
        <w:textAlignment w:val="auto"/>
        <w:rPr>
          <w:b/>
          <w:sz w:val="28"/>
          <w:szCs w:val="28"/>
        </w:rPr>
      </w:pPr>
      <w:proofErr w:type="spellStart"/>
      <w:r w:rsidRPr="003B5050">
        <w:rPr>
          <w:b/>
          <w:sz w:val="28"/>
          <w:szCs w:val="28"/>
        </w:rPr>
        <w:lastRenderedPageBreak/>
        <w:t>Приложение</w:t>
      </w:r>
      <w:proofErr w:type="spellEnd"/>
      <w:r w:rsidRPr="003B5050">
        <w:rPr>
          <w:b/>
          <w:sz w:val="28"/>
          <w:szCs w:val="28"/>
        </w:rPr>
        <w:t>.</w:t>
      </w:r>
    </w:p>
    <w:p w:rsidR="003B5050" w:rsidRPr="003B5050" w:rsidRDefault="003B5050" w:rsidP="003B5050">
      <w:pPr>
        <w:ind w:left="480"/>
        <w:jc w:val="right"/>
        <w:rPr>
          <w:sz w:val="28"/>
          <w:szCs w:val="28"/>
        </w:rPr>
      </w:pPr>
      <w:proofErr w:type="spellStart"/>
      <w:proofErr w:type="gramStart"/>
      <w:r w:rsidRPr="003B5050">
        <w:rPr>
          <w:sz w:val="28"/>
          <w:szCs w:val="28"/>
        </w:rPr>
        <w:t>Приложение</w:t>
      </w:r>
      <w:proofErr w:type="spellEnd"/>
      <w:r w:rsidRPr="003B5050">
        <w:rPr>
          <w:sz w:val="28"/>
          <w:szCs w:val="28"/>
        </w:rPr>
        <w:t xml:space="preserve"> 1.</w:t>
      </w:r>
      <w:proofErr w:type="gramEnd"/>
    </w:p>
    <w:p w:rsidR="003B5050" w:rsidRPr="003B5050" w:rsidRDefault="003B5050" w:rsidP="003B5050">
      <w:pPr>
        <w:ind w:left="480"/>
        <w:jc w:val="center"/>
        <w:rPr>
          <w:b/>
          <w:sz w:val="28"/>
          <w:szCs w:val="28"/>
        </w:rPr>
      </w:pPr>
    </w:p>
    <w:p w:rsidR="003B5050" w:rsidRPr="003B5050" w:rsidRDefault="003B5050" w:rsidP="003B5050">
      <w:pPr>
        <w:jc w:val="center"/>
        <w:rPr>
          <w:b/>
          <w:sz w:val="28"/>
          <w:szCs w:val="28"/>
          <w:lang w:val="ru-RU"/>
        </w:rPr>
      </w:pPr>
      <w:r w:rsidRPr="003B5050">
        <w:rPr>
          <w:b/>
          <w:sz w:val="28"/>
          <w:szCs w:val="28"/>
          <w:lang w:val="ru-RU"/>
        </w:rPr>
        <w:t>Календарно-тематический план 2018-2019 уч. год</w:t>
      </w:r>
    </w:p>
    <w:p w:rsidR="003B5050" w:rsidRPr="003B5050" w:rsidRDefault="003B5050" w:rsidP="003B5050">
      <w:pPr>
        <w:jc w:val="center"/>
        <w:rPr>
          <w:sz w:val="28"/>
          <w:szCs w:val="28"/>
        </w:rPr>
      </w:pPr>
      <w:proofErr w:type="spellStart"/>
      <w:r w:rsidRPr="003B5050">
        <w:rPr>
          <w:sz w:val="28"/>
          <w:szCs w:val="28"/>
        </w:rPr>
        <w:t>Группа</w:t>
      </w:r>
      <w:proofErr w:type="spellEnd"/>
      <w:r w:rsidRPr="003B5050">
        <w:rPr>
          <w:sz w:val="28"/>
          <w:szCs w:val="28"/>
        </w:rPr>
        <w:t xml:space="preserve">: </w:t>
      </w:r>
      <w:proofErr w:type="gramStart"/>
      <w:r w:rsidRPr="003B5050">
        <w:rPr>
          <w:sz w:val="28"/>
          <w:szCs w:val="28"/>
        </w:rPr>
        <w:t>1  «</w:t>
      </w:r>
      <w:proofErr w:type="gramEnd"/>
      <w:r w:rsidRPr="003B5050">
        <w:rPr>
          <w:sz w:val="28"/>
          <w:szCs w:val="28"/>
          <w:lang w:val="ru-RU"/>
        </w:rPr>
        <w:t>Свободный проект</w:t>
      </w:r>
      <w:r w:rsidRPr="003B5050">
        <w:rPr>
          <w:sz w:val="28"/>
          <w:szCs w:val="28"/>
        </w:rPr>
        <w:t>»</w:t>
      </w:r>
    </w:p>
    <w:p w:rsidR="003B5050" w:rsidRPr="003B5050" w:rsidRDefault="003B5050" w:rsidP="003B5050">
      <w:pPr>
        <w:jc w:val="center"/>
        <w:rPr>
          <w:sz w:val="28"/>
          <w:szCs w:val="28"/>
        </w:rPr>
      </w:pPr>
      <w:proofErr w:type="spellStart"/>
      <w:r w:rsidRPr="003B5050">
        <w:rPr>
          <w:sz w:val="28"/>
          <w:szCs w:val="28"/>
        </w:rPr>
        <w:t>Год</w:t>
      </w:r>
      <w:proofErr w:type="spellEnd"/>
      <w:r w:rsidRPr="003B5050">
        <w:rPr>
          <w:sz w:val="28"/>
          <w:szCs w:val="28"/>
        </w:rPr>
        <w:t xml:space="preserve"> </w:t>
      </w:r>
      <w:proofErr w:type="spellStart"/>
      <w:r w:rsidRPr="003B5050">
        <w:rPr>
          <w:sz w:val="28"/>
          <w:szCs w:val="28"/>
        </w:rPr>
        <w:t>обучения</w:t>
      </w:r>
      <w:proofErr w:type="spellEnd"/>
      <w:r w:rsidRPr="003B5050">
        <w:rPr>
          <w:sz w:val="28"/>
          <w:szCs w:val="28"/>
        </w:rPr>
        <w:t xml:space="preserve">: </w:t>
      </w:r>
      <w:proofErr w:type="spellStart"/>
      <w:r w:rsidRPr="003B5050">
        <w:rPr>
          <w:sz w:val="28"/>
          <w:szCs w:val="28"/>
        </w:rPr>
        <w:t>второй</w:t>
      </w:r>
      <w:proofErr w:type="spellEnd"/>
      <w:r w:rsidRPr="003B5050">
        <w:rPr>
          <w:sz w:val="28"/>
          <w:szCs w:val="28"/>
        </w:rPr>
        <w:t xml:space="preserve"> </w:t>
      </w:r>
      <w:proofErr w:type="spellStart"/>
      <w:r w:rsidRPr="003B5050">
        <w:rPr>
          <w:sz w:val="28"/>
          <w:szCs w:val="28"/>
        </w:rPr>
        <w:t>год</w:t>
      </w:r>
      <w:proofErr w:type="spellEnd"/>
      <w:r w:rsidRPr="003B5050">
        <w:rPr>
          <w:sz w:val="28"/>
          <w:szCs w:val="28"/>
        </w:rPr>
        <w:t xml:space="preserve"> </w:t>
      </w:r>
      <w:proofErr w:type="spellStart"/>
      <w:r w:rsidRPr="003B5050">
        <w:rPr>
          <w:sz w:val="28"/>
          <w:szCs w:val="28"/>
        </w:rPr>
        <w:t>обучения</w:t>
      </w:r>
      <w:proofErr w:type="spellEnd"/>
    </w:p>
    <w:p w:rsidR="003B5050" w:rsidRPr="003B5050" w:rsidRDefault="003B5050" w:rsidP="003B5050">
      <w:pPr>
        <w:rPr>
          <w:sz w:val="28"/>
          <w:szCs w:val="28"/>
          <w:lang w:val="ru-RU"/>
        </w:rPr>
      </w:pPr>
    </w:p>
    <w:tbl>
      <w:tblPr>
        <w:tblW w:w="10349" w:type="dxa"/>
        <w:tblInd w:w="-996" w:type="dxa"/>
        <w:tblLayout w:type="fixed"/>
        <w:tblCellMar>
          <w:left w:w="10" w:type="dxa"/>
          <w:right w:w="10" w:type="dxa"/>
        </w:tblCellMar>
        <w:tblLook w:val="0000" w:firstRow="0" w:lastRow="0" w:firstColumn="0" w:lastColumn="0" w:noHBand="0" w:noVBand="0"/>
      </w:tblPr>
      <w:tblGrid>
        <w:gridCol w:w="1419"/>
        <w:gridCol w:w="5528"/>
        <w:gridCol w:w="992"/>
        <w:gridCol w:w="1134"/>
        <w:gridCol w:w="1276"/>
      </w:tblGrid>
      <w:tr w:rsidR="003B5050" w:rsidRPr="003B5050" w:rsidTr="003B5050">
        <w:trPr>
          <w:trHeight w:val="1"/>
        </w:trPr>
        <w:tc>
          <w:tcPr>
            <w:tcW w:w="141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Дата</w:t>
            </w:r>
          </w:p>
        </w:tc>
        <w:tc>
          <w:tcPr>
            <w:tcW w:w="552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t>Содержание занятия. Оборудование.</w:t>
            </w:r>
          </w:p>
        </w:tc>
        <w:tc>
          <w:tcPr>
            <w:tcW w:w="340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141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552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10349"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lang w:val="ru-RU"/>
              </w:rPr>
            </w:pPr>
            <w:proofErr w:type="spellStart"/>
            <w:r w:rsidRPr="003B5050">
              <w:rPr>
                <w:b/>
                <w:sz w:val="28"/>
                <w:szCs w:val="28"/>
              </w:rPr>
              <w:t>Сентябрь</w:t>
            </w:r>
            <w:proofErr w:type="spellEnd"/>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04.09.2018</w:t>
            </w:r>
          </w:p>
        </w:tc>
        <w:tc>
          <w:tcPr>
            <w:tcW w:w="55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1. </w:t>
            </w:r>
            <w:r w:rsidRPr="003B5050">
              <w:rPr>
                <w:rFonts w:cs="Times New Roman"/>
                <w:sz w:val="28"/>
                <w:szCs w:val="28"/>
                <w:lang w:val="ru-RU"/>
              </w:rPr>
              <w:t>Вводное занятие. Техника безопасности на массовых мероприятиях.</w:t>
            </w:r>
            <w:r w:rsidRPr="003B5050">
              <w:rPr>
                <w:rFonts w:cs="Times New Roman"/>
                <w:sz w:val="28"/>
                <w:szCs w:val="28"/>
                <w:lang w:val="ru-RU"/>
              </w:rPr>
              <w:br/>
            </w:r>
            <w:proofErr w:type="spellStart"/>
            <w:r w:rsidRPr="003B5050">
              <w:rPr>
                <w:rFonts w:cs="Times New Roman"/>
                <w:sz w:val="28"/>
                <w:szCs w:val="28"/>
                <w:lang w:val="ru-RU"/>
              </w:rPr>
              <w:t>Кейли</w:t>
            </w:r>
            <w:proofErr w:type="spellEnd"/>
            <w:r w:rsidRPr="003B5050">
              <w:rPr>
                <w:rFonts w:cs="Times New Roman"/>
                <w:sz w:val="28"/>
                <w:szCs w:val="28"/>
                <w:lang w:val="ru-RU"/>
              </w:rPr>
              <w:t>-вечеринка на основе материала 1 года обучения.</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08.09.2018</w:t>
            </w:r>
          </w:p>
        </w:tc>
        <w:tc>
          <w:tcPr>
            <w:tcW w:w="55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w:t>
            </w:r>
            <w:r w:rsidRPr="003B5050">
              <w:rPr>
                <w:rFonts w:cs="Times New Roman"/>
                <w:sz w:val="28"/>
                <w:szCs w:val="28"/>
                <w:lang w:val="ru-RU"/>
              </w:rPr>
              <w:t xml:space="preserve"> Игра «Селезень утку догонял» разбор правил,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11.09.2018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 «Стрела» правило движения в хороводе, разучивание песни «Задумал комарик на мухе жениться» 1-3 куплеты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15.09.2018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Хоровод «Стрела» правило движения в хороводе, разучивание песни «Задумал комарик на мухе жениться» 4-6 куплеты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16.09.2018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 правила безопасности.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18.09.2018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22.09.2018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Умение объяснять правила и следить за подсчетом очков.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23.09.2018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Хоровод «Козы-лозы», правило движения. Разучивание песни «</w:t>
            </w:r>
            <w:proofErr w:type="spellStart"/>
            <w:r w:rsidRPr="003B5050">
              <w:rPr>
                <w:rFonts w:cs="Times New Roman"/>
                <w:sz w:val="28"/>
                <w:szCs w:val="28"/>
                <w:lang w:val="ru-RU"/>
              </w:rPr>
              <w:t>Земелюшка</w:t>
            </w:r>
            <w:proofErr w:type="spellEnd"/>
            <w:r w:rsidRPr="003B5050">
              <w:rPr>
                <w:rFonts w:cs="Times New Roman"/>
                <w:sz w:val="28"/>
                <w:szCs w:val="28"/>
                <w:lang w:val="ru-RU"/>
              </w:rPr>
              <w:t xml:space="preserve">-чернозем» 1-4 куплет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25.09.2018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Хоровод «Козы-лозы», правило движения. Разучивание песни «</w:t>
            </w:r>
            <w:proofErr w:type="spellStart"/>
            <w:r w:rsidRPr="003B5050">
              <w:rPr>
                <w:rFonts w:cs="Times New Roman"/>
                <w:sz w:val="28"/>
                <w:szCs w:val="28"/>
                <w:lang w:val="ru-RU"/>
              </w:rPr>
              <w:t>Земелюшка</w:t>
            </w:r>
            <w:proofErr w:type="spellEnd"/>
            <w:r w:rsidRPr="003B5050">
              <w:rPr>
                <w:rFonts w:cs="Times New Roman"/>
                <w:sz w:val="28"/>
                <w:szCs w:val="28"/>
                <w:lang w:val="ru-RU"/>
              </w:rPr>
              <w:t xml:space="preserve">-чернозем», </w:t>
            </w:r>
            <w:r w:rsidRPr="003B5050">
              <w:rPr>
                <w:rFonts w:cs="Times New Roman"/>
                <w:sz w:val="28"/>
                <w:szCs w:val="28"/>
                <w:lang w:val="ru-RU"/>
              </w:rPr>
              <w:lastRenderedPageBreak/>
              <w:t>5-6 куплет</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29.09.2018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разучивание </w:t>
            </w:r>
            <w:proofErr w:type="spellStart"/>
            <w:r w:rsidRPr="003B5050">
              <w:rPr>
                <w:rFonts w:cs="Times New Roman"/>
                <w:sz w:val="28"/>
                <w:szCs w:val="28"/>
                <w:lang w:val="ru-RU"/>
              </w:rPr>
              <w:t>приговорочки</w:t>
            </w:r>
            <w:proofErr w:type="spellEnd"/>
            <w:r w:rsidRPr="003B5050">
              <w:rPr>
                <w:rFonts w:cs="Times New Roman"/>
                <w:sz w:val="28"/>
                <w:szCs w:val="28"/>
                <w:lang w:val="ru-RU"/>
              </w:rPr>
              <w:t>, правила, техника безопасности при игре. Умение объяснять правила, следить за возрастным соответствием.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30.09.2018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Октябрь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02.10.2018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r w:rsidRPr="003B5050">
              <w:rPr>
                <w:rFonts w:cs="Times New Roman"/>
                <w:sz w:val="28"/>
                <w:szCs w:val="28"/>
                <w:lang w:val="ru-RU"/>
              </w:rPr>
              <w:br/>
              <w:t>Оборудование: игровой реквизит, предметы для декора помещения в народном стиле.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06.10.2018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изученного в течение 1 года обучения: виды танцев, основные шаги, этикет</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07.10.2018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Танец «Шотландская рулетка» </w:t>
            </w:r>
            <w:proofErr w:type="spellStart"/>
            <w:r w:rsidRPr="003B5050">
              <w:rPr>
                <w:rFonts w:cs="Times New Roman"/>
                <w:sz w:val="28"/>
                <w:szCs w:val="28"/>
                <w:lang w:val="ru-RU"/>
              </w:rPr>
              <w:t>противодвижение</w:t>
            </w:r>
            <w:proofErr w:type="spellEnd"/>
            <w:r w:rsidRPr="003B5050">
              <w:rPr>
                <w:rFonts w:cs="Times New Roman"/>
                <w:sz w:val="28"/>
                <w:szCs w:val="28"/>
                <w:lang w:val="ru-RU"/>
              </w:rPr>
              <w:t xml:space="preserve"> в круге, повороты за </w:t>
            </w:r>
            <w:proofErr w:type="spellStart"/>
            <w:r w:rsidRPr="003B5050">
              <w:rPr>
                <w:rFonts w:cs="Times New Roman"/>
                <w:sz w:val="28"/>
                <w:szCs w:val="28"/>
                <w:lang w:val="ru-RU"/>
              </w:rPr>
              <w:t>праую</w:t>
            </w:r>
            <w:proofErr w:type="spellEnd"/>
            <w:r w:rsidRPr="003B5050">
              <w:rPr>
                <w:rFonts w:cs="Times New Roman"/>
                <w:sz w:val="28"/>
                <w:szCs w:val="28"/>
                <w:lang w:val="ru-RU"/>
              </w:rPr>
              <w:t xml:space="preserve"> (левую руку). </w:t>
            </w:r>
            <w:r w:rsidRPr="003B5050">
              <w:rPr>
                <w:rFonts w:cs="Times New Roman"/>
                <w:sz w:val="28"/>
                <w:szCs w:val="28"/>
              </w:rPr>
              <w:t>Slip-step</w:t>
            </w:r>
            <w:r w:rsidRPr="003B5050">
              <w:rPr>
                <w:rFonts w:cs="Times New Roman"/>
                <w:sz w:val="28"/>
                <w:szCs w:val="28"/>
                <w:lang w:val="ru-RU"/>
              </w:rPr>
              <w:t>,</w:t>
            </w:r>
            <w:r w:rsidRPr="003B5050">
              <w:rPr>
                <w:rFonts w:cs="Times New Roman"/>
                <w:sz w:val="28"/>
                <w:szCs w:val="28"/>
              </w:rPr>
              <w:t xml:space="preserve"> Skip-</w:t>
            </w:r>
            <w:proofErr w:type="spellStart"/>
            <w:r w:rsidRPr="003B5050">
              <w:rPr>
                <w:rFonts w:cs="Times New Roman"/>
                <w:sz w:val="28"/>
                <w:szCs w:val="28"/>
              </w:rPr>
              <w:t>chang</w:t>
            </w:r>
            <w:proofErr w:type="spellEnd"/>
            <w:r w:rsidRPr="003B5050">
              <w:rPr>
                <w:rFonts w:cs="Times New Roman"/>
                <w:sz w:val="28"/>
                <w:szCs w:val="28"/>
                <w:lang w:val="ru-RU"/>
              </w:rPr>
              <w:t xml:space="preserve"> шаги.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Танец «Шотландская рулетка», повороты за две руки, арки под правую руку.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Skip</w:t>
            </w:r>
            <w:r w:rsidRPr="003B5050">
              <w:rPr>
                <w:rFonts w:cs="Times New Roman"/>
                <w:sz w:val="28"/>
                <w:szCs w:val="28"/>
                <w:lang w:val="ru-RU"/>
              </w:rPr>
              <w:t xml:space="preserve"> С</w:t>
            </w:r>
            <w:proofErr w:type="spellStart"/>
            <w:r w:rsidRPr="003B5050">
              <w:rPr>
                <w:rFonts w:cs="Times New Roman"/>
                <w:sz w:val="28"/>
                <w:szCs w:val="28"/>
              </w:rPr>
              <w:t>hange</w:t>
            </w:r>
            <w:proofErr w:type="spellEnd"/>
            <w:r w:rsidRPr="003B5050">
              <w:rPr>
                <w:rFonts w:cs="Times New Roman"/>
                <w:sz w:val="28"/>
                <w:szCs w:val="28"/>
                <w:lang w:val="ru-RU"/>
              </w:rPr>
              <w:t xml:space="preserve"> шаги.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13.10.2018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повороты за правую и левую руку в четверках.</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14.10.2018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 </w:t>
            </w:r>
            <w:r w:rsidRPr="003B5050">
              <w:rPr>
                <w:rFonts w:cs="Times New Roman"/>
                <w:sz w:val="28"/>
                <w:szCs w:val="28"/>
                <w:lang w:val="ru-RU"/>
              </w:rPr>
              <w:t>«</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xml:space="preserve">», прогрессия в арках, движение </w:t>
            </w:r>
            <w:proofErr w:type="gramStart"/>
            <w:r w:rsidRPr="003B5050">
              <w:rPr>
                <w:rFonts w:cs="Times New Roman"/>
                <w:sz w:val="28"/>
                <w:szCs w:val="28"/>
                <w:lang w:val="ru-RU"/>
              </w:rPr>
              <w:t>по</w:t>
            </w:r>
            <w:proofErr w:type="gramEnd"/>
            <w:r w:rsidRPr="003B5050">
              <w:rPr>
                <w:rFonts w:cs="Times New Roman"/>
                <w:sz w:val="28"/>
                <w:szCs w:val="28"/>
                <w:lang w:val="ru-RU"/>
              </w:rPr>
              <w:t>- и против линии танца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16.10.2018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 «</w:t>
            </w:r>
            <w:proofErr w:type="spellStart"/>
            <w:r w:rsidRPr="003B5050">
              <w:rPr>
                <w:rFonts w:cs="Times New Roman"/>
                <w:sz w:val="28"/>
                <w:szCs w:val="28"/>
                <w:lang w:val="ru-RU"/>
              </w:rPr>
              <w:t>Шапелуаз</w:t>
            </w:r>
            <w:proofErr w:type="spellEnd"/>
            <w:r w:rsidRPr="003B5050">
              <w:rPr>
                <w:rFonts w:cs="Times New Roman"/>
                <w:sz w:val="28"/>
                <w:szCs w:val="28"/>
                <w:lang w:val="ru-RU"/>
              </w:rPr>
              <w:t xml:space="preserve">», традиции исполнения, понятие линии танца, движение лицом по ЛТ, против ЛТ, разворот в паре.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20.10.2018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 xml:space="preserve">3.7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xml:space="preserve">», понятие «падебаск», падебаск к партнеру и от партнера, перевод дамы из правой руки в </w:t>
            </w:r>
            <w:proofErr w:type="gramStart"/>
            <w:r w:rsidRPr="003B5050">
              <w:rPr>
                <w:rFonts w:cs="Times New Roman"/>
                <w:sz w:val="28"/>
                <w:szCs w:val="28"/>
                <w:lang w:val="ru-RU"/>
              </w:rPr>
              <w:t>левую</w:t>
            </w:r>
            <w:proofErr w:type="gram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21.10.2018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3.8 </w:t>
            </w:r>
            <w:r w:rsidRPr="003B5050">
              <w:rPr>
                <w:rFonts w:cs="Times New Roman"/>
                <w:sz w:val="28"/>
                <w:szCs w:val="28"/>
                <w:lang w:val="ru-RU"/>
              </w:rPr>
              <w:t>«</w:t>
            </w:r>
            <w:proofErr w:type="spellStart"/>
            <w:r w:rsidRPr="003B5050">
              <w:rPr>
                <w:rFonts w:cs="Times New Roman"/>
                <w:sz w:val="28"/>
                <w:szCs w:val="28"/>
                <w:lang w:val="ru-RU"/>
              </w:rPr>
              <w:t>Шапелуаз</w:t>
            </w:r>
            <w:proofErr w:type="spellEnd"/>
            <w:r w:rsidRPr="003B5050">
              <w:rPr>
                <w:rFonts w:cs="Times New Roman"/>
                <w:sz w:val="28"/>
                <w:szCs w:val="28"/>
                <w:lang w:val="ru-RU"/>
              </w:rPr>
              <w:t>», поворот дамы под рукой и смена партнера с противоположной прогрессией: дамы против ЛТ, кавалеры по ЛТ</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23.10.2018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w:t>
            </w:r>
            <w:r w:rsidRPr="003B5050">
              <w:rPr>
                <w:rFonts w:cs="Times New Roman"/>
                <w:sz w:val="28"/>
                <w:szCs w:val="28"/>
              </w:rPr>
              <w:t>Madness</w:t>
            </w:r>
            <w:r w:rsidRPr="003B5050">
              <w:rPr>
                <w:rFonts w:cs="Times New Roman"/>
                <w:sz w:val="28"/>
                <w:szCs w:val="28"/>
                <w:lang w:val="ru-RU"/>
              </w:rPr>
              <w:t xml:space="preserve">», танец для </w:t>
            </w:r>
            <w:proofErr w:type="spellStart"/>
            <w:r w:rsidRPr="003B5050">
              <w:rPr>
                <w:rFonts w:cs="Times New Roman"/>
                <w:sz w:val="28"/>
                <w:szCs w:val="28"/>
                <w:lang w:val="ru-RU"/>
              </w:rPr>
              <w:t>кейли</w:t>
            </w:r>
            <w:proofErr w:type="spellEnd"/>
            <w:r w:rsidRPr="003B5050">
              <w:rPr>
                <w:rFonts w:cs="Times New Roman"/>
                <w:sz w:val="28"/>
                <w:szCs w:val="28"/>
                <w:lang w:val="ru-RU"/>
              </w:rPr>
              <w:t xml:space="preserve">. Общие традиции </w:t>
            </w:r>
            <w:proofErr w:type="spellStart"/>
            <w:r w:rsidRPr="003B5050">
              <w:rPr>
                <w:rFonts w:cs="Times New Roman"/>
                <w:sz w:val="28"/>
                <w:szCs w:val="28"/>
                <w:lang w:val="ru-RU"/>
              </w:rPr>
              <w:t>кейли</w:t>
            </w:r>
            <w:proofErr w:type="spellEnd"/>
            <w:r w:rsidRPr="003B5050">
              <w:rPr>
                <w:rFonts w:cs="Times New Roman"/>
                <w:sz w:val="28"/>
                <w:szCs w:val="28"/>
                <w:lang w:val="ru-RU"/>
              </w:rPr>
              <w:t>. Понятие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w:t>
            </w:r>
            <w:r w:rsidRPr="003B5050">
              <w:rPr>
                <w:rFonts w:cs="Times New Roman"/>
                <w:sz w:val="28"/>
                <w:szCs w:val="28"/>
                <w:lang w:val="ru-RU"/>
              </w:rPr>
              <w:lastRenderedPageBreak/>
              <w:t xml:space="preserve">движение в лодочках на </w:t>
            </w:r>
            <w:r w:rsidRPr="003B5050">
              <w:rPr>
                <w:rFonts w:cs="Times New Roman"/>
                <w:sz w:val="28"/>
                <w:szCs w:val="28"/>
              </w:rPr>
              <w:t>slip</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27.10.2018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3.10 </w:t>
            </w:r>
            <w:r w:rsidRPr="003B5050">
              <w:rPr>
                <w:rFonts w:cs="Times New Roman"/>
                <w:sz w:val="28"/>
                <w:szCs w:val="28"/>
                <w:lang w:val="ru-RU"/>
              </w:rPr>
              <w:t>«</w:t>
            </w:r>
            <w:r w:rsidRPr="003B5050">
              <w:rPr>
                <w:rFonts w:cs="Times New Roman"/>
                <w:sz w:val="28"/>
                <w:szCs w:val="28"/>
              </w:rPr>
              <w:t>Madness</w:t>
            </w:r>
            <w:r w:rsidRPr="003B5050">
              <w:rPr>
                <w:rFonts w:cs="Times New Roman"/>
                <w:sz w:val="28"/>
                <w:szCs w:val="28"/>
                <w:lang w:val="ru-RU"/>
              </w:rPr>
              <w:t xml:space="preserve">», </w:t>
            </w:r>
            <w:proofErr w:type="spellStart"/>
            <w:r w:rsidRPr="003B5050">
              <w:rPr>
                <w:rFonts w:cs="Times New Roman"/>
                <w:sz w:val="28"/>
                <w:szCs w:val="28"/>
              </w:rPr>
              <w:t>cust</w:t>
            </w:r>
            <w:proofErr w:type="spellEnd"/>
            <w:r w:rsidRPr="003B5050">
              <w:rPr>
                <w:rFonts w:cs="Times New Roman"/>
                <w:sz w:val="28"/>
                <w:szCs w:val="28"/>
                <w:lang w:val="ru-RU"/>
              </w:rPr>
              <w:t xml:space="preserve"> на 4-е место, круг общий вправо-влево.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28.10.2018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3.11 </w:t>
            </w:r>
            <w:r w:rsidRPr="003B5050">
              <w:rPr>
                <w:rFonts w:cs="Times New Roman"/>
                <w:sz w:val="28"/>
                <w:szCs w:val="28"/>
                <w:lang w:val="ru-RU"/>
              </w:rPr>
              <w:t>Разучивание элемента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w:t>
            </w:r>
            <w:proofErr w:type="spellStart"/>
            <w:r w:rsidRPr="003B5050">
              <w:rPr>
                <w:rFonts w:cs="Times New Roman"/>
                <w:sz w:val="28"/>
                <w:szCs w:val="28"/>
                <w:lang w:val="ru-RU"/>
              </w:rPr>
              <w:t>правоплечный</w:t>
            </w:r>
            <w:proofErr w:type="spellEnd"/>
            <w:r w:rsidRPr="003B5050">
              <w:rPr>
                <w:rFonts w:cs="Times New Roman"/>
                <w:sz w:val="28"/>
                <w:szCs w:val="28"/>
                <w:lang w:val="ru-RU"/>
              </w:rPr>
              <w:t xml:space="preserve"> с первой позиции.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r w:rsidRPr="003B5050">
              <w:rPr>
                <w:rFonts w:cs="Times New Roman"/>
                <w:sz w:val="28"/>
                <w:szCs w:val="28"/>
                <w:lang w:val="ru-RU"/>
              </w:rPr>
              <w:br/>
            </w:r>
            <w:r w:rsidRPr="003B5050">
              <w:rPr>
                <w:rFonts w:cs="Times New Roman"/>
                <w:sz w:val="28"/>
                <w:szCs w:val="28"/>
                <w:lang w:val="ru-RU"/>
              </w:rPr>
              <w:br/>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30.10.2018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3.12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на троих. Отработка со второй и третьей позиции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Ноябрь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06.11.2018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3.13</w:t>
            </w:r>
            <w:r w:rsidRPr="003B5050">
              <w:rPr>
                <w:rFonts w:cs="Times New Roman"/>
                <w:sz w:val="28"/>
                <w:szCs w:val="28"/>
                <w:lang w:val="ru-RU"/>
              </w:rPr>
              <w:t xml:space="preserve"> 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10.11.2018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3.14</w:t>
            </w:r>
            <w:r w:rsidRPr="003B5050">
              <w:rPr>
                <w:rFonts w:cs="Times New Roman"/>
                <w:sz w:val="28"/>
                <w:szCs w:val="28"/>
                <w:lang w:val="ru-RU"/>
              </w:rPr>
              <w:t>. Падебаск в шотландской традиции, повторение изученных танцев.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11.11.2018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3.15</w:t>
            </w:r>
            <w:r w:rsidRPr="003B5050">
              <w:rPr>
                <w:rFonts w:cs="Times New Roman"/>
                <w:sz w:val="28"/>
                <w:szCs w:val="28"/>
                <w:lang w:val="ru-RU"/>
              </w:rPr>
              <w:t xml:space="preserve"> Падебаск в шотландской традиции, повторение изученных танцев.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13.11.2018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3.16</w:t>
            </w:r>
            <w:r w:rsidRPr="003B5050">
              <w:rPr>
                <w:rFonts w:cs="Times New Roman"/>
                <w:sz w:val="28"/>
                <w:szCs w:val="28"/>
                <w:lang w:val="ru-RU"/>
              </w:rPr>
              <w:t xml:space="preserve"> Падебаск в шотландской традиции, повторение изученных танцев.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17.11.2018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3.17</w:t>
            </w:r>
            <w:r w:rsidRPr="003B5050">
              <w:rPr>
                <w:rFonts w:cs="Times New Roman"/>
                <w:sz w:val="28"/>
                <w:szCs w:val="28"/>
                <w:lang w:val="ru-RU"/>
              </w:rPr>
              <w:t xml:space="preserve"> 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18.11.2018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разучивание движений первого блока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20.11.2018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3.19</w:t>
            </w:r>
            <w:r w:rsidRPr="003B5050">
              <w:rPr>
                <w:rFonts w:cs="Times New Roman"/>
                <w:sz w:val="28"/>
                <w:szCs w:val="28"/>
                <w:lang w:val="ru-RU"/>
              </w:rPr>
              <w:t xml:space="preserve"> Танец «</w:t>
            </w:r>
            <w:r w:rsidRPr="003B5050">
              <w:rPr>
                <w:rFonts w:cs="Times New Roman"/>
                <w:sz w:val="28"/>
                <w:szCs w:val="28"/>
              </w:rPr>
              <w:t>Reel</w:t>
            </w:r>
            <w:r w:rsidRPr="003B5050">
              <w:rPr>
                <w:rFonts w:cs="Times New Roman"/>
                <w:sz w:val="28"/>
                <w:szCs w:val="28"/>
                <w:lang w:val="ru-RU"/>
              </w:rPr>
              <w:t xml:space="preserve"> </w:t>
            </w:r>
            <w:r w:rsidRPr="003B5050">
              <w:rPr>
                <w:rFonts w:cs="Times New Roman"/>
                <w:sz w:val="28"/>
                <w:szCs w:val="28"/>
              </w:rPr>
              <w:t>easy</w:t>
            </w:r>
            <w:r w:rsidRPr="003B5050">
              <w:rPr>
                <w:rFonts w:cs="Times New Roman"/>
                <w:sz w:val="28"/>
                <w:szCs w:val="28"/>
                <w:lang w:val="ru-RU"/>
              </w:rPr>
              <w:t xml:space="preserve">» разучивание движений второго блока, </w:t>
            </w:r>
            <w:proofErr w:type="spellStart"/>
            <w:r w:rsidRPr="003B5050">
              <w:rPr>
                <w:rFonts w:cs="Times New Roman"/>
                <w:sz w:val="28"/>
                <w:szCs w:val="28"/>
              </w:rPr>
              <w:t>cust</w:t>
            </w:r>
            <w:proofErr w:type="spellEnd"/>
            <w:r w:rsidRPr="003B5050">
              <w:rPr>
                <w:rFonts w:cs="Times New Roman"/>
                <w:sz w:val="28"/>
                <w:szCs w:val="28"/>
                <w:lang w:val="ru-RU"/>
              </w:rPr>
              <w:t xml:space="preserve"> на второе место, переход второй пары вверх по сету на </w:t>
            </w:r>
            <w:proofErr w:type="spellStart"/>
            <w:r w:rsidRPr="003B5050">
              <w:rPr>
                <w:rFonts w:cs="Times New Roman"/>
                <w:sz w:val="28"/>
                <w:szCs w:val="28"/>
                <w:lang w:val="ru-RU"/>
              </w:rPr>
              <w:t>скрестных</w:t>
            </w:r>
            <w:proofErr w:type="spellEnd"/>
            <w:r w:rsidRPr="003B5050">
              <w:rPr>
                <w:rFonts w:cs="Times New Roman"/>
                <w:sz w:val="28"/>
                <w:szCs w:val="28"/>
                <w:lang w:val="ru-RU"/>
              </w:rPr>
              <w:t xml:space="preserve"> шагах.</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24.11.2018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3.20</w:t>
            </w:r>
            <w:r w:rsidRPr="003B5050">
              <w:rPr>
                <w:rFonts w:cs="Times New Roman"/>
                <w:sz w:val="28"/>
                <w:szCs w:val="28"/>
                <w:lang w:val="ru-RU"/>
              </w:rPr>
              <w:t xml:space="preserve"> 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25.11.2018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3.21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27.11.2018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xml:space="preserve"> Индивидуальная работа, работа в малой группе, в паре. Отработка базовых элементов.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Декабрь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01.12.2018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3.23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02.12.2018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3.24 </w:t>
            </w:r>
            <w:r w:rsidRPr="003B5050">
              <w:rPr>
                <w:rFonts w:cs="Times New Roman"/>
                <w:sz w:val="28"/>
                <w:szCs w:val="28"/>
                <w:lang w:val="ru-RU"/>
              </w:rPr>
              <w:t>Основы вальса.</w:t>
            </w:r>
            <w:r w:rsidRPr="003B5050">
              <w:rPr>
                <w:rFonts w:cs="Times New Roman"/>
                <w:b/>
                <w:sz w:val="28"/>
                <w:szCs w:val="28"/>
                <w:lang w:val="ru-RU"/>
              </w:rPr>
              <w:t xml:space="preserve"> </w:t>
            </w:r>
            <w:r w:rsidRPr="003B5050">
              <w:rPr>
                <w:rFonts w:cs="Times New Roman"/>
                <w:sz w:val="28"/>
                <w:szCs w:val="28"/>
                <w:lang w:val="ru-RU"/>
              </w:rPr>
              <w:t xml:space="preserve">Правый вальсовый шаг </w:t>
            </w:r>
            <w:r w:rsidRPr="003B5050">
              <w:rPr>
                <w:rFonts w:cs="Times New Roman"/>
                <w:sz w:val="28"/>
                <w:szCs w:val="28"/>
                <w:lang w:val="ru-RU"/>
              </w:rPr>
              <w:lastRenderedPageBreak/>
              <w:t>по квадрату в парах. Закрытие пары «рамка»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04.12.2018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3.25</w:t>
            </w:r>
            <w:r w:rsidRPr="003B5050">
              <w:rPr>
                <w:rFonts w:cs="Times New Roman"/>
                <w:sz w:val="28"/>
                <w:szCs w:val="28"/>
                <w:lang w:val="ru-RU"/>
              </w:rPr>
              <w:t xml:space="preserve"> Основы вальса.</w:t>
            </w:r>
            <w:r w:rsidRPr="003B5050">
              <w:rPr>
                <w:rFonts w:cs="Times New Roman"/>
                <w:b/>
                <w:sz w:val="28"/>
                <w:szCs w:val="28"/>
                <w:lang w:val="ru-RU"/>
              </w:rPr>
              <w:t xml:space="preserve"> </w:t>
            </w:r>
            <w:r w:rsidRPr="003B5050">
              <w:rPr>
                <w:rFonts w:cs="Times New Roman"/>
                <w:sz w:val="28"/>
                <w:szCs w:val="28"/>
                <w:lang w:val="ru-RU"/>
              </w:rPr>
              <w:t>Правый вальсовый шаг по квадрату в парах. Закрытие пары «рамка»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08.12.2018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3.26 </w:t>
            </w:r>
            <w:r w:rsidRPr="003B5050">
              <w:rPr>
                <w:rFonts w:cs="Times New Roman"/>
                <w:sz w:val="28"/>
                <w:szCs w:val="28"/>
                <w:lang w:val="ru-RU"/>
              </w:rPr>
              <w:t xml:space="preserve">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 по квадрату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3.27</w:t>
            </w:r>
            <w:r w:rsidRPr="003B5050">
              <w:rPr>
                <w:rFonts w:cs="Times New Roman"/>
                <w:sz w:val="28"/>
                <w:szCs w:val="28"/>
                <w:lang w:val="ru-RU"/>
              </w:rPr>
              <w:t xml:space="preserve"> Основы вальса. </w:t>
            </w:r>
            <w:proofErr w:type="gramStart"/>
            <w:r w:rsidRPr="003B5050">
              <w:rPr>
                <w:rFonts w:cs="Times New Roman"/>
                <w:sz w:val="28"/>
                <w:szCs w:val="28"/>
                <w:lang w:val="ru-RU"/>
              </w:rPr>
              <w:t>Вальсовый</w:t>
            </w:r>
            <w:proofErr w:type="gramEnd"/>
            <w:r w:rsidRPr="003B5050">
              <w:rPr>
                <w:rFonts w:cs="Times New Roman"/>
                <w:sz w:val="28"/>
                <w:szCs w:val="28"/>
                <w:lang w:val="ru-RU"/>
              </w:rPr>
              <w:t xml:space="preserve"> соло-поворот по квадрату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11.12.2018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Фигурный вальс. Продвижение вперед, поворот дамы под рукой кавалера, закрытие в «скобку»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15.12.2018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Фигурный вальс. </w:t>
            </w:r>
            <w:proofErr w:type="gramStart"/>
            <w:r w:rsidRPr="003B5050">
              <w:rPr>
                <w:rFonts w:cs="Times New Roman"/>
                <w:sz w:val="28"/>
                <w:szCs w:val="28"/>
                <w:lang w:val="ru-RU"/>
              </w:rPr>
              <w:t>Зиг-</w:t>
            </w:r>
            <w:proofErr w:type="spellStart"/>
            <w:r w:rsidRPr="003B5050">
              <w:rPr>
                <w:rFonts w:cs="Times New Roman"/>
                <w:sz w:val="28"/>
                <w:szCs w:val="28"/>
                <w:lang w:val="ru-RU"/>
              </w:rPr>
              <w:t>заг</w:t>
            </w:r>
            <w:proofErr w:type="spellEnd"/>
            <w:proofErr w:type="gramEnd"/>
            <w:r w:rsidRPr="003B5050">
              <w:rPr>
                <w:rFonts w:cs="Times New Roman"/>
                <w:sz w:val="28"/>
                <w:szCs w:val="28"/>
                <w:lang w:val="ru-RU"/>
              </w:rPr>
              <w:t>, поворот дамы под рукой, проведение дамы под левой рукой по квадрату.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16.12.2018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3.30</w:t>
            </w:r>
            <w:r w:rsidRPr="003B5050">
              <w:rPr>
                <w:rFonts w:cs="Times New Roman"/>
                <w:sz w:val="28"/>
                <w:szCs w:val="28"/>
                <w:lang w:val="ru-RU"/>
              </w:rPr>
              <w:t xml:space="preserve"> Отработка базовых элементов в малой группе, индивидуально</w:t>
            </w:r>
            <w:r w:rsidRPr="003B5050">
              <w:rPr>
                <w:rFonts w:cs="Times New Roman"/>
                <w:b/>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18.12.2018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3.31</w:t>
            </w:r>
            <w:r w:rsidRPr="003B5050">
              <w:rPr>
                <w:rFonts w:cs="Times New Roman"/>
                <w:sz w:val="28"/>
                <w:szCs w:val="28"/>
                <w:lang w:val="ru-RU"/>
              </w:rPr>
              <w:t xml:space="preserve"> Фигурный вальс. Вальс в паре по квадрату. Общий рисунок танца.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22.12.2018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Переменное вращение с продвижением вниз по сету – «Шестеренки».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23.12.2018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знакомство со сценарием, распределение ролей.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25.12.2018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репетиция,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29.12.2018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30.12.2018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Новогоднее выступление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Январь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12.01.2019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3.33 </w:t>
            </w:r>
            <w:r w:rsidRPr="003B5050">
              <w:rPr>
                <w:rFonts w:cs="Times New Roman"/>
                <w:sz w:val="28"/>
                <w:szCs w:val="28"/>
                <w:lang w:val="ru-RU"/>
              </w:rPr>
              <w:t>Подготовка к Рождественскому балу, репетиция спектакля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13.01.2019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3. Рождественский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15.01.2019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3.34</w:t>
            </w:r>
            <w:r w:rsidRPr="003B5050">
              <w:rPr>
                <w:rFonts w:cs="Times New Roman"/>
                <w:sz w:val="28"/>
                <w:szCs w:val="28"/>
                <w:lang w:val="ru-RU"/>
              </w:rPr>
              <w:t xml:space="preserve"> Полька «О, Сюзанна». Традиции </w:t>
            </w:r>
            <w:r w:rsidRPr="003B5050">
              <w:rPr>
                <w:rFonts w:cs="Times New Roman"/>
                <w:sz w:val="28"/>
                <w:szCs w:val="28"/>
              </w:rPr>
              <w:t>barn</w:t>
            </w:r>
            <w:r w:rsidRPr="003B5050">
              <w:rPr>
                <w:rFonts w:cs="Times New Roman"/>
                <w:sz w:val="28"/>
                <w:szCs w:val="28"/>
                <w:lang w:val="ru-RU"/>
              </w:rPr>
              <w:t xml:space="preserve"> </w:t>
            </w:r>
            <w:r w:rsidRPr="003B5050">
              <w:rPr>
                <w:rFonts w:cs="Times New Roman"/>
                <w:sz w:val="28"/>
                <w:szCs w:val="28"/>
              </w:rPr>
              <w:t>dance</w:t>
            </w:r>
            <w:r w:rsidRPr="003B5050">
              <w:rPr>
                <w:rFonts w:cs="Times New Roman"/>
                <w:sz w:val="28"/>
                <w:szCs w:val="28"/>
                <w:lang w:val="ru-RU"/>
              </w:rPr>
              <w:t>.Элементы «</w:t>
            </w:r>
            <w:proofErr w:type="spellStart"/>
            <w:r w:rsidRPr="003B5050">
              <w:rPr>
                <w:rFonts w:cs="Times New Roman"/>
                <w:sz w:val="28"/>
                <w:szCs w:val="28"/>
                <w:lang w:val="ru-RU"/>
              </w:rPr>
              <w:t>heel</w:t>
            </w:r>
            <w:proofErr w:type="spellEnd"/>
            <w:r w:rsidRPr="003B5050">
              <w:rPr>
                <w:rFonts w:cs="Times New Roman"/>
                <w:sz w:val="28"/>
                <w:szCs w:val="28"/>
                <w:lang w:val="ru-RU"/>
              </w:rPr>
              <w:t xml:space="preserve"> </w:t>
            </w:r>
            <w:proofErr w:type="spellStart"/>
            <w:r w:rsidRPr="003B5050">
              <w:rPr>
                <w:rFonts w:cs="Times New Roman"/>
                <w:sz w:val="28"/>
                <w:szCs w:val="28"/>
                <w:lang w:val="ru-RU"/>
              </w:rPr>
              <w:t>and</w:t>
            </w:r>
            <w:proofErr w:type="spellEnd"/>
            <w:r w:rsidRPr="003B5050">
              <w:rPr>
                <w:rFonts w:cs="Times New Roman"/>
                <w:sz w:val="28"/>
                <w:szCs w:val="28"/>
                <w:lang w:val="ru-RU"/>
              </w:rPr>
              <w:t xml:space="preserve"> </w:t>
            </w:r>
            <w:proofErr w:type="spellStart"/>
            <w:r w:rsidRPr="003B5050">
              <w:rPr>
                <w:rFonts w:cs="Times New Roman"/>
                <w:sz w:val="28"/>
                <w:szCs w:val="28"/>
                <w:lang w:val="ru-RU"/>
              </w:rPr>
              <w:t>toe</w:t>
            </w:r>
            <w:proofErr w:type="spellEnd"/>
            <w:r w:rsidRPr="003B5050">
              <w:rPr>
                <w:rFonts w:cs="Times New Roman"/>
                <w:sz w:val="28"/>
                <w:szCs w:val="28"/>
                <w:lang w:val="ru-RU"/>
              </w:rPr>
              <w:t xml:space="preserve">», боковой галоп </w:t>
            </w:r>
            <w:r w:rsidRPr="003B5050">
              <w:rPr>
                <w:rFonts w:cs="Times New Roman"/>
                <w:sz w:val="28"/>
                <w:szCs w:val="28"/>
                <w:lang w:val="ru-RU"/>
              </w:rPr>
              <w:lastRenderedPageBreak/>
              <w:t xml:space="preserve">в лодочках.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 xml:space="preserve"> 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19.01.2019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3.35</w:t>
            </w:r>
            <w:r w:rsidRPr="003B5050">
              <w:rPr>
                <w:rFonts w:cs="Times New Roman"/>
                <w:sz w:val="28"/>
                <w:szCs w:val="28"/>
                <w:lang w:val="ru-RU"/>
              </w:rPr>
              <w:t xml:space="preserve"> Полька «О, Сюзанна» Вращение с партнером, смена партнера с прогрессией относительно ЛТ.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20.01.2019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3.36</w:t>
            </w:r>
            <w:r w:rsidRPr="003B5050">
              <w:rPr>
                <w:rFonts w:cs="Times New Roman"/>
                <w:sz w:val="28"/>
                <w:szCs w:val="28"/>
                <w:lang w:val="ru-RU"/>
              </w:rPr>
              <w:t xml:space="preserve"> КД </w:t>
            </w:r>
            <w:r w:rsidRPr="003B5050">
              <w:rPr>
                <w:rFonts w:cs="Times New Roman"/>
                <w:sz w:val="28"/>
                <w:szCs w:val="28"/>
              </w:rPr>
              <w:t>Scotland</w:t>
            </w:r>
            <w:r w:rsidRPr="003B5050">
              <w:rPr>
                <w:rFonts w:cs="Times New Roman"/>
                <w:sz w:val="28"/>
                <w:szCs w:val="28"/>
                <w:lang w:val="ru-RU"/>
              </w:rPr>
              <w:t xml:space="preserve">. Падебаск,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повороты за правую (левую руку)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22.01.2019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3.37</w:t>
            </w:r>
            <w:r w:rsidRPr="003B5050">
              <w:rPr>
                <w:rFonts w:cs="Times New Roman"/>
                <w:sz w:val="28"/>
                <w:szCs w:val="28"/>
                <w:lang w:val="ru-RU"/>
              </w:rPr>
              <w:t xml:space="preserve"> 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26.01.2019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3.38</w:t>
            </w:r>
            <w:r w:rsidRPr="003B5050">
              <w:rPr>
                <w:rFonts w:cs="Times New Roman"/>
                <w:sz w:val="28"/>
                <w:szCs w:val="28"/>
                <w:lang w:val="ru-RU"/>
              </w:rPr>
              <w:t xml:space="preserve"> КД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кавалеров.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27.01.2019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КД </w:t>
            </w:r>
            <w:r w:rsidRPr="003B5050">
              <w:rPr>
                <w:rFonts w:cs="Times New Roman"/>
                <w:sz w:val="28"/>
                <w:szCs w:val="28"/>
              </w:rPr>
              <w:t>Scotland</w:t>
            </w:r>
            <w:r w:rsidRPr="003B5050">
              <w:rPr>
                <w:rFonts w:cs="Times New Roman"/>
                <w:sz w:val="28"/>
                <w:szCs w:val="28"/>
                <w:lang w:val="ru-RU"/>
              </w:rPr>
              <w:t xml:space="preserve">. Проход кавалеров вокруг дам, падебаск друг другу, ½ </w:t>
            </w:r>
            <w:r w:rsidRPr="003B5050">
              <w:rPr>
                <w:rFonts w:cs="Times New Roman"/>
                <w:sz w:val="28"/>
                <w:szCs w:val="28"/>
              </w:rPr>
              <w:t>round</w:t>
            </w:r>
            <w:r w:rsidRPr="003B5050">
              <w:rPr>
                <w:rFonts w:cs="Times New Roman"/>
                <w:sz w:val="28"/>
                <w:szCs w:val="28"/>
                <w:lang w:val="ru-RU"/>
              </w:rPr>
              <w:t xml:space="preserve"> друг с другом. Партия дам.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29.01.2019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3.40</w:t>
            </w:r>
            <w:r w:rsidRPr="003B5050">
              <w:rPr>
                <w:rFonts w:cs="Times New Roman"/>
                <w:sz w:val="28"/>
                <w:szCs w:val="28"/>
                <w:lang w:val="ru-RU"/>
              </w:rPr>
              <w:t xml:space="preserve"> КД </w:t>
            </w:r>
            <w:r w:rsidRPr="003B5050">
              <w:rPr>
                <w:rFonts w:cs="Times New Roman"/>
                <w:sz w:val="28"/>
                <w:szCs w:val="28"/>
              </w:rPr>
              <w:t>Scotland</w:t>
            </w:r>
            <w:r w:rsidRPr="003B5050">
              <w:rPr>
                <w:rFonts w:cs="Times New Roman"/>
                <w:sz w:val="28"/>
                <w:szCs w:val="28"/>
                <w:lang w:val="ru-RU"/>
              </w:rPr>
              <w:t>. Повторение КД Ирландская рысь, Британская круговая джига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Февраль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rPr>
              <w:t>02.02.201</w:t>
            </w:r>
            <w:r w:rsidRPr="003B5050">
              <w:rPr>
                <w:rFonts w:cs="Times New Roman"/>
                <w:sz w:val="28"/>
                <w:szCs w:val="28"/>
                <w:lang w:val="ru-RU"/>
              </w:rPr>
              <w:t>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rPr>
            </w:pPr>
            <w:r w:rsidRPr="003B5050">
              <w:rPr>
                <w:rFonts w:cs="Times New Roman"/>
                <w:b/>
                <w:sz w:val="28"/>
                <w:szCs w:val="28"/>
              </w:rPr>
              <w:t xml:space="preserve">3.41 </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r w:rsidRPr="003B5050">
              <w:rPr>
                <w:rFonts w:cs="Times New Roman"/>
                <w:sz w:val="28"/>
                <w:szCs w:val="28"/>
              </w:rPr>
              <w:br/>
            </w:r>
            <w:r w:rsidRPr="003B5050">
              <w:rPr>
                <w:rFonts w:cs="Times New Roman"/>
                <w:sz w:val="28"/>
                <w:szCs w:val="28"/>
                <w:lang w:val="ru-RU"/>
              </w:rPr>
              <w:t>Элементы</w:t>
            </w:r>
            <w:r w:rsidRPr="003B5050">
              <w:rPr>
                <w:rFonts w:cs="Times New Roman"/>
                <w:sz w:val="28"/>
                <w:szCs w:val="28"/>
              </w:rPr>
              <w:t xml:space="preserve"> Running step, Step hop</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rPr>
              <w:t>03.02.201</w:t>
            </w:r>
            <w:r w:rsidRPr="003B5050">
              <w:rPr>
                <w:rFonts w:cs="Times New Roman"/>
                <w:sz w:val="28"/>
                <w:szCs w:val="28"/>
                <w:lang w:val="ru-RU"/>
              </w:rPr>
              <w:t>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3.42</w:t>
            </w:r>
            <w:r w:rsidRPr="003B5050">
              <w:rPr>
                <w:rFonts w:cs="Times New Roman"/>
                <w:sz w:val="28"/>
                <w:szCs w:val="28"/>
                <w:lang w:val="ru-RU"/>
              </w:rPr>
              <w:t xml:space="preserve"> 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05.02.2019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rPr>
              <w:t xml:space="preserve">3.43 </w:t>
            </w:r>
            <w:r w:rsidRPr="003B5050">
              <w:rPr>
                <w:rFonts w:cs="Times New Roman"/>
                <w:sz w:val="28"/>
                <w:szCs w:val="28"/>
                <w:lang w:val="ru-RU"/>
              </w:rPr>
              <w:t>Полька</w:t>
            </w:r>
            <w:r w:rsidRPr="003B5050">
              <w:rPr>
                <w:rFonts w:cs="Times New Roman"/>
                <w:sz w:val="28"/>
                <w:szCs w:val="28"/>
              </w:rPr>
              <w:t xml:space="preserve"> </w:t>
            </w:r>
            <w:r w:rsidRPr="003B5050">
              <w:rPr>
                <w:rFonts w:cs="Times New Roman"/>
                <w:b/>
                <w:sz w:val="28"/>
                <w:szCs w:val="28"/>
              </w:rPr>
              <w:t>«</w:t>
            </w:r>
            <w:r w:rsidRPr="003B5050">
              <w:rPr>
                <w:rFonts w:cs="Times New Roman"/>
                <w:sz w:val="28"/>
                <w:szCs w:val="28"/>
                <w:lang w:val="ru-RU"/>
              </w:rPr>
              <w:t>Мельник</w:t>
            </w:r>
            <w:r w:rsidRPr="003B5050">
              <w:rPr>
                <w:rFonts w:cs="Times New Roman"/>
                <w:sz w:val="28"/>
                <w:szCs w:val="28"/>
              </w:rPr>
              <w:t>» (Canadian barn dance</w:t>
            </w:r>
            <w:proofErr w:type="gramStart"/>
            <w:r w:rsidRPr="003B5050">
              <w:rPr>
                <w:rFonts w:cs="Times New Roman"/>
                <w:sz w:val="28"/>
                <w:szCs w:val="28"/>
              </w:rPr>
              <w:t>)</w:t>
            </w:r>
            <w:proofErr w:type="gramEnd"/>
            <w:r w:rsidRPr="003B5050">
              <w:rPr>
                <w:rFonts w:cs="Times New Roman"/>
                <w:sz w:val="28"/>
                <w:szCs w:val="28"/>
              </w:rPr>
              <w:br/>
            </w:r>
            <w:r w:rsidRPr="003B5050">
              <w:rPr>
                <w:rFonts w:cs="Times New Roman"/>
                <w:sz w:val="28"/>
                <w:szCs w:val="28"/>
                <w:lang w:val="ru-RU"/>
              </w:rPr>
              <w:t>Элементы</w:t>
            </w:r>
            <w:r w:rsidRPr="003B5050">
              <w:rPr>
                <w:rFonts w:cs="Times New Roman"/>
                <w:sz w:val="28"/>
                <w:szCs w:val="28"/>
              </w:rPr>
              <w:t xml:space="preserve"> Running step, Step hop. </w:t>
            </w:r>
            <w:r w:rsidRPr="003B5050">
              <w:rPr>
                <w:rFonts w:cs="Times New Roman"/>
                <w:sz w:val="28"/>
                <w:szCs w:val="28"/>
                <w:lang w:val="ru-RU"/>
              </w:rPr>
              <w:t>Позиция рук в паре, променад по- и против ЛТ, движение в стороны, хлопок, движение к партнеру и закрытие пары.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3.44 </w:t>
            </w:r>
            <w:r w:rsidRPr="003B5050">
              <w:rPr>
                <w:rFonts w:cs="Times New Roman"/>
                <w:sz w:val="28"/>
                <w:szCs w:val="28"/>
                <w:lang w:val="ru-RU"/>
              </w:rPr>
              <w:t xml:space="preserve">Полька «Мельник» Боковой </w:t>
            </w:r>
            <w:r w:rsidRPr="003B5050">
              <w:rPr>
                <w:rFonts w:cs="Times New Roman"/>
                <w:sz w:val="28"/>
                <w:szCs w:val="28"/>
              </w:rPr>
              <w:t>Running</w:t>
            </w:r>
            <w:r w:rsidRPr="003B5050">
              <w:rPr>
                <w:rFonts w:cs="Times New Roman"/>
                <w:sz w:val="28"/>
                <w:szCs w:val="28"/>
                <w:lang w:val="ru-RU"/>
              </w:rPr>
              <w:t xml:space="preserve"> </w:t>
            </w:r>
            <w:r w:rsidRPr="003B5050">
              <w:rPr>
                <w:rFonts w:cs="Times New Roman"/>
                <w:sz w:val="28"/>
                <w:szCs w:val="28"/>
              </w:rPr>
              <w:t>step</w:t>
            </w:r>
            <w:r w:rsidRPr="003B5050">
              <w:rPr>
                <w:rFonts w:cs="Times New Roman"/>
                <w:sz w:val="28"/>
                <w:szCs w:val="28"/>
                <w:lang w:val="ru-RU"/>
              </w:rPr>
              <w:t>,</w:t>
            </w:r>
            <w:r w:rsidRPr="003B5050">
              <w:rPr>
                <w:rFonts w:cs="Times New Roman"/>
                <w:sz w:val="28"/>
                <w:szCs w:val="28"/>
                <w:lang w:val="ru-RU"/>
              </w:rPr>
              <w:br/>
              <w:t xml:space="preserve">повороты в паре шагом </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hop</w:t>
            </w:r>
            <w:r w:rsidRPr="003B5050">
              <w:rPr>
                <w:rFonts w:cs="Times New Roman"/>
                <w:sz w:val="28"/>
                <w:szCs w:val="28"/>
                <w:lang w:val="ru-RU"/>
              </w:rPr>
              <w:t xml:space="preserve">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r w:rsidRPr="003B5050">
              <w:rPr>
                <w:rFonts w:cs="Times New Roman"/>
                <w:sz w:val="28"/>
                <w:szCs w:val="28"/>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10.02.2019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Полька «Мельник». Отработка элементов</w:t>
            </w:r>
            <w:r w:rsidRPr="003B5050">
              <w:rPr>
                <w:rFonts w:cs="Times New Roman"/>
                <w:sz w:val="28"/>
                <w:szCs w:val="28"/>
                <w:lang w:val="ru-RU"/>
              </w:rPr>
              <w:br/>
              <w:t>Повторение Блюз-</w:t>
            </w:r>
            <w:proofErr w:type="spellStart"/>
            <w:r w:rsidRPr="003B5050">
              <w:rPr>
                <w:rFonts w:cs="Times New Roman"/>
                <w:sz w:val="28"/>
                <w:szCs w:val="28"/>
                <w:lang w:val="ru-RU"/>
              </w:rPr>
              <w:t>пинг</w:t>
            </w:r>
            <w:proofErr w:type="spell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12.02.2019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rPr>
            </w:pPr>
            <w:r w:rsidRPr="003B5050">
              <w:rPr>
                <w:rFonts w:cs="Times New Roman"/>
                <w:b/>
                <w:sz w:val="28"/>
                <w:szCs w:val="28"/>
              </w:rPr>
              <w:t xml:space="preserve">3.46 </w:t>
            </w:r>
            <w:r w:rsidRPr="003B5050">
              <w:rPr>
                <w:rFonts w:cs="Times New Roman"/>
                <w:sz w:val="28"/>
                <w:szCs w:val="28"/>
                <w:lang w:val="ru-RU"/>
              </w:rPr>
              <w:t>КД</w:t>
            </w:r>
            <w:r w:rsidRPr="003B5050">
              <w:rPr>
                <w:rFonts w:cs="Times New Roman"/>
                <w:sz w:val="28"/>
                <w:szCs w:val="28"/>
              </w:rPr>
              <w:t xml:space="preserve"> Gypsy </w:t>
            </w:r>
            <w:proofErr w:type="spellStart"/>
            <w:r w:rsidRPr="003B5050">
              <w:rPr>
                <w:rFonts w:cs="Times New Roman"/>
                <w:sz w:val="28"/>
                <w:szCs w:val="28"/>
              </w:rPr>
              <w:t>gerl”s</w:t>
            </w:r>
            <w:proofErr w:type="spellEnd"/>
            <w:r w:rsidRPr="003B5050">
              <w:rPr>
                <w:rFonts w:cs="Times New Roman"/>
                <w:sz w:val="28"/>
                <w:szCs w:val="28"/>
              </w:rPr>
              <w:t xml:space="preserve"> </w:t>
            </w:r>
            <w:r w:rsidRPr="003B5050">
              <w:rPr>
                <w:rFonts w:cs="Times New Roman"/>
                <w:sz w:val="28"/>
                <w:szCs w:val="28"/>
                <w:lang w:val="ru-RU"/>
              </w:rPr>
              <w:t>Элементы</w:t>
            </w:r>
            <w:r w:rsidRPr="003B5050">
              <w:rPr>
                <w:rFonts w:cs="Times New Roman"/>
                <w:sz w:val="28"/>
                <w:szCs w:val="28"/>
              </w:rPr>
              <w:t xml:space="preserve">: Follow to, Slip step, </w:t>
            </w:r>
            <w:proofErr w:type="gramStart"/>
            <w:r w:rsidRPr="003B5050">
              <w:rPr>
                <w:rFonts w:cs="Times New Roman"/>
                <w:sz w:val="28"/>
                <w:szCs w:val="28"/>
              </w:rPr>
              <w:t>circle</w:t>
            </w:r>
            <w:proofErr w:type="gramEnd"/>
            <w:r w:rsidRPr="003B5050">
              <w:rPr>
                <w:rFonts w:cs="Times New Roman"/>
                <w:sz w:val="28"/>
                <w:szCs w:val="28"/>
              </w:rPr>
              <w:t xml:space="preserve">.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16.02.2019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3.47 </w:t>
            </w:r>
            <w:r w:rsidRPr="003B5050">
              <w:rPr>
                <w:rFonts w:cs="Times New Roman"/>
                <w:sz w:val="28"/>
                <w:szCs w:val="28"/>
                <w:lang w:val="ru-RU"/>
              </w:rPr>
              <w:t xml:space="preserve">КД </w:t>
            </w:r>
            <w:r w:rsidRPr="003B5050">
              <w:rPr>
                <w:rFonts w:cs="Times New Roman"/>
                <w:sz w:val="28"/>
                <w:szCs w:val="28"/>
              </w:rPr>
              <w:t>Gypsy</w:t>
            </w:r>
            <w:r w:rsidRPr="003B5050">
              <w:rPr>
                <w:rFonts w:cs="Times New Roman"/>
                <w:sz w:val="28"/>
                <w:szCs w:val="28"/>
                <w:lang w:val="ru-RU"/>
              </w:rPr>
              <w:t xml:space="preserve"> </w:t>
            </w:r>
            <w:proofErr w:type="spellStart"/>
            <w:r w:rsidRPr="003B5050">
              <w:rPr>
                <w:rFonts w:cs="Times New Roman"/>
                <w:sz w:val="28"/>
                <w:szCs w:val="28"/>
              </w:rPr>
              <w:t>gerl</w:t>
            </w:r>
            <w:proofErr w:type="spellEnd"/>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xml:space="preserve"> закрепление.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17.02.2019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3.48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Элементы «восьмерка вокруг партнеров слева-справа», партия дам и кавалеров.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19.02.2019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2.14</w:t>
            </w:r>
            <w:r w:rsidRPr="003B5050">
              <w:rPr>
                <w:rFonts w:cs="Times New Roman"/>
                <w:sz w:val="28"/>
                <w:szCs w:val="28"/>
                <w:lang w:val="ru-RU"/>
              </w:rPr>
              <w:t xml:space="preserve"> Масленичная </w:t>
            </w:r>
            <w:proofErr w:type="spellStart"/>
            <w:r w:rsidRPr="003B5050">
              <w:rPr>
                <w:rFonts w:cs="Times New Roman"/>
                <w:sz w:val="28"/>
                <w:szCs w:val="28"/>
                <w:lang w:val="ru-RU"/>
              </w:rPr>
              <w:t>вечорка</w:t>
            </w:r>
            <w:proofErr w:type="spellEnd"/>
            <w:r w:rsidRPr="003B5050">
              <w:rPr>
                <w:rFonts w:cs="Times New Roman"/>
                <w:sz w:val="28"/>
                <w:szCs w:val="28"/>
                <w:lang w:val="ru-RU"/>
              </w:rPr>
              <w:t>.</w:t>
            </w:r>
            <w:r w:rsidRPr="003B5050">
              <w:rPr>
                <w:rFonts w:cs="Times New Roman"/>
                <w:sz w:val="28"/>
                <w:szCs w:val="28"/>
                <w:lang w:val="ru-RU"/>
              </w:rPr>
              <w:br/>
              <w:t xml:space="preserve">Оборудование: реквизит для состязаний, игр. Призы. Декоративные элементы для украшения пространства. </w:t>
            </w:r>
            <w:r w:rsidRPr="003B5050">
              <w:rPr>
                <w:rFonts w:cs="Times New Roman"/>
                <w:sz w:val="28"/>
                <w:szCs w:val="28"/>
                <w:lang w:val="ru-RU"/>
              </w:rPr>
              <w:br/>
              <w:t>*Возможно проведение на улице.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24.02.2019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3.49</w:t>
            </w:r>
            <w:r w:rsidRPr="003B5050">
              <w:rPr>
                <w:rFonts w:cs="Times New Roman"/>
                <w:sz w:val="28"/>
                <w:szCs w:val="28"/>
                <w:lang w:val="ru-RU"/>
              </w:rPr>
              <w:t xml:space="preserve"> Отработка базовых элементов в малых группах,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26.02.2019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3.50 </w:t>
            </w:r>
            <w:r w:rsidRPr="003B5050">
              <w:rPr>
                <w:rFonts w:cs="Times New Roman"/>
                <w:sz w:val="28"/>
                <w:szCs w:val="28"/>
                <w:lang w:val="ru-RU"/>
              </w:rPr>
              <w:t xml:space="preserve">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xml:space="preserve">. Элементы: падебаск вперед и назад, падебаск с </w:t>
            </w:r>
            <w:proofErr w:type="spellStart"/>
            <w:r w:rsidRPr="003B5050">
              <w:rPr>
                <w:rFonts w:cs="Times New Roman"/>
                <w:sz w:val="28"/>
                <w:szCs w:val="28"/>
                <w:lang w:val="ru-RU"/>
              </w:rPr>
              <w:t>доворотом</w:t>
            </w:r>
            <w:proofErr w:type="spellEnd"/>
            <w:r w:rsidRPr="003B5050">
              <w:rPr>
                <w:rFonts w:cs="Times New Roman"/>
                <w:sz w:val="28"/>
                <w:szCs w:val="28"/>
                <w:lang w:val="ru-RU"/>
              </w:rPr>
              <w:t xml:space="preserve"> дамы лицом к партнеру.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Март</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02.03.2019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3.51</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xml:space="preserve">.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w:t>
            </w:r>
            <w:r w:rsidRPr="003B5050">
              <w:rPr>
                <w:rFonts w:cs="Times New Roman"/>
                <w:sz w:val="28"/>
                <w:szCs w:val="28"/>
              </w:rPr>
              <w:t>c</w:t>
            </w:r>
            <w:r w:rsidRPr="003B5050">
              <w:rPr>
                <w:rFonts w:cs="Times New Roman"/>
                <w:sz w:val="28"/>
                <w:szCs w:val="28"/>
                <w:lang w:val="ru-RU"/>
              </w:rPr>
              <w:t xml:space="preserve"> партнером, поворот за руку с прогрессией относительно ЛТ.</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03.03.2019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3.52</w:t>
            </w:r>
            <w:r w:rsidRPr="003B5050">
              <w:rPr>
                <w:rFonts w:cs="Times New Roman"/>
                <w:sz w:val="28"/>
                <w:szCs w:val="28"/>
                <w:lang w:val="ru-RU"/>
              </w:rPr>
              <w:t xml:space="preserve"> Круговой </w:t>
            </w:r>
            <w:r w:rsidRPr="003B5050">
              <w:rPr>
                <w:rFonts w:cs="Times New Roman"/>
                <w:sz w:val="28"/>
                <w:szCs w:val="28"/>
              </w:rPr>
              <w:t>Can</w:t>
            </w:r>
            <w:r w:rsidRPr="003B5050">
              <w:rPr>
                <w:rFonts w:cs="Times New Roman"/>
                <w:sz w:val="28"/>
                <w:szCs w:val="28"/>
                <w:lang w:val="ru-RU"/>
              </w:rPr>
              <w:t>-</w:t>
            </w:r>
            <w:r w:rsidRPr="003B5050">
              <w:rPr>
                <w:rFonts w:cs="Times New Roman"/>
                <w:sz w:val="28"/>
                <w:szCs w:val="28"/>
              </w:rPr>
              <w:t>do</w:t>
            </w:r>
            <w:r w:rsidRPr="003B5050">
              <w:rPr>
                <w:rFonts w:cs="Times New Roman"/>
                <w:sz w:val="28"/>
                <w:szCs w:val="28"/>
                <w:lang w:val="ru-RU"/>
              </w:rPr>
              <w:t xml:space="preserve"> </w:t>
            </w:r>
            <w:proofErr w:type="spellStart"/>
            <w:r w:rsidRPr="003B5050">
              <w:rPr>
                <w:rFonts w:cs="Times New Roman"/>
                <w:sz w:val="28"/>
                <w:szCs w:val="28"/>
              </w:rPr>
              <w:t>ceilih</w:t>
            </w:r>
            <w:proofErr w:type="spellEnd"/>
            <w:r w:rsidRPr="003B5050">
              <w:rPr>
                <w:rFonts w:cs="Times New Roman"/>
                <w:sz w:val="28"/>
                <w:szCs w:val="28"/>
                <w:lang w:val="ru-RU"/>
              </w:rPr>
              <w:t>. Закрепление.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05.03.2019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3.53</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Элементы: повороты за правую-левую-обе руки с диагональным партнером. </w:t>
            </w:r>
            <w:r w:rsidRPr="003B5050">
              <w:rPr>
                <w:rFonts w:cs="Times New Roman"/>
                <w:sz w:val="28"/>
                <w:szCs w:val="28"/>
              </w:rPr>
              <w:t>Dos</w:t>
            </w:r>
            <w:r w:rsidRPr="003B5050">
              <w:rPr>
                <w:rFonts w:cs="Times New Roman"/>
                <w:sz w:val="28"/>
                <w:szCs w:val="28"/>
                <w:lang w:val="ru-RU"/>
              </w:rPr>
              <w:t>-</w:t>
            </w:r>
            <w:r w:rsidRPr="003B5050">
              <w:rPr>
                <w:rFonts w:cs="Times New Roman"/>
                <w:sz w:val="28"/>
                <w:szCs w:val="28"/>
              </w:rPr>
              <w:t>a</w:t>
            </w:r>
            <w:r w:rsidRPr="003B5050">
              <w:rPr>
                <w:rFonts w:cs="Times New Roman"/>
                <w:sz w:val="28"/>
                <w:szCs w:val="28"/>
                <w:lang w:val="ru-RU"/>
              </w:rPr>
              <w:t>-</w:t>
            </w:r>
            <w:r w:rsidRPr="003B5050">
              <w:rPr>
                <w:rFonts w:cs="Times New Roman"/>
                <w:sz w:val="28"/>
                <w:szCs w:val="28"/>
              </w:rPr>
              <w:t>dos</w:t>
            </w:r>
            <w:r w:rsidRPr="003B5050">
              <w:rPr>
                <w:rFonts w:cs="Times New Roman"/>
                <w:sz w:val="28"/>
                <w:szCs w:val="28"/>
                <w:lang w:val="ru-RU"/>
              </w:rPr>
              <w:t xml:space="preserve"> с диагональным партнером.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3.54</w:t>
            </w:r>
            <w:r w:rsidRPr="003B5050">
              <w:rPr>
                <w:rFonts w:cs="Times New Roman"/>
                <w:sz w:val="28"/>
                <w:szCs w:val="28"/>
                <w:lang w:val="ru-RU"/>
              </w:rPr>
              <w:t xml:space="preserve"> </w:t>
            </w:r>
            <w:proofErr w:type="spellStart"/>
            <w:r w:rsidRPr="003B5050">
              <w:rPr>
                <w:rFonts w:cs="Times New Roman"/>
                <w:sz w:val="28"/>
                <w:szCs w:val="28"/>
                <w:lang w:val="ru-RU"/>
              </w:rPr>
              <w:t>Рил</w:t>
            </w:r>
            <w:proofErr w:type="spellEnd"/>
            <w:r w:rsidRPr="003B5050">
              <w:rPr>
                <w:rFonts w:cs="Times New Roman"/>
                <w:sz w:val="28"/>
                <w:szCs w:val="28"/>
                <w:lang w:val="ru-RU"/>
              </w:rPr>
              <w:t xml:space="preserve"> «Вирджиния». </w:t>
            </w:r>
            <w:proofErr w:type="spellStart"/>
            <w:r w:rsidRPr="003B5050">
              <w:rPr>
                <w:rFonts w:cs="Times New Roman"/>
                <w:sz w:val="28"/>
                <w:szCs w:val="28"/>
              </w:rPr>
              <w:t>Cust</w:t>
            </w:r>
            <w:proofErr w:type="spellEnd"/>
            <w:r w:rsidRPr="003B5050">
              <w:rPr>
                <w:rFonts w:cs="Times New Roman"/>
                <w:sz w:val="28"/>
                <w:szCs w:val="28"/>
                <w:lang w:val="ru-RU"/>
              </w:rPr>
              <w:t xml:space="preserve"> &amp; </w:t>
            </w:r>
            <w:r w:rsidRPr="003B5050">
              <w:rPr>
                <w:rFonts w:cs="Times New Roman"/>
                <w:sz w:val="28"/>
                <w:szCs w:val="28"/>
              </w:rPr>
              <w:t>follow</w:t>
            </w:r>
            <w:r w:rsidRPr="003B5050">
              <w:rPr>
                <w:rFonts w:cs="Times New Roman"/>
                <w:sz w:val="28"/>
                <w:szCs w:val="28"/>
                <w:lang w:val="ru-RU"/>
              </w:rPr>
              <w:t xml:space="preserve"> за первой парой в гендерных линиях. «</w:t>
            </w:r>
            <w:proofErr w:type="spellStart"/>
            <w:r w:rsidRPr="003B5050">
              <w:rPr>
                <w:rFonts w:cs="Times New Roman"/>
                <w:sz w:val="28"/>
                <w:szCs w:val="28"/>
                <w:lang w:val="ru-RU"/>
              </w:rPr>
              <w:t>Воротики</w:t>
            </w:r>
            <w:proofErr w:type="spellEnd"/>
            <w:r w:rsidRPr="003B5050">
              <w:rPr>
                <w:rFonts w:cs="Times New Roman"/>
                <w:sz w:val="28"/>
                <w:szCs w:val="28"/>
                <w:lang w:val="ru-RU"/>
              </w:rPr>
              <w:t>», перестроение в сете.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10.03.2019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3.55</w:t>
            </w:r>
            <w:r w:rsidRPr="003B5050">
              <w:rPr>
                <w:rFonts w:cs="Times New Roman"/>
                <w:sz w:val="28"/>
                <w:szCs w:val="28"/>
                <w:lang w:val="ru-RU"/>
              </w:rPr>
              <w:t xml:space="preserve"> Отработка базовых элементов в малых группах,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12.03.2019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3.56 </w:t>
            </w:r>
            <w:r w:rsidRPr="003B5050">
              <w:rPr>
                <w:rFonts w:cs="Times New Roman"/>
                <w:sz w:val="28"/>
                <w:szCs w:val="28"/>
                <w:lang w:val="ru-RU"/>
              </w:rPr>
              <w:t>Основы вальса. Повторение основных шагов. Французский вальс.</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16.03.2019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3.57</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17.03.2019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3.58</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19.03.2019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3.59 </w:t>
            </w:r>
            <w:r w:rsidRPr="003B5050">
              <w:rPr>
                <w:rFonts w:cs="Times New Roman"/>
                <w:sz w:val="28"/>
                <w:szCs w:val="28"/>
                <w:lang w:val="ru-RU"/>
              </w:rPr>
              <w:t>Отработка базовых элементов в малой группе, индивидуально.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23.03.2019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3.60</w:t>
            </w:r>
            <w:r w:rsidRPr="003B5050">
              <w:rPr>
                <w:rFonts w:cs="Times New Roman"/>
                <w:sz w:val="28"/>
                <w:szCs w:val="28"/>
                <w:lang w:val="ru-RU"/>
              </w:rPr>
              <w:t xml:space="preserve"> Вальсовый променад по кругу, вальсовые соло-повороты по кругу.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24.03.2019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3.61 </w:t>
            </w:r>
            <w:r w:rsidRPr="003B5050">
              <w:rPr>
                <w:rFonts w:cs="Times New Roman"/>
                <w:sz w:val="28"/>
                <w:szCs w:val="28"/>
                <w:lang w:val="ru-RU"/>
              </w:rPr>
              <w:t>Вальс св. Бернара. Приставные шаги по- и против ЛТ, движение в центр, из центра.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26.03.2019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3.62 </w:t>
            </w:r>
            <w:r w:rsidRPr="003B5050">
              <w:rPr>
                <w:rFonts w:cs="Times New Roman"/>
                <w:sz w:val="28"/>
                <w:szCs w:val="28"/>
                <w:lang w:val="ru-RU"/>
              </w:rPr>
              <w:t>Вальс св. Бернара, поворот дамы под рукой кавалера и закрытие позиции для вальсовых поворотов.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30.03.2019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3.63 </w:t>
            </w:r>
            <w:r w:rsidRPr="003B5050">
              <w:rPr>
                <w:rFonts w:cs="Times New Roman"/>
                <w:sz w:val="28"/>
                <w:szCs w:val="28"/>
                <w:lang w:val="ru-RU"/>
              </w:rPr>
              <w:t>Вальс св. Бернара, вальсовые повороты, прогрессия дам с поворотом под рукой кавалера.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Апрель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02.04.2019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3.64</w:t>
            </w:r>
            <w:r w:rsidRPr="003B5050">
              <w:rPr>
                <w:rFonts w:cs="Times New Roman"/>
                <w:sz w:val="28"/>
                <w:szCs w:val="28"/>
                <w:lang w:val="ru-RU"/>
              </w:rPr>
              <w:t xml:space="preserve"> Вальс св. Бернара, закрепление. Повторение танцев по желанию.</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06.04.2019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3.65 </w:t>
            </w:r>
            <w:r w:rsidRPr="003B5050">
              <w:rPr>
                <w:rFonts w:cs="Times New Roman"/>
                <w:sz w:val="28"/>
                <w:szCs w:val="28"/>
                <w:lang w:val="ru-RU"/>
              </w:rPr>
              <w:t xml:space="preserve">КД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творческая часть танца.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07.04.2019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3.66</w:t>
            </w:r>
            <w:r w:rsidRPr="003B5050">
              <w:rPr>
                <w:rFonts w:cs="Times New Roman"/>
                <w:sz w:val="28"/>
                <w:szCs w:val="28"/>
                <w:lang w:val="ru-RU"/>
              </w:rPr>
              <w:t xml:space="preserve"> КД Ирландская рысь. Элементы </w:t>
            </w:r>
            <w:proofErr w:type="spellStart"/>
            <w:r w:rsidRPr="003B5050">
              <w:rPr>
                <w:rFonts w:cs="Times New Roman"/>
                <w:sz w:val="28"/>
                <w:szCs w:val="28"/>
              </w:rPr>
              <w:t>cust</w:t>
            </w:r>
            <w:proofErr w:type="spellEnd"/>
            <w:r w:rsidRPr="003B5050">
              <w:rPr>
                <w:rFonts w:cs="Times New Roman"/>
                <w:sz w:val="28"/>
                <w:szCs w:val="28"/>
                <w:lang w:val="ru-RU"/>
              </w:rPr>
              <w:t xml:space="preserve"> </w:t>
            </w:r>
            <w:r w:rsidRPr="003B5050">
              <w:rPr>
                <w:rFonts w:cs="Times New Roman"/>
                <w:sz w:val="28"/>
                <w:szCs w:val="28"/>
              </w:rPr>
              <w:t>down</w:t>
            </w:r>
            <w:r w:rsidRPr="003B5050">
              <w:rPr>
                <w:rFonts w:cs="Times New Roman"/>
                <w:sz w:val="28"/>
                <w:szCs w:val="28"/>
                <w:lang w:val="ru-RU"/>
              </w:rPr>
              <w:t>, «половина восьмерки», «</w:t>
            </w:r>
            <w:r w:rsidRPr="003B5050">
              <w:rPr>
                <w:rFonts w:cs="Times New Roman"/>
                <w:sz w:val="28"/>
                <w:szCs w:val="28"/>
              </w:rPr>
              <w:t>follow</w:t>
            </w:r>
            <w:r w:rsidRPr="003B5050">
              <w:rPr>
                <w:rFonts w:cs="Times New Roman"/>
                <w:sz w:val="28"/>
                <w:szCs w:val="28"/>
                <w:lang w:val="ru-RU"/>
              </w:rPr>
              <w:t xml:space="preserve"> </w:t>
            </w:r>
            <w:r w:rsidRPr="003B5050">
              <w:rPr>
                <w:rFonts w:cs="Times New Roman"/>
                <w:sz w:val="28"/>
                <w:szCs w:val="28"/>
              </w:rPr>
              <w:t>to</w:t>
            </w:r>
            <w:r w:rsidRPr="003B5050">
              <w:rPr>
                <w:rFonts w:cs="Times New Roman"/>
                <w:sz w:val="28"/>
                <w:szCs w:val="28"/>
                <w:lang w:val="ru-RU"/>
              </w:rPr>
              <w:t xml:space="preserve">», творческая часть танца, «шестеренки»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09.04.2019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3.67</w:t>
            </w:r>
            <w:r w:rsidRPr="003B5050">
              <w:rPr>
                <w:rFonts w:cs="Times New Roman"/>
                <w:sz w:val="28"/>
                <w:szCs w:val="28"/>
                <w:lang w:val="ru-RU"/>
              </w:rPr>
              <w:t xml:space="preserve"> КД Ирландская рысь. Общий рисунок танца.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13.04.2019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3.68</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Движения первого блока.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879"/>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14.04.2019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3.69</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xml:space="preserve"> Движения второго блока: смена места с проведением дамы под рукой кавалера.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16.04.2019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3.70</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xml:space="preserve"> Движения третьего блока. Повороты по квадрату на приставных шагах.</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20.04.2019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3.71</w:t>
            </w:r>
            <w:r w:rsidRPr="003B5050">
              <w:rPr>
                <w:rFonts w:cs="Times New Roman"/>
                <w:sz w:val="28"/>
                <w:szCs w:val="28"/>
                <w:lang w:val="ru-RU"/>
              </w:rPr>
              <w:t xml:space="preserve"> Блюз-</w:t>
            </w:r>
            <w:proofErr w:type="spellStart"/>
            <w:r w:rsidRPr="003B5050">
              <w:rPr>
                <w:rFonts w:cs="Times New Roman"/>
                <w:sz w:val="28"/>
                <w:szCs w:val="28"/>
                <w:lang w:val="ru-RU"/>
              </w:rPr>
              <w:t>пинг</w:t>
            </w:r>
            <w:proofErr w:type="spellEnd"/>
            <w:r w:rsidRPr="003B5050">
              <w:rPr>
                <w:rFonts w:cs="Times New Roman"/>
                <w:sz w:val="28"/>
                <w:szCs w:val="28"/>
                <w:lang w:val="ru-RU"/>
              </w:rPr>
              <w:t>. Общий рисунок танца, отработка движений, осанки, жестов.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21.04.2019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2.15</w:t>
            </w:r>
            <w:r w:rsidRPr="003B5050">
              <w:rPr>
                <w:rFonts w:cs="Times New Roman"/>
                <w:sz w:val="28"/>
                <w:szCs w:val="28"/>
                <w:lang w:val="ru-RU"/>
              </w:rPr>
              <w:t xml:space="preserve"> Полька с метлой – танец-игра.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23.04.2019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2.16 </w:t>
            </w:r>
            <w:r w:rsidRPr="003B5050">
              <w:rPr>
                <w:rFonts w:cs="Times New Roman"/>
                <w:sz w:val="28"/>
                <w:szCs w:val="28"/>
                <w:lang w:val="ru-RU"/>
              </w:rPr>
              <w:t>Полька с метлой. Повторение хороводов.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27.04.2019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2.17 </w:t>
            </w:r>
            <w:r w:rsidRPr="003B5050">
              <w:rPr>
                <w:rFonts w:cs="Times New Roman"/>
                <w:sz w:val="28"/>
                <w:szCs w:val="28"/>
                <w:lang w:val="ru-RU"/>
              </w:rPr>
              <w:t xml:space="preserve">Танец </w:t>
            </w:r>
            <w:proofErr w:type="spellStart"/>
            <w:r w:rsidRPr="003B5050">
              <w:rPr>
                <w:rFonts w:cs="Times New Roman"/>
                <w:sz w:val="28"/>
                <w:szCs w:val="28"/>
                <w:lang w:val="ru-RU"/>
              </w:rPr>
              <w:t>Клумпакоис</w:t>
            </w:r>
            <w:proofErr w:type="spellEnd"/>
            <w:r w:rsidRPr="003B5050">
              <w:rPr>
                <w:rFonts w:cs="Times New Roman"/>
                <w:sz w:val="28"/>
                <w:szCs w:val="28"/>
                <w:lang w:val="ru-RU"/>
              </w:rPr>
              <w:t xml:space="preserve">. Элемент «галоп в </w:t>
            </w:r>
            <w:r w:rsidRPr="003B5050">
              <w:rPr>
                <w:rFonts w:cs="Times New Roman"/>
                <w:sz w:val="28"/>
                <w:szCs w:val="28"/>
                <w:lang w:val="ru-RU"/>
              </w:rPr>
              <w:lastRenderedPageBreak/>
              <w:t>парах с поворотом на 180»</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28.04.2019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2.18</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xml:space="preserve">. Народные игры, хороводы. </w:t>
            </w:r>
            <w:r w:rsidRPr="003B5050">
              <w:rPr>
                <w:rFonts w:cs="Times New Roman"/>
                <w:sz w:val="28"/>
                <w:szCs w:val="28"/>
                <w:lang w:val="ru-RU"/>
              </w:rPr>
              <w:br/>
            </w:r>
            <w:r w:rsidRPr="003B5050">
              <w:rPr>
                <w:rFonts w:cs="Times New Roman"/>
                <w:b/>
                <w:sz w:val="28"/>
                <w:szCs w:val="28"/>
                <w:lang w:val="ru-RU"/>
              </w:rPr>
              <w:t>Оборудование</w:t>
            </w:r>
            <w:r w:rsidRPr="003B5050">
              <w:rPr>
                <w:rFonts w:cs="Times New Roman"/>
                <w:sz w:val="28"/>
                <w:szCs w:val="28"/>
                <w:lang w:val="ru-RU"/>
              </w:rPr>
              <w:t>: реквизит для игр, декоративные элементы для украшения пространства в народном стиле.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30.04.2019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.Спектакль к началу лета. Знакомство со сценарием, распределение ролей.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04.05.2019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326"/>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Май</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05.05.2019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07.05.2019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11.05.2019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12.05.2019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029"/>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14.05.2019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947"/>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18.05.2019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19.05.2019</w:t>
            </w:r>
          </w:p>
        </w:tc>
        <w:tc>
          <w:tcPr>
            <w:tcW w:w="5528"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Заключительное занятие. Танцевальная вечеринка «Здравствуй, лето!».</w:t>
            </w:r>
            <w:r w:rsidRPr="003B5050">
              <w:rPr>
                <w:rFonts w:cs="Times New Roman"/>
                <w:sz w:val="28"/>
                <w:szCs w:val="28"/>
                <w:lang w:val="ru-RU"/>
              </w:rPr>
              <w:br/>
            </w:r>
            <w:r w:rsidRPr="003B5050">
              <w:rPr>
                <w:rFonts w:cs="Times New Roman"/>
                <w:b/>
                <w:sz w:val="28"/>
                <w:szCs w:val="28"/>
                <w:lang w:val="ru-RU"/>
              </w:rPr>
              <w:t>Оборудование:</w:t>
            </w:r>
            <w:r w:rsidRPr="003B5050">
              <w:rPr>
                <w:rFonts w:cs="Times New Roman"/>
                <w:sz w:val="28"/>
                <w:szCs w:val="28"/>
                <w:lang w:val="ru-RU"/>
              </w:rPr>
              <w:t xml:space="preserve"> реквизит для конкурсов, котильонов, декоративные элементы для украшения пространства.</w:t>
            </w:r>
          </w:p>
        </w:tc>
        <w:tc>
          <w:tcPr>
            <w:tcW w:w="992"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c>
          <w:tcPr>
            <w:tcW w:w="1134"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4</w:t>
            </w:r>
          </w:p>
        </w:tc>
      </w:tr>
      <w:tr w:rsidR="003B5050" w:rsidRPr="003B5050" w:rsidTr="003B5050">
        <w:trPr>
          <w:trHeight w:val="1"/>
        </w:trPr>
        <w:tc>
          <w:tcPr>
            <w:tcW w:w="1419"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p>
        </w:tc>
        <w:tc>
          <w:tcPr>
            <w:tcW w:w="5528"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Итого</w:t>
            </w:r>
          </w:p>
        </w:tc>
        <w:tc>
          <w:tcPr>
            <w:tcW w:w="992"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216</w:t>
            </w:r>
          </w:p>
        </w:tc>
        <w:tc>
          <w:tcPr>
            <w:tcW w:w="1134"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12</w:t>
            </w:r>
          </w:p>
        </w:tc>
        <w:tc>
          <w:tcPr>
            <w:tcW w:w="1276" w:type="dxa"/>
            <w:tcBorders>
              <w:left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204</w:t>
            </w:r>
          </w:p>
        </w:tc>
      </w:tr>
    </w:tbl>
    <w:p w:rsidR="003B5050" w:rsidRPr="003B5050" w:rsidRDefault="003B5050" w:rsidP="003B5050">
      <w:pPr>
        <w:rPr>
          <w:sz w:val="28"/>
          <w:szCs w:val="28"/>
          <w:lang w:val="ru-RU"/>
        </w:rPr>
      </w:pPr>
    </w:p>
    <w:p w:rsidR="003B5050" w:rsidRPr="003B5050" w:rsidRDefault="003B5050" w:rsidP="003B5050">
      <w:pPr>
        <w:jc w:val="center"/>
        <w:rPr>
          <w:sz w:val="28"/>
          <w:szCs w:val="28"/>
          <w:u w:val="single"/>
          <w:lang w:val="ru-RU"/>
        </w:rPr>
      </w:pPr>
    </w:p>
    <w:p w:rsidR="003B5050" w:rsidRPr="003B5050" w:rsidRDefault="003B5050" w:rsidP="003B5050">
      <w:pPr>
        <w:jc w:val="center"/>
        <w:rPr>
          <w:sz w:val="28"/>
          <w:szCs w:val="28"/>
        </w:rPr>
      </w:pPr>
      <w:proofErr w:type="spellStart"/>
      <w:r w:rsidRPr="003B5050">
        <w:rPr>
          <w:sz w:val="28"/>
          <w:szCs w:val="28"/>
          <w:u w:val="single"/>
        </w:rPr>
        <w:lastRenderedPageBreak/>
        <w:t>Группа</w:t>
      </w:r>
      <w:proofErr w:type="spellEnd"/>
      <w:r w:rsidRPr="003B5050">
        <w:rPr>
          <w:sz w:val="28"/>
          <w:szCs w:val="28"/>
        </w:rPr>
        <w:t xml:space="preserve">: </w:t>
      </w:r>
      <w:proofErr w:type="gramStart"/>
      <w:r w:rsidRPr="003B5050">
        <w:rPr>
          <w:sz w:val="28"/>
          <w:szCs w:val="28"/>
          <w:lang w:val="ru-RU"/>
        </w:rPr>
        <w:t>2</w:t>
      </w:r>
      <w:r w:rsidRPr="003B5050">
        <w:rPr>
          <w:sz w:val="28"/>
          <w:szCs w:val="28"/>
        </w:rPr>
        <w:t xml:space="preserve">  «</w:t>
      </w:r>
      <w:proofErr w:type="gramEnd"/>
      <w:r w:rsidRPr="003B5050">
        <w:rPr>
          <w:sz w:val="28"/>
          <w:szCs w:val="28"/>
          <w:lang w:val="ru-RU"/>
        </w:rPr>
        <w:t>Свободный проект</w:t>
      </w:r>
      <w:r w:rsidRPr="003B5050">
        <w:rPr>
          <w:sz w:val="28"/>
          <w:szCs w:val="28"/>
        </w:rPr>
        <w:t>»</w:t>
      </w:r>
    </w:p>
    <w:p w:rsidR="003B5050" w:rsidRPr="003B5050" w:rsidRDefault="003B5050" w:rsidP="003B5050">
      <w:pPr>
        <w:jc w:val="center"/>
        <w:rPr>
          <w:sz w:val="28"/>
          <w:szCs w:val="28"/>
          <w:lang w:val="ru-RU"/>
        </w:rPr>
      </w:pPr>
      <w:r w:rsidRPr="003B5050">
        <w:rPr>
          <w:sz w:val="28"/>
          <w:szCs w:val="28"/>
          <w:u w:val="single"/>
          <w:lang w:val="ru-RU"/>
        </w:rPr>
        <w:t>Год обучения</w:t>
      </w:r>
      <w:r w:rsidRPr="003B5050">
        <w:rPr>
          <w:sz w:val="28"/>
          <w:szCs w:val="28"/>
          <w:lang w:val="ru-RU"/>
        </w:rPr>
        <w:t>: третий год обучения</w:t>
      </w:r>
    </w:p>
    <w:p w:rsidR="003B5050" w:rsidRPr="003B5050" w:rsidRDefault="003B5050" w:rsidP="003B5050">
      <w:pPr>
        <w:rPr>
          <w:sz w:val="28"/>
          <w:szCs w:val="28"/>
          <w:lang w:val="ru-RU"/>
        </w:rPr>
      </w:pPr>
    </w:p>
    <w:p w:rsidR="003B5050" w:rsidRPr="003B5050" w:rsidRDefault="003B5050" w:rsidP="003B5050">
      <w:pPr>
        <w:rPr>
          <w:sz w:val="28"/>
          <w:szCs w:val="28"/>
          <w:lang w:val="ru-RU"/>
        </w:rPr>
      </w:pPr>
    </w:p>
    <w:tbl>
      <w:tblPr>
        <w:tblW w:w="10349" w:type="dxa"/>
        <w:tblInd w:w="-996" w:type="dxa"/>
        <w:tblLayout w:type="fixed"/>
        <w:tblCellMar>
          <w:left w:w="10" w:type="dxa"/>
          <w:right w:w="10" w:type="dxa"/>
        </w:tblCellMar>
        <w:tblLook w:val="0000" w:firstRow="0" w:lastRow="0" w:firstColumn="0" w:lastColumn="0" w:noHBand="0" w:noVBand="0"/>
      </w:tblPr>
      <w:tblGrid>
        <w:gridCol w:w="1419"/>
        <w:gridCol w:w="5528"/>
        <w:gridCol w:w="992"/>
        <w:gridCol w:w="1134"/>
        <w:gridCol w:w="1276"/>
      </w:tblGrid>
      <w:tr w:rsidR="003B5050" w:rsidRPr="003B5050" w:rsidTr="003B5050">
        <w:trPr>
          <w:trHeight w:val="1"/>
        </w:trPr>
        <w:tc>
          <w:tcPr>
            <w:tcW w:w="1419"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Дата </w:t>
            </w:r>
          </w:p>
        </w:tc>
        <w:tc>
          <w:tcPr>
            <w:tcW w:w="5528" w:type="dxa"/>
            <w:vMerge w:val="restart"/>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Тема. </w:t>
            </w:r>
            <w:r w:rsidRPr="003B5050">
              <w:rPr>
                <w:rFonts w:cs="Times New Roman"/>
                <w:b/>
                <w:sz w:val="28"/>
                <w:szCs w:val="28"/>
                <w:lang w:val="ru-RU"/>
              </w:rPr>
              <w:br/>
              <w:t>Содержание занятия. Оборудование.</w:t>
            </w:r>
          </w:p>
        </w:tc>
        <w:tc>
          <w:tcPr>
            <w:tcW w:w="3402" w:type="dxa"/>
            <w:gridSpan w:val="3"/>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ind w:firstLine="708"/>
              <w:jc w:val="both"/>
              <w:rPr>
                <w:rFonts w:cs="Times New Roman"/>
                <w:b/>
                <w:sz w:val="28"/>
                <w:szCs w:val="28"/>
                <w:lang w:val="ru-RU"/>
              </w:rPr>
            </w:pPr>
            <w:r w:rsidRPr="003B5050">
              <w:rPr>
                <w:rFonts w:cs="Times New Roman"/>
                <w:b/>
                <w:sz w:val="28"/>
                <w:szCs w:val="28"/>
                <w:lang w:val="ru-RU"/>
              </w:rPr>
              <w:t>Количество часов</w:t>
            </w:r>
          </w:p>
        </w:tc>
      </w:tr>
      <w:tr w:rsidR="003B5050" w:rsidRPr="003B5050" w:rsidTr="003B5050">
        <w:trPr>
          <w:trHeight w:val="1"/>
        </w:trPr>
        <w:tc>
          <w:tcPr>
            <w:tcW w:w="1419"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5528" w:type="dxa"/>
            <w:vMerge/>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Всего</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Теория</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Практика</w:t>
            </w:r>
          </w:p>
        </w:tc>
      </w:tr>
      <w:tr w:rsidR="003B5050" w:rsidRPr="003B5050" w:rsidTr="003B5050">
        <w:trPr>
          <w:trHeight w:val="1"/>
        </w:trPr>
        <w:tc>
          <w:tcPr>
            <w:tcW w:w="10349" w:type="dxa"/>
            <w:gridSpan w:val="5"/>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lang w:val="ru-RU"/>
              </w:rPr>
            </w:pPr>
            <w:proofErr w:type="spellStart"/>
            <w:r w:rsidRPr="003B5050">
              <w:rPr>
                <w:b/>
                <w:sz w:val="28"/>
                <w:szCs w:val="28"/>
              </w:rPr>
              <w:t>Сентябрь</w:t>
            </w:r>
            <w:proofErr w:type="spellEnd"/>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03.09.2018</w:t>
            </w:r>
          </w:p>
        </w:tc>
        <w:tc>
          <w:tcPr>
            <w:tcW w:w="55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1. </w:t>
            </w:r>
            <w:r w:rsidRPr="003B5050">
              <w:rPr>
                <w:rFonts w:cs="Times New Roman"/>
                <w:sz w:val="28"/>
                <w:szCs w:val="28"/>
                <w:lang w:val="ru-RU"/>
              </w:rPr>
              <w:t>Вводное занятие. Техника безопасности на массовых мероприятиях.</w:t>
            </w:r>
            <w:r w:rsidRPr="003B5050">
              <w:rPr>
                <w:rFonts w:cs="Times New Roman"/>
                <w:sz w:val="28"/>
                <w:szCs w:val="28"/>
                <w:lang w:val="ru-RU"/>
              </w:rPr>
              <w:br/>
            </w:r>
            <w:proofErr w:type="spellStart"/>
            <w:r w:rsidRPr="003B5050">
              <w:rPr>
                <w:rFonts w:cs="Times New Roman"/>
                <w:sz w:val="28"/>
                <w:szCs w:val="28"/>
                <w:lang w:val="ru-RU"/>
              </w:rPr>
              <w:t>Кейли</w:t>
            </w:r>
            <w:proofErr w:type="spellEnd"/>
            <w:r w:rsidRPr="003B5050">
              <w:rPr>
                <w:rFonts w:cs="Times New Roman"/>
                <w:sz w:val="28"/>
                <w:szCs w:val="28"/>
                <w:lang w:val="ru-RU"/>
              </w:rPr>
              <w:t>-вечеринка на основе пройденного материала.</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06.09.2018</w:t>
            </w:r>
          </w:p>
        </w:tc>
        <w:tc>
          <w:tcPr>
            <w:tcW w:w="5528"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w:t>
            </w:r>
            <w:r w:rsidRPr="003B5050">
              <w:rPr>
                <w:rFonts w:cs="Times New Roman"/>
                <w:sz w:val="28"/>
                <w:szCs w:val="28"/>
                <w:lang w:val="ru-RU"/>
              </w:rPr>
              <w:t xml:space="preserve"> Подготовка к проведению </w:t>
            </w:r>
            <w:proofErr w:type="spellStart"/>
            <w:r w:rsidRPr="003B5050">
              <w:rPr>
                <w:rFonts w:cs="Times New Roman"/>
                <w:sz w:val="28"/>
                <w:szCs w:val="28"/>
                <w:lang w:val="ru-RU"/>
              </w:rPr>
              <w:t>вечорки</w:t>
            </w:r>
            <w:proofErr w:type="spellEnd"/>
            <w:r w:rsidRPr="003B5050">
              <w:rPr>
                <w:rFonts w:cs="Times New Roman"/>
                <w:sz w:val="28"/>
                <w:szCs w:val="28"/>
                <w:lang w:val="ru-RU"/>
              </w:rPr>
              <w:t xml:space="preserve"> </w:t>
            </w:r>
            <w:proofErr w:type="gramStart"/>
            <w:r w:rsidRPr="003B5050">
              <w:rPr>
                <w:rFonts w:cs="Times New Roman"/>
                <w:sz w:val="28"/>
                <w:szCs w:val="28"/>
                <w:lang w:val="ru-RU"/>
              </w:rPr>
              <w:t>к</w:t>
            </w:r>
            <w:proofErr w:type="gramEnd"/>
            <w:r w:rsidRPr="003B5050">
              <w:rPr>
                <w:rFonts w:cs="Times New Roman"/>
                <w:sz w:val="28"/>
                <w:szCs w:val="28"/>
                <w:lang w:val="ru-RU"/>
              </w:rPr>
              <w:t xml:space="preserve"> Дню осеннего равноденствия. Сбор идей и примерное планирование </w:t>
            </w:r>
            <w:proofErr w:type="spellStart"/>
            <w:r w:rsidRPr="003B5050">
              <w:rPr>
                <w:rFonts w:cs="Times New Roman"/>
                <w:sz w:val="28"/>
                <w:szCs w:val="28"/>
                <w:lang w:val="ru-RU"/>
              </w:rPr>
              <w:t>вечорки</w:t>
            </w:r>
            <w:proofErr w:type="spellEnd"/>
            <w:r w:rsidRPr="003B5050">
              <w:rPr>
                <w:rFonts w:cs="Times New Roman"/>
                <w:sz w:val="28"/>
                <w:szCs w:val="28"/>
                <w:lang w:val="ru-RU"/>
              </w:rPr>
              <w:t>. Беседа о правилах ведения аудитории.</w:t>
            </w:r>
          </w:p>
        </w:tc>
        <w:tc>
          <w:tcPr>
            <w:tcW w:w="992"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276" w:type="dxa"/>
            <w:tcBorders>
              <w:top w:val="single" w:sz="2" w:space="0" w:color="000001"/>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09.09.2018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w:t>
            </w:r>
            <w:r w:rsidRPr="003B5050">
              <w:rPr>
                <w:rFonts w:cs="Times New Roman"/>
                <w:sz w:val="28"/>
                <w:szCs w:val="28"/>
                <w:lang w:val="ru-RU"/>
              </w:rPr>
              <w:t xml:space="preserve"> Игра «Селезень утку догонял», хоровод «капуста» повторение, правило движения водящего хоровод. Тренировка в проведении игры.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10.09.2018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2.3</w:t>
            </w:r>
            <w:r w:rsidRPr="003B5050">
              <w:rPr>
                <w:rFonts w:cs="Times New Roman"/>
                <w:sz w:val="28"/>
                <w:szCs w:val="28"/>
                <w:lang w:val="ru-RU"/>
              </w:rPr>
              <w:t xml:space="preserve"> Хороводы «Стрела», «Козы-лозы»  правило движения, ритмичность. Способы задания ритма. Ведение под песню.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13.09.2018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2.4</w:t>
            </w:r>
            <w:r w:rsidRPr="003B5050">
              <w:rPr>
                <w:rFonts w:cs="Times New Roman"/>
                <w:sz w:val="28"/>
                <w:szCs w:val="28"/>
                <w:lang w:val="ru-RU"/>
              </w:rPr>
              <w:t xml:space="preserve"> Игры на </w:t>
            </w:r>
            <w:proofErr w:type="spellStart"/>
            <w:r w:rsidRPr="003B5050">
              <w:rPr>
                <w:rFonts w:cs="Times New Roman"/>
                <w:sz w:val="28"/>
                <w:szCs w:val="28"/>
                <w:lang w:val="ru-RU"/>
              </w:rPr>
              <w:t>вечорке</w:t>
            </w:r>
            <w:proofErr w:type="spellEnd"/>
            <w:r w:rsidRPr="003B5050">
              <w:rPr>
                <w:rFonts w:cs="Times New Roman"/>
                <w:sz w:val="28"/>
                <w:szCs w:val="28"/>
                <w:lang w:val="ru-RU"/>
              </w:rPr>
              <w:t>. Сбор идей и обсуждение. Подготовка реквизита к играм.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16.09.2018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2.5</w:t>
            </w:r>
            <w:r w:rsidRPr="003B5050">
              <w:rPr>
                <w:rFonts w:cs="Times New Roman"/>
                <w:sz w:val="28"/>
                <w:szCs w:val="28"/>
                <w:lang w:val="ru-RU"/>
              </w:rPr>
              <w:t xml:space="preserve"> Игра «Ремешок» в линию, варианты с двумя ремешками, правила безопасности. Тренировка в проведении игры.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17.09.2018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2.6</w:t>
            </w:r>
            <w:r w:rsidRPr="003B5050">
              <w:rPr>
                <w:rFonts w:cs="Times New Roman"/>
                <w:sz w:val="28"/>
                <w:szCs w:val="28"/>
                <w:lang w:val="ru-RU"/>
              </w:rPr>
              <w:t xml:space="preserve"> Игра с большой скакалкой «Часы», «Перевозчик», навыки входа и выхода при вращающейся скакалке. Правила и тренировка в проведения игры. Поддержка </w:t>
            </w:r>
            <w:proofErr w:type="gramStart"/>
            <w:r w:rsidRPr="003B5050">
              <w:rPr>
                <w:rFonts w:cs="Times New Roman"/>
                <w:sz w:val="28"/>
                <w:szCs w:val="28"/>
                <w:lang w:val="ru-RU"/>
              </w:rPr>
              <w:t>нерешительных</w:t>
            </w:r>
            <w:proofErr w:type="gramEnd"/>
            <w:r w:rsidRPr="003B5050">
              <w:rPr>
                <w:rFonts w:cs="Times New Roman"/>
                <w:sz w:val="28"/>
                <w:szCs w:val="28"/>
                <w:lang w:val="ru-RU"/>
              </w:rPr>
              <w:t>, помощь боязливым, страховка и техника безопасности.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20.09.2018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sz w:val="28"/>
                <w:szCs w:val="28"/>
                <w:lang w:val="ru-RU"/>
              </w:rPr>
            </w:pPr>
            <w:r w:rsidRPr="003B5050">
              <w:rPr>
                <w:rFonts w:cs="Times New Roman"/>
                <w:b/>
                <w:sz w:val="28"/>
                <w:szCs w:val="28"/>
                <w:lang w:val="ru-RU"/>
              </w:rPr>
              <w:t>2.7</w:t>
            </w:r>
            <w:r w:rsidRPr="003B5050">
              <w:rPr>
                <w:rFonts w:cs="Times New Roman"/>
                <w:sz w:val="28"/>
                <w:szCs w:val="28"/>
                <w:lang w:val="ru-RU"/>
              </w:rPr>
              <w:t xml:space="preserve"> Игры-состязания: «Шапку долой», «Воробей, сокол, орел» или предложенные участниками сообщества. Умение объяснять правила и следить за подсчетом очков. Тренировка в проведении игр, слежение за техникой безопасности.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lastRenderedPageBreak/>
              <w:t>23.09.2018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2.8</w:t>
            </w:r>
            <w:r w:rsidRPr="003B5050">
              <w:rPr>
                <w:rFonts w:cs="Times New Roman"/>
                <w:sz w:val="28"/>
                <w:szCs w:val="28"/>
                <w:lang w:val="ru-RU"/>
              </w:rPr>
              <w:t xml:space="preserve"> Составление сценария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обязанностей, подготовка реквизита, тренировка в проведении игр и состязаний.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24.09.2018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2.9</w:t>
            </w:r>
            <w:r w:rsidRPr="003B5050">
              <w:rPr>
                <w:rFonts w:cs="Times New Roman"/>
                <w:sz w:val="28"/>
                <w:szCs w:val="28"/>
                <w:lang w:val="ru-RU"/>
              </w:rPr>
              <w:t xml:space="preserve"> Важность живого общения в процессе проведения мероприятия, умение корректно реагировать на непредвиденные ситуации. Тренировка в игре «Вопрос – возражение-ответ». Важность позитивного настроя.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27.09.2018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2.10</w:t>
            </w:r>
            <w:r w:rsidRPr="003B5050">
              <w:rPr>
                <w:rFonts w:cs="Times New Roman"/>
                <w:sz w:val="28"/>
                <w:szCs w:val="28"/>
                <w:lang w:val="ru-RU"/>
              </w:rPr>
              <w:t xml:space="preserve"> Игра «Ткачиха», правила, техника безопасности. Умение объяснять правила, следить за возрастным соответствием. Тренировка в проведении любой игры по выбору. </w:t>
            </w:r>
            <w:proofErr w:type="spellStart"/>
            <w:r w:rsidRPr="003B5050">
              <w:rPr>
                <w:rFonts w:cs="Times New Roman"/>
                <w:sz w:val="28"/>
                <w:szCs w:val="28"/>
                <w:lang w:val="ru-RU"/>
              </w:rPr>
              <w:t>Заклички</w:t>
            </w:r>
            <w:proofErr w:type="spellEnd"/>
            <w:r w:rsidRPr="003B5050">
              <w:rPr>
                <w:rFonts w:cs="Times New Roman"/>
                <w:sz w:val="28"/>
                <w:szCs w:val="28"/>
                <w:lang w:val="ru-RU"/>
              </w:rPr>
              <w:t xml:space="preserve"> скоморошьи.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30.09.2018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2.11</w:t>
            </w:r>
            <w:r w:rsidRPr="003B5050">
              <w:rPr>
                <w:rFonts w:cs="Times New Roman"/>
                <w:sz w:val="28"/>
                <w:szCs w:val="28"/>
                <w:lang w:val="ru-RU"/>
              </w:rPr>
              <w:t xml:space="preserve"> Игра «</w:t>
            </w:r>
            <w:proofErr w:type="gramStart"/>
            <w:r w:rsidRPr="003B5050">
              <w:rPr>
                <w:rFonts w:cs="Times New Roman"/>
                <w:sz w:val="28"/>
                <w:szCs w:val="28"/>
                <w:lang w:val="ru-RU"/>
              </w:rPr>
              <w:t>Мигалки</w:t>
            </w:r>
            <w:proofErr w:type="gramEnd"/>
            <w:r w:rsidRPr="003B5050">
              <w:rPr>
                <w:rFonts w:cs="Times New Roman"/>
                <w:sz w:val="28"/>
                <w:szCs w:val="28"/>
                <w:lang w:val="ru-RU"/>
              </w:rPr>
              <w:t xml:space="preserve">», «Анюта», состязания парней и девиц.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Октябрь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01.10.2018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2.12</w:t>
            </w:r>
            <w:r w:rsidRPr="003B5050">
              <w:rPr>
                <w:rFonts w:cs="Times New Roman"/>
                <w:sz w:val="28"/>
                <w:szCs w:val="28"/>
                <w:lang w:val="ru-RU"/>
              </w:rPr>
              <w:t xml:space="preserve"> Повторение </w:t>
            </w:r>
            <w:proofErr w:type="gramStart"/>
            <w:r w:rsidRPr="003B5050">
              <w:rPr>
                <w:rFonts w:cs="Times New Roman"/>
                <w:sz w:val="28"/>
                <w:szCs w:val="28"/>
                <w:lang w:val="ru-RU"/>
              </w:rPr>
              <w:t>пройденного</w:t>
            </w:r>
            <w:proofErr w:type="gramEnd"/>
            <w:r w:rsidRPr="003B5050">
              <w:rPr>
                <w:rFonts w:cs="Times New Roman"/>
                <w:sz w:val="28"/>
                <w:szCs w:val="28"/>
                <w:lang w:val="ru-RU"/>
              </w:rPr>
              <w:t xml:space="preserve">. Подготовка к </w:t>
            </w:r>
            <w:proofErr w:type="spellStart"/>
            <w:r w:rsidRPr="003B5050">
              <w:rPr>
                <w:rFonts w:cs="Times New Roman"/>
                <w:sz w:val="28"/>
                <w:szCs w:val="28"/>
                <w:lang w:val="ru-RU"/>
              </w:rPr>
              <w:t>вечорке</w:t>
            </w:r>
            <w:proofErr w:type="spell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04.10.2018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2.13</w:t>
            </w:r>
            <w:r w:rsidRPr="003B5050">
              <w:rPr>
                <w:rFonts w:cs="Times New Roman"/>
                <w:sz w:val="28"/>
                <w:szCs w:val="28"/>
                <w:lang w:val="ru-RU"/>
              </w:rPr>
              <w:t xml:space="preserve"> </w:t>
            </w:r>
            <w:proofErr w:type="spellStart"/>
            <w:r w:rsidRPr="003B5050">
              <w:rPr>
                <w:rFonts w:cs="Times New Roman"/>
                <w:sz w:val="28"/>
                <w:szCs w:val="28"/>
                <w:lang w:val="ru-RU"/>
              </w:rPr>
              <w:t>Вечорка</w:t>
            </w:r>
            <w:proofErr w:type="spellEnd"/>
            <w:r w:rsidRPr="003B5050">
              <w:rPr>
                <w:rFonts w:cs="Times New Roman"/>
                <w:sz w:val="28"/>
                <w:szCs w:val="28"/>
                <w:lang w:val="ru-RU"/>
              </w:rPr>
              <w:t>. Танцы и игры, состязания.</w:t>
            </w:r>
            <w:r w:rsidRPr="003B5050">
              <w:rPr>
                <w:rFonts w:cs="Times New Roman"/>
                <w:sz w:val="28"/>
                <w:szCs w:val="28"/>
                <w:lang w:val="ru-RU"/>
              </w:rPr>
              <w:br/>
              <w:t>Оборудование: игровой реквизит, предметы для декора помещения в народном стиле.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07.10.2018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2.14 </w:t>
            </w:r>
            <w:r w:rsidRPr="003B5050">
              <w:rPr>
                <w:rFonts w:cs="Times New Roman"/>
                <w:sz w:val="28"/>
                <w:szCs w:val="28"/>
                <w:lang w:val="ru-RU"/>
              </w:rPr>
              <w:t>Анализ прошедшего мероприятия, корректировка сценария, разбор ошибок, выделение удачных моментов. Сбор идей на будущее.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08.10.2018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 </w:t>
            </w:r>
            <w:r w:rsidRPr="003B5050">
              <w:rPr>
                <w:rFonts w:cs="Times New Roman"/>
                <w:sz w:val="28"/>
                <w:szCs w:val="28"/>
                <w:lang w:val="ru-RU"/>
              </w:rPr>
              <w:t>Повторение: виды салонных танцев, основные шаги, этикет. Сбор идей для будущего бала, подбор танцев, согласно уровню сложности и возможностей участников.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11.10.2018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w:t>
            </w:r>
            <w:r w:rsidRPr="003B5050">
              <w:rPr>
                <w:rFonts w:cs="Times New Roman"/>
                <w:sz w:val="28"/>
                <w:szCs w:val="28"/>
                <w:lang w:val="ru-RU"/>
              </w:rPr>
              <w:t xml:space="preserve"> Повторение: </w:t>
            </w:r>
            <w:r w:rsidRPr="003B5050">
              <w:rPr>
                <w:rFonts w:cs="Times New Roman"/>
                <w:sz w:val="28"/>
                <w:szCs w:val="28"/>
              </w:rPr>
              <w:t>Slip</w:t>
            </w:r>
            <w:r w:rsidRPr="003B5050">
              <w:rPr>
                <w:rFonts w:cs="Times New Roman"/>
                <w:sz w:val="28"/>
                <w:szCs w:val="28"/>
                <w:lang w:val="ru-RU"/>
              </w:rPr>
              <w:t>-</w:t>
            </w:r>
            <w:r w:rsidRPr="003B5050">
              <w:rPr>
                <w:rFonts w:cs="Times New Roman"/>
                <w:sz w:val="28"/>
                <w:szCs w:val="28"/>
              </w:rPr>
              <w:t>step</w:t>
            </w:r>
            <w:r w:rsidRPr="003B5050">
              <w:rPr>
                <w:rFonts w:cs="Times New Roman"/>
                <w:sz w:val="28"/>
                <w:szCs w:val="28"/>
                <w:lang w:val="ru-RU"/>
              </w:rPr>
              <w:t xml:space="preserve">, </w:t>
            </w:r>
            <w:r w:rsidRPr="003B5050">
              <w:rPr>
                <w:rFonts w:cs="Times New Roman"/>
                <w:sz w:val="28"/>
                <w:szCs w:val="28"/>
              </w:rPr>
              <w:t>Skip</w:t>
            </w:r>
            <w:r w:rsidRPr="003B5050">
              <w:rPr>
                <w:rFonts w:cs="Times New Roman"/>
                <w:sz w:val="28"/>
                <w:szCs w:val="28"/>
                <w:lang w:val="ru-RU"/>
              </w:rPr>
              <w:t>-</w:t>
            </w:r>
            <w:proofErr w:type="spellStart"/>
            <w:r w:rsidRPr="003B5050">
              <w:rPr>
                <w:rFonts w:cs="Times New Roman"/>
                <w:sz w:val="28"/>
                <w:szCs w:val="28"/>
              </w:rPr>
              <w:t>chang</w:t>
            </w:r>
            <w:proofErr w:type="spellEnd"/>
            <w:r w:rsidRPr="003B5050">
              <w:rPr>
                <w:rFonts w:cs="Times New Roman"/>
                <w:sz w:val="28"/>
                <w:szCs w:val="28"/>
                <w:lang w:val="ru-RU"/>
              </w:rPr>
              <w:t xml:space="preserve"> шаги, Падебаск, </w:t>
            </w:r>
            <w:proofErr w:type="spellStart"/>
            <w:r w:rsidRPr="003B5050">
              <w:rPr>
                <w:rFonts w:cs="Times New Roman"/>
                <w:sz w:val="28"/>
                <w:szCs w:val="28"/>
                <w:lang w:val="ru-RU"/>
              </w:rPr>
              <w:t>Петронелла</w:t>
            </w:r>
            <w:proofErr w:type="spellEnd"/>
            <w:r w:rsidRPr="003B5050">
              <w:rPr>
                <w:rFonts w:cs="Times New Roman"/>
                <w:sz w:val="28"/>
                <w:szCs w:val="28"/>
                <w:lang w:val="ru-RU"/>
              </w:rPr>
              <w:t>. Графическое изображение танца. Составление своей версии танца в заданном размере.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14.10.2018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w:t>
            </w:r>
            <w:r w:rsidRPr="003B5050">
              <w:rPr>
                <w:rFonts w:cs="Times New Roman"/>
                <w:sz w:val="28"/>
                <w:szCs w:val="28"/>
                <w:lang w:val="ru-RU"/>
              </w:rPr>
              <w:t xml:space="preserve"> Исполнение танцев по составленным схемам. Разбор сложных моментов.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lastRenderedPageBreak/>
              <w:t>15.10.2018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 </w:t>
            </w:r>
            <w:r w:rsidRPr="003B5050">
              <w:rPr>
                <w:rFonts w:cs="Times New Roman"/>
                <w:sz w:val="28"/>
                <w:szCs w:val="28"/>
                <w:lang w:val="ru-RU"/>
              </w:rPr>
              <w:t>Танец круговой в сетах по 4 человека типа «</w:t>
            </w:r>
            <w:r w:rsidRPr="003B5050">
              <w:rPr>
                <w:rFonts w:cs="Times New Roman"/>
                <w:sz w:val="28"/>
                <w:szCs w:val="28"/>
              </w:rPr>
              <w:t>Scottish</w:t>
            </w:r>
            <w:r w:rsidRPr="003B5050">
              <w:rPr>
                <w:rFonts w:cs="Times New Roman"/>
                <w:sz w:val="28"/>
                <w:szCs w:val="28"/>
                <w:lang w:val="ru-RU"/>
              </w:rPr>
              <w:t xml:space="preserve"> </w:t>
            </w:r>
            <w:r w:rsidRPr="003B5050">
              <w:rPr>
                <w:rFonts w:cs="Times New Roman"/>
                <w:sz w:val="28"/>
                <w:szCs w:val="28"/>
              </w:rPr>
              <w:t>man</w:t>
            </w:r>
            <w:r w:rsidRPr="003B5050">
              <w:rPr>
                <w:rFonts w:cs="Times New Roman"/>
                <w:sz w:val="28"/>
                <w:szCs w:val="28"/>
                <w:lang w:val="ru-RU"/>
              </w:rPr>
              <w:t xml:space="preserve"> </w:t>
            </w:r>
            <w:r w:rsidRPr="003B5050">
              <w:rPr>
                <w:rFonts w:cs="Times New Roman"/>
                <w:sz w:val="28"/>
                <w:szCs w:val="28"/>
              </w:rPr>
              <w:t>of</w:t>
            </w:r>
            <w:r w:rsidRPr="003B5050">
              <w:rPr>
                <w:rFonts w:cs="Times New Roman"/>
                <w:sz w:val="28"/>
                <w:szCs w:val="28"/>
                <w:lang w:val="ru-RU"/>
              </w:rPr>
              <w:t xml:space="preserve"> </w:t>
            </w:r>
            <w:r w:rsidRPr="003B5050">
              <w:rPr>
                <w:rFonts w:cs="Times New Roman"/>
                <w:sz w:val="28"/>
                <w:szCs w:val="28"/>
              </w:rPr>
              <w:t>war</w:t>
            </w:r>
            <w:r w:rsidRPr="003B5050">
              <w:rPr>
                <w:rFonts w:cs="Times New Roman"/>
                <w:sz w:val="28"/>
                <w:szCs w:val="28"/>
                <w:lang w:val="ru-RU"/>
              </w:rPr>
              <w:t>», «Золушка». Элемент «</w:t>
            </w:r>
            <w:r w:rsidRPr="003B5050">
              <w:rPr>
                <w:rFonts w:cs="Times New Roman"/>
                <w:sz w:val="28"/>
                <w:szCs w:val="28"/>
              </w:rPr>
              <w:t>Lade</w:t>
            </w:r>
            <w:r w:rsidRPr="003B5050">
              <w:rPr>
                <w:rFonts w:cs="Times New Roman"/>
                <w:sz w:val="28"/>
                <w:szCs w:val="28"/>
                <w:lang w:val="ru-RU"/>
              </w:rPr>
              <w:t>”</w:t>
            </w:r>
            <w:r w:rsidRPr="003B5050">
              <w:rPr>
                <w:rFonts w:cs="Times New Roman"/>
                <w:sz w:val="28"/>
                <w:szCs w:val="28"/>
              </w:rPr>
              <w:t>s</w:t>
            </w:r>
            <w:r w:rsidRPr="003B5050">
              <w:rPr>
                <w:rFonts w:cs="Times New Roman"/>
                <w:sz w:val="28"/>
                <w:szCs w:val="28"/>
                <w:lang w:val="ru-RU"/>
              </w:rPr>
              <w:t xml:space="preserve"> </w:t>
            </w:r>
            <w:r w:rsidRPr="003B5050">
              <w:rPr>
                <w:rFonts w:cs="Times New Roman"/>
                <w:sz w:val="28"/>
                <w:szCs w:val="28"/>
              </w:rPr>
              <w:t>chain</w:t>
            </w:r>
            <w:r w:rsidRPr="003B5050">
              <w:rPr>
                <w:rFonts w:cs="Times New Roman"/>
                <w:sz w:val="28"/>
                <w:szCs w:val="28"/>
                <w:lang w:val="ru-RU"/>
              </w:rPr>
              <w:t xml:space="preserve">». Тренировка в объяснении схем.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lang w:val="ru-RU"/>
              </w:rPr>
            </w:pPr>
            <w:r w:rsidRPr="003B5050">
              <w:rPr>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18.10.2018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3.5 </w:t>
            </w:r>
            <w:r w:rsidRPr="003B5050">
              <w:rPr>
                <w:rFonts w:cs="Times New Roman"/>
                <w:sz w:val="28"/>
                <w:szCs w:val="28"/>
                <w:lang w:val="ru-RU"/>
              </w:rPr>
              <w:t xml:space="preserve">Танцы с элементом </w:t>
            </w:r>
            <w:proofErr w:type="spellStart"/>
            <w:r w:rsidRPr="003B5050">
              <w:rPr>
                <w:rFonts w:cs="Times New Roman"/>
                <w:sz w:val="28"/>
                <w:szCs w:val="28"/>
                <w:lang w:val="ru-RU"/>
              </w:rPr>
              <w:t>Пуссет</w:t>
            </w:r>
            <w:proofErr w:type="spellEnd"/>
            <w:r w:rsidRPr="003B5050">
              <w:rPr>
                <w:rFonts w:cs="Times New Roman"/>
                <w:sz w:val="28"/>
                <w:szCs w:val="28"/>
                <w:lang w:val="ru-RU"/>
              </w:rPr>
              <w:t>. Работа с танцами по списку к балу. Умение разделять танцы по уровню сложности, объяснять схему танца и показывать его элементы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21.10.2018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3.6 </w:t>
            </w:r>
            <w:r w:rsidRPr="003B5050">
              <w:rPr>
                <w:rFonts w:cs="Times New Roman"/>
                <w:sz w:val="28"/>
                <w:szCs w:val="28"/>
                <w:lang w:val="ru-RU"/>
              </w:rPr>
              <w:t>Работа с танцами по списку к балу. Составление сценария бала, разработка идеи.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22.10.2018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 xml:space="preserve">3.7 </w:t>
            </w:r>
            <w:r w:rsidRPr="003B5050">
              <w:rPr>
                <w:rFonts w:cs="Times New Roman"/>
                <w:sz w:val="28"/>
                <w:szCs w:val="28"/>
                <w:lang w:val="ru-RU"/>
              </w:rPr>
              <w:t>Подготовка бала. Бальные игры. Тонкости организации перерывов между отделениями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25.10.2018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3.8 </w:t>
            </w:r>
            <w:r w:rsidRPr="003B5050">
              <w:rPr>
                <w:rFonts w:cs="Times New Roman"/>
                <w:sz w:val="28"/>
                <w:szCs w:val="28"/>
                <w:lang w:val="ru-RU"/>
              </w:rPr>
              <w:t>Подготовка бала. Составление текста или тезисов для ведущего. Разучивание танцев и умения описывать схемы.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28.10.2018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3.9</w:t>
            </w:r>
            <w:r w:rsidRPr="003B5050">
              <w:rPr>
                <w:rFonts w:cs="Times New Roman"/>
                <w:sz w:val="28"/>
                <w:szCs w:val="28"/>
                <w:lang w:val="ru-RU"/>
              </w:rPr>
              <w:t xml:space="preserve"> Подготовка показательного номера к балу.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29.10.2018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3.10 </w:t>
            </w:r>
            <w:r w:rsidRPr="003B5050">
              <w:rPr>
                <w:rFonts w:cs="Times New Roman"/>
                <w:sz w:val="28"/>
                <w:szCs w:val="28"/>
                <w:lang w:val="ru-RU"/>
              </w:rPr>
              <w:t>Подготовка показательного номера к балу.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25.10.2018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3.11 </w:t>
            </w:r>
            <w:r w:rsidRPr="003B5050">
              <w:rPr>
                <w:rFonts w:cs="Times New Roman"/>
                <w:sz w:val="28"/>
                <w:szCs w:val="28"/>
                <w:lang w:val="ru-RU"/>
              </w:rPr>
              <w:t>Подготовка бала. Обсуждение оформления помещения и распределение обязанностей.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r w:rsidRPr="003B5050">
              <w:rPr>
                <w:rFonts w:cs="Times New Roman"/>
                <w:sz w:val="28"/>
                <w:szCs w:val="28"/>
                <w:lang w:val="ru-RU"/>
              </w:rPr>
              <w:br/>
            </w:r>
            <w:r w:rsidRPr="003B5050">
              <w:rPr>
                <w:rFonts w:cs="Times New Roman"/>
                <w:sz w:val="28"/>
                <w:szCs w:val="28"/>
                <w:lang w:val="ru-RU"/>
              </w:rPr>
              <w:br/>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28.10.2018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3.12 </w:t>
            </w:r>
            <w:r w:rsidRPr="003B5050">
              <w:rPr>
                <w:rFonts w:cs="Times New Roman"/>
                <w:sz w:val="28"/>
                <w:szCs w:val="28"/>
                <w:lang w:val="ru-RU"/>
              </w:rPr>
              <w:t>Подготовка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29.10.2018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3.13 </w:t>
            </w:r>
            <w:r w:rsidRPr="003B5050">
              <w:rPr>
                <w:rFonts w:cs="Times New Roman"/>
                <w:sz w:val="28"/>
                <w:szCs w:val="28"/>
                <w:lang w:val="ru-RU"/>
              </w:rPr>
              <w:t>Подготовка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sz w:val="28"/>
                <w:szCs w:val="28"/>
              </w:rPr>
            </w:pPr>
            <w:r w:rsidRPr="003B5050">
              <w:rPr>
                <w:b/>
                <w:sz w:val="28"/>
                <w:szCs w:val="28"/>
                <w:lang w:val="ru-RU"/>
              </w:rPr>
              <w:t>Ноябрь</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01.11.2018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w:t>
            </w:r>
            <w:r w:rsidRPr="003B5050">
              <w:rPr>
                <w:rFonts w:cs="Times New Roman"/>
                <w:sz w:val="28"/>
                <w:szCs w:val="28"/>
                <w:lang w:val="ru-RU"/>
              </w:rPr>
              <w:t xml:space="preserve"> Осенний тематический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04.11.2018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3.13 </w:t>
            </w:r>
            <w:r w:rsidRPr="003B5050">
              <w:rPr>
                <w:rFonts w:cs="Times New Roman"/>
                <w:sz w:val="28"/>
                <w:szCs w:val="28"/>
                <w:lang w:val="ru-RU"/>
              </w:rPr>
              <w:t>Обсуждение прошедшего мероприятия, удач и неудач, корректировка сценария, сбор идей для будущих балов.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05.11.2018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5.2</w:t>
            </w:r>
            <w:r w:rsidRPr="003B5050">
              <w:rPr>
                <w:rFonts w:cs="Times New Roman"/>
                <w:sz w:val="28"/>
                <w:szCs w:val="28"/>
                <w:lang w:val="ru-RU"/>
              </w:rPr>
              <w:t xml:space="preserve"> Подготовка игры «Поиск сокровищ»: реквизит, прокладывание трассы, обсуждение возможных сложностей, техники безопасности и способов реагирования. Варианты прохождения игры в различных условиях, включая помещение.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08.11.2018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5.3</w:t>
            </w:r>
            <w:r w:rsidRPr="003B5050">
              <w:rPr>
                <w:rFonts w:cs="Times New Roman"/>
                <w:sz w:val="28"/>
                <w:szCs w:val="28"/>
                <w:lang w:val="ru-RU"/>
              </w:rPr>
              <w:t xml:space="preserve"> Проведение игры «Поиск сокровищ»</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lastRenderedPageBreak/>
              <w:t>11.11.2018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5.4</w:t>
            </w:r>
            <w:r w:rsidRPr="003B5050">
              <w:rPr>
                <w:rFonts w:cs="Times New Roman"/>
                <w:sz w:val="28"/>
                <w:szCs w:val="28"/>
                <w:lang w:val="ru-RU"/>
              </w:rPr>
              <w:t xml:space="preserve"> Анализ прошедшей игры. Обсуждение сложностей при прохождении, способов разрешения конфликтов, важных моментов.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12.11.2018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5.4</w:t>
            </w:r>
            <w:r w:rsidRPr="003B5050">
              <w:rPr>
                <w:rFonts w:cs="Times New Roman"/>
                <w:sz w:val="28"/>
                <w:szCs w:val="28"/>
                <w:lang w:val="ru-RU"/>
              </w:rPr>
              <w:t xml:space="preserve"> Анализ прошедшей игры. Обсуждение сложностей при прохождении, способов разрешения конфликтов, важных моментов.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15.11.2018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4.1 </w:t>
            </w:r>
            <w:r w:rsidRPr="003B5050">
              <w:rPr>
                <w:rFonts w:cs="Times New Roman"/>
                <w:sz w:val="28"/>
                <w:szCs w:val="28"/>
                <w:lang w:val="ru-RU"/>
              </w:rPr>
              <w:t xml:space="preserve">Обсуждение спектакля к Рождественскому балу. Сбор идей, чтение сценария и распределение ролей. Обсуждение видения спектакля, декораций к нему, костюмов и т.п.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18.11.2018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4.2</w:t>
            </w:r>
            <w:r w:rsidRPr="003B5050">
              <w:rPr>
                <w:rFonts w:cs="Times New Roman"/>
                <w:sz w:val="28"/>
                <w:szCs w:val="28"/>
                <w:lang w:val="ru-RU"/>
              </w:rPr>
              <w:t xml:space="preserve"> Принципы работы за кулисами кукольного театра. Работа над декорациями и репетиции.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19.11.2018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4.3</w:t>
            </w:r>
            <w:r w:rsidRPr="003B5050">
              <w:rPr>
                <w:rFonts w:cs="Times New Roman"/>
                <w:sz w:val="28"/>
                <w:szCs w:val="28"/>
                <w:lang w:val="ru-RU"/>
              </w:rPr>
              <w:t xml:space="preserve"> Работа над декорациями и репетиции спектакля.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22.11.2018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4.4 </w:t>
            </w:r>
            <w:r w:rsidRPr="003B5050">
              <w:rPr>
                <w:rFonts w:cs="Times New Roman"/>
                <w:sz w:val="28"/>
                <w:szCs w:val="28"/>
                <w:lang w:val="ru-RU"/>
              </w:rPr>
              <w:t>Создание кукол для спектакля. Подбор тканей и деталей для образа. Репетиция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25.11.2018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4.5 </w:t>
            </w:r>
            <w:r w:rsidRPr="003B5050">
              <w:rPr>
                <w:rFonts w:cs="Times New Roman"/>
                <w:sz w:val="28"/>
                <w:szCs w:val="28"/>
                <w:lang w:val="ru-RU"/>
              </w:rPr>
              <w:t>Создание кукол для спектакля. Репетиция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26.11.2018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4.6 </w:t>
            </w:r>
            <w:r w:rsidRPr="003B5050">
              <w:rPr>
                <w:rFonts w:cs="Times New Roman"/>
                <w:sz w:val="28"/>
                <w:szCs w:val="28"/>
                <w:lang w:val="ru-RU"/>
              </w:rPr>
              <w:t>Создание кукол для спектакля. Репетиция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29.11.2018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4.7 </w:t>
            </w:r>
            <w:r w:rsidRPr="003B5050">
              <w:rPr>
                <w:rFonts w:cs="Times New Roman"/>
                <w:sz w:val="28"/>
                <w:szCs w:val="28"/>
                <w:lang w:val="ru-RU"/>
              </w:rPr>
              <w:t>Репетиция</w:t>
            </w:r>
            <w:r w:rsidRPr="003B5050">
              <w:rPr>
                <w:rFonts w:cs="Times New Roman"/>
                <w:b/>
                <w:sz w:val="28"/>
                <w:szCs w:val="28"/>
                <w:lang w:val="ru-RU"/>
              </w:rPr>
              <w:t xml:space="preserve"> </w:t>
            </w:r>
            <w:r w:rsidRPr="003B5050">
              <w:rPr>
                <w:rFonts w:cs="Times New Roman"/>
                <w:sz w:val="28"/>
                <w:szCs w:val="28"/>
                <w:lang w:val="ru-RU"/>
              </w:rPr>
              <w:t>с видеозаписью спектакля.</w:t>
            </w:r>
            <w:r w:rsidRPr="003B5050">
              <w:rPr>
                <w:rFonts w:cs="Times New Roman"/>
                <w:b/>
                <w:sz w:val="28"/>
                <w:szCs w:val="28"/>
                <w:lang w:val="ru-RU"/>
              </w:rPr>
              <w:t xml:space="preserve"> </w:t>
            </w:r>
            <w:r w:rsidRPr="003B5050">
              <w:rPr>
                <w:rFonts w:cs="Times New Roman"/>
                <w:sz w:val="28"/>
                <w:szCs w:val="28"/>
                <w:lang w:val="ru-RU"/>
              </w:rPr>
              <w:t>Обсуждение результата работы, замечания, коррекция и варианты улучшения.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sz w:val="28"/>
                <w:szCs w:val="28"/>
              </w:rPr>
            </w:pPr>
            <w:proofErr w:type="spellStart"/>
            <w:r w:rsidRPr="003B5050">
              <w:rPr>
                <w:b/>
                <w:sz w:val="28"/>
                <w:szCs w:val="28"/>
              </w:rPr>
              <w:t>Декабрь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02.12.2018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3.14</w:t>
            </w:r>
            <w:r w:rsidRPr="003B5050">
              <w:rPr>
                <w:rFonts w:cs="Times New Roman"/>
                <w:sz w:val="28"/>
                <w:szCs w:val="28"/>
                <w:lang w:val="ru-RU"/>
              </w:rPr>
              <w:t xml:space="preserve"> Основы вальса.</w:t>
            </w:r>
            <w:r w:rsidRPr="003B5050">
              <w:rPr>
                <w:rFonts w:cs="Times New Roman"/>
                <w:b/>
                <w:sz w:val="28"/>
                <w:szCs w:val="28"/>
                <w:lang w:val="ru-RU"/>
              </w:rPr>
              <w:t xml:space="preserve"> </w:t>
            </w:r>
            <w:r w:rsidRPr="003B5050">
              <w:rPr>
                <w:rFonts w:cs="Times New Roman"/>
                <w:sz w:val="28"/>
                <w:szCs w:val="28"/>
                <w:lang w:val="ru-RU"/>
              </w:rPr>
              <w:t xml:space="preserve">Способы объяснения движения в вальсе. Вальс от </w:t>
            </w:r>
            <w:proofErr w:type="gramStart"/>
            <w:r w:rsidRPr="003B5050">
              <w:rPr>
                <w:rFonts w:cs="Times New Roman"/>
                <w:sz w:val="28"/>
                <w:szCs w:val="28"/>
                <w:lang w:val="ru-RU"/>
              </w:rPr>
              <w:t>простого</w:t>
            </w:r>
            <w:proofErr w:type="gramEnd"/>
            <w:r w:rsidRPr="003B5050">
              <w:rPr>
                <w:rFonts w:cs="Times New Roman"/>
                <w:sz w:val="28"/>
                <w:szCs w:val="28"/>
                <w:lang w:val="ru-RU"/>
              </w:rPr>
              <w:t xml:space="preserve"> к сложному.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03.12.2018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3.15 </w:t>
            </w:r>
            <w:r w:rsidRPr="003B5050">
              <w:rPr>
                <w:rFonts w:cs="Times New Roman"/>
                <w:sz w:val="28"/>
                <w:szCs w:val="28"/>
                <w:lang w:val="ru-RU"/>
              </w:rPr>
              <w:t>Основы вальса. Повторение изученных танцев и создание собственной схемы на заданную музыку.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06.12.2018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3.16</w:t>
            </w:r>
            <w:r w:rsidRPr="003B5050">
              <w:rPr>
                <w:rFonts w:cs="Times New Roman"/>
                <w:sz w:val="28"/>
                <w:szCs w:val="28"/>
                <w:lang w:val="ru-RU"/>
              </w:rPr>
              <w:t xml:space="preserve"> Основы вальса. Прохождение составленных схем и оценка сложности. Тренировка в объяснении схем танца.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09.12.2018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3.17</w:t>
            </w:r>
            <w:r w:rsidRPr="003B5050">
              <w:rPr>
                <w:rFonts w:cs="Times New Roman"/>
                <w:sz w:val="28"/>
                <w:szCs w:val="28"/>
                <w:lang w:val="ru-RU"/>
              </w:rPr>
              <w:t xml:space="preserve"> Выбор танцев для зимнего бала. Обсуждение тематики бала и сценария.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10.12.2018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3.18</w:t>
            </w:r>
            <w:r w:rsidRPr="003B5050">
              <w:rPr>
                <w:rFonts w:cs="Times New Roman"/>
                <w:sz w:val="28"/>
                <w:szCs w:val="28"/>
                <w:lang w:val="ru-RU"/>
              </w:rPr>
              <w:t xml:space="preserve"> Групповая работа над различными </w:t>
            </w:r>
            <w:r w:rsidRPr="003B5050">
              <w:rPr>
                <w:rFonts w:cs="Times New Roman"/>
                <w:sz w:val="28"/>
                <w:szCs w:val="28"/>
                <w:lang w:val="ru-RU"/>
              </w:rPr>
              <w:lastRenderedPageBreak/>
              <w:t>частями праздника: подготовка текста для ведущих, разработка сюрпризного момента, планирование размещения, чаепития, назначение ответственных за отдельные блоки мероприятия.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lastRenderedPageBreak/>
              <w:t>13.12.2018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3.19</w:t>
            </w:r>
            <w:r w:rsidRPr="003B5050">
              <w:rPr>
                <w:rFonts w:cs="Times New Roman"/>
                <w:sz w:val="28"/>
                <w:szCs w:val="28"/>
                <w:lang w:val="ru-RU"/>
              </w:rPr>
              <w:t xml:space="preserve"> Репетиция танцев к балу, умения быть ведущим.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16.12.2018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3.20</w:t>
            </w:r>
            <w:r w:rsidRPr="003B5050">
              <w:rPr>
                <w:rFonts w:cs="Times New Roman"/>
                <w:sz w:val="28"/>
                <w:szCs w:val="28"/>
                <w:lang w:val="ru-RU"/>
              </w:rPr>
              <w:t xml:space="preserve"> Изучение элемента «Двойной треугольник» в шотландском танце. Разбор схем и исполнение танца с этим элементом.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17.12.2018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3.21 </w:t>
            </w:r>
            <w:r w:rsidRPr="003B5050">
              <w:rPr>
                <w:rFonts w:cs="Times New Roman"/>
                <w:sz w:val="28"/>
                <w:szCs w:val="28"/>
                <w:lang w:val="ru-RU"/>
              </w:rPr>
              <w:t>Репетиция танцев к балу. Обсуждение оформления.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20.12.2018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2.14 </w:t>
            </w:r>
            <w:r w:rsidRPr="003B5050">
              <w:rPr>
                <w:rFonts w:cs="Times New Roman"/>
                <w:sz w:val="28"/>
                <w:szCs w:val="28"/>
                <w:lang w:val="ru-RU"/>
              </w:rPr>
              <w:t>Вечерка на Коляду: подготовка, сбор идей. Традиционные песни и игры на Коляду, народные традиции.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23.12.2018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rPr>
                <w:rFonts w:cs="Times New Roman"/>
                <w:b/>
                <w:sz w:val="28"/>
                <w:szCs w:val="28"/>
                <w:lang w:val="ru-RU"/>
              </w:rPr>
            </w:pPr>
            <w:r w:rsidRPr="003B5050">
              <w:rPr>
                <w:rFonts w:cs="Times New Roman"/>
                <w:b/>
                <w:sz w:val="28"/>
                <w:szCs w:val="28"/>
                <w:lang w:val="ru-RU"/>
              </w:rPr>
              <w:t>2.15</w:t>
            </w:r>
            <w:r w:rsidRPr="003B5050">
              <w:rPr>
                <w:rFonts w:cs="Times New Roman"/>
                <w:sz w:val="28"/>
                <w:szCs w:val="28"/>
                <w:lang w:val="ru-RU"/>
              </w:rPr>
              <w:t xml:space="preserve"> Подготовка </w:t>
            </w:r>
            <w:proofErr w:type="spellStart"/>
            <w:r w:rsidRPr="003B5050">
              <w:rPr>
                <w:rFonts w:cs="Times New Roman"/>
                <w:sz w:val="28"/>
                <w:szCs w:val="28"/>
                <w:lang w:val="ru-RU"/>
              </w:rPr>
              <w:t>вечорки</w:t>
            </w:r>
            <w:proofErr w:type="spellEnd"/>
            <w:r w:rsidRPr="003B5050">
              <w:rPr>
                <w:rFonts w:cs="Times New Roman"/>
                <w:sz w:val="28"/>
                <w:szCs w:val="28"/>
                <w:lang w:val="ru-RU"/>
              </w:rPr>
              <w:t>, распределение ролей, назначение ответственных за чаепитие, реквизит, игры, встречу гостей, подготовку конкурсов.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24.12.2018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2.16 </w:t>
            </w:r>
            <w:r w:rsidRPr="003B5050">
              <w:rPr>
                <w:rFonts w:cs="Times New Roman"/>
                <w:sz w:val="28"/>
                <w:szCs w:val="28"/>
                <w:lang w:val="ru-RU"/>
              </w:rPr>
              <w:t>Праздник Коляды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27.12.2018</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5.5</w:t>
            </w:r>
            <w:r w:rsidRPr="003B5050">
              <w:rPr>
                <w:rFonts w:cs="Times New Roman"/>
                <w:sz w:val="28"/>
                <w:szCs w:val="28"/>
                <w:lang w:val="ru-RU"/>
              </w:rPr>
              <w:t xml:space="preserve"> Новогоднее выступление на празднике.</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rPr>
            </w:pPr>
            <w:proofErr w:type="spellStart"/>
            <w:r w:rsidRPr="003B5050">
              <w:rPr>
                <w:b/>
                <w:sz w:val="28"/>
                <w:szCs w:val="28"/>
              </w:rPr>
              <w:t>Январь</w:t>
            </w:r>
            <w:proofErr w:type="spellEnd"/>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09.01.2019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3.22</w:t>
            </w:r>
            <w:r w:rsidRPr="003B5050">
              <w:rPr>
                <w:rFonts w:cs="Times New Roman"/>
                <w:sz w:val="28"/>
                <w:szCs w:val="28"/>
                <w:lang w:val="ru-RU"/>
              </w:rPr>
              <w:t>. Подготовка к балу – повторяем танцы.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b/>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10.01.2019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3.24 </w:t>
            </w:r>
            <w:r w:rsidRPr="003B5050">
              <w:rPr>
                <w:rFonts w:cs="Times New Roman"/>
                <w:sz w:val="28"/>
                <w:szCs w:val="28"/>
                <w:lang w:val="ru-RU"/>
              </w:rPr>
              <w:t>Подготовка к Рождественскому балу, репетиция спектакля. Оформление пространства,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13.01.2019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5.6 </w:t>
            </w:r>
            <w:r w:rsidRPr="003B5050">
              <w:rPr>
                <w:rFonts w:cs="Times New Roman"/>
                <w:sz w:val="28"/>
                <w:szCs w:val="28"/>
                <w:lang w:val="ru-RU"/>
              </w:rPr>
              <w:t>Рождественский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14.01.2019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3.25 </w:t>
            </w:r>
            <w:r w:rsidRPr="003B5050">
              <w:rPr>
                <w:rFonts w:cs="Times New Roman"/>
                <w:sz w:val="28"/>
                <w:szCs w:val="28"/>
                <w:lang w:val="ru-RU"/>
              </w:rPr>
              <w:t>Анализ прошедшего мероприятия, корректировка сценария, сбор идей по улучшению мероприятия. Выбор тематики следующего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 xml:space="preserve"> 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17.01.2019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3.26</w:t>
            </w:r>
            <w:r w:rsidRPr="003B5050">
              <w:rPr>
                <w:rFonts w:cs="Times New Roman"/>
                <w:sz w:val="28"/>
                <w:szCs w:val="28"/>
                <w:lang w:val="ru-RU"/>
              </w:rPr>
              <w:t xml:space="preserve"> Сбор идей для проведения бала в средневековом стиле, распределение ответственности. Подбор танцев. Создание сценария.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20.01.2019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3.27 </w:t>
            </w:r>
            <w:r w:rsidRPr="003B5050">
              <w:rPr>
                <w:rFonts w:cs="Times New Roman"/>
                <w:sz w:val="28"/>
                <w:szCs w:val="28"/>
                <w:lang w:val="ru-RU"/>
              </w:rPr>
              <w:t xml:space="preserve">Работа со сценарием, репетиция танцев к балу. Знакомство с историческими </w:t>
            </w:r>
            <w:r w:rsidRPr="003B5050">
              <w:rPr>
                <w:rFonts w:cs="Times New Roman"/>
                <w:sz w:val="28"/>
                <w:szCs w:val="28"/>
                <w:lang w:val="ru-RU"/>
              </w:rPr>
              <w:lastRenderedPageBreak/>
              <w:t xml:space="preserve">особенностями проведения балов в средневековье.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lastRenderedPageBreak/>
              <w:t>21.01.2019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3.28</w:t>
            </w:r>
            <w:r w:rsidRPr="003B5050">
              <w:rPr>
                <w:rFonts w:cs="Times New Roman"/>
                <w:sz w:val="28"/>
                <w:szCs w:val="28"/>
                <w:lang w:val="ru-RU"/>
              </w:rPr>
              <w:t xml:space="preserve"> Бранли: конский, Шарлотта, Официальный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24.01.2019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3.29</w:t>
            </w:r>
            <w:r w:rsidRPr="003B5050">
              <w:rPr>
                <w:rFonts w:cs="Times New Roman"/>
                <w:sz w:val="28"/>
                <w:szCs w:val="28"/>
                <w:lang w:val="ru-RU"/>
              </w:rPr>
              <w:t xml:space="preserve"> Разучивание танцев к балу. Подготовка сценария бала.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27.01.2019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3.30</w:t>
            </w:r>
            <w:r w:rsidRPr="003B5050">
              <w:rPr>
                <w:rFonts w:cs="Times New Roman"/>
                <w:sz w:val="28"/>
                <w:szCs w:val="28"/>
                <w:lang w:val="ru-RU"/>
              </w:rPr>
              <w:t xml:space="preserve"> Разучивание танцев к балу. Подготовка ведущих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28.01.2019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3.31 </w:t>
            </w:r>
            <w:r w:rsidRPr="003B5050">
              <w:rPr>
                <w:rFonts w:cs="Times New Roman"/>
                <w:sz w:val="28"/>
                <w:szCs w:val="28"/>
                <w:lang w:val="ru-RU"/>
              </w:rPr>
              <w:t>Разучивание танцев к балу. Работа над костюмами.</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rFonts w:cs="Times New Roman"/>
                <w:sz w:val="28"/>
                <w:szCs w:val="28"/>
                <w:lang w:val="ru-RU"/>
              </w:rPr>
              <w:t>31.01.2019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3.32</w:t>
            </w:r>
            <w:r w:rsidRPr="003B5050">
              <w:rPr>
                <w:rFonts w:cs="Times New Roman"/>
                <w:sz w:val="28"/>
                <w:szCs w:val="28"/>
                <w:lang w:val="ru-RU"/>
              </w:rPr>
              <w:t xml:space="preserve"> Разучивание танцев к балу. Традиции средневековья. Знакомство с произведениями Шекспира в рамках подготовки к балу.</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lang w:val="ru-RU"/>
              </w:rPr>
            </w:pPr>
            <w:r w:rsidRPr="003B5050">
              <w:rPr>
                <w:b/>
                <w:sz w:val="28"/>
                <w:szCs w:val="28"/>
                <w:lang w:val="ru-RU"/>
              </w:rPr>
              <w:t>Февраль</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03.02.2019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3.33 </w:t>
            </w:r>
            <w:r w:rsidRPr="003B5050">
              <w:rPr>
                <w:rFonts w:cs="Times New Roman"/>
                <w:sz w:val="28"/>
                <w:szCs w:val="28"/>
                <w:lang w:val="ru-RU"/>
              </w:rPr>
              <w:t xml:space="preserve">Бранль на шестерых. Мальтийский бранль. Повторение </w:t>
            </w:r>
            <w:proofErr w:type="gramStart"/>
            <w:r w:rsidRPr="003B5050">
              <w:rPr>
                <w:rFonts w:cs="Times New Roman"/>
                <w:sz w:val="28"/>
                <w:szCs w:val="28"/>
                <w:lang w:val="ru-RU"/>
              </w:rPr>
              <w:t>изученного</w:t>
            </w:r>
            <w:proofErr w:type="gram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04.02.2019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3.34 </w:t>
            </w:r>
            <w:r w:rsidRPr="003B5050">
              <w:rPr>
                <w:rFonts w:cs="Times New Roman"/>
                <w:sz w:val="28"/>
                <w:szCs w:val="28"/>
                <w:lang w:val="ru-RU"/>
              </w:rPr>
              <w:t>Этикет на средневековом балу. «</w:t>
            </w:r>
            <w:proofErr w:type="spellStart"/>
            <w:r w:rsidRPr="003B5050">
              <w:rPr>
                <w:rFonts w:cs="Times New Roman"/>
                <w:sz w:val="28"/>
                <w:szCs w:val="28"/>
                <w:lang w:val="ru-RU"/>
              </w:rPr>
              <w:t>Мареска</w:t>
            </w:r>
            <w:proofErr w:type="spell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07.02.2019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3.35 </w:t>
            </w:r>
            <w:r w:rsidRPr="003B5050">
              <w:rPr>
                <w:rFonts w:cs="Times New Roman"/>
                <w:sz w:val="28"/>
                <w:szCs w:val="28"/>
                <w:lang w:val="ru-RU"/>
              </w:rPr>
              <w:t>Конкурсная программа бала. Распределение ответственности и репетиция проведения конкурсов.</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10.02.2019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3.36 </w:t>
            </w:r>
            <w:r w:rsidRPr="003B5050">
              <w:rPr>
                <w:rFonts w:cs="Times New Roman"/>
                <w:sz w:val="28"/>
                <w:szCs w:val="28"/>
                <w:lang w:val="ru-RU"/>
              </w:rPr>
              <w:t xml:space="preserve">Репетиция танцев к балу.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11.02.2019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3.37 </w:t>
            </w:r>
            <w:r w:rsidRPr="003B5050">
              <w:rPr>
                <w:rFonts w:cs="Times New Roman"/>
                <w:sz w:val="28"/>
                <w:szCs w:val="28"/>
                <w:lang w:val="ru-RU"/>
              </w:rPr>
              <w:t>Репетиция танцев к балу. Оформление пространства,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r w:rsidRPr="003B5050">
              <w:rPr>
                <w:rFonts w:cs="Times New Roman"/>
                <w:sz w:val="28"/>
                <w:szCs w:val="28"/>
                <w:lang w:val="ru-RU"/>
              </w:rPr>
              <w:t>14.02.2019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3.38 </w:t>
            </w:r>
            <w:r w:rsidRPr="003B5050">
              <w:rPr>
                <w:rFonts w:cs="Times New Roman"/>
                <w:sz w:val="28"/>
                <w:szCs w:val="28"/>
                <w:lang w:val="ru-RU"/>
              </w:rPr>
              <w:t>Репетиция танцев к балу. Оформление пространства,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17.02.2019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5.8 </w:t>
            </w:r>
            <w:r w:rsidRPr="003B5050">
              <w:rPr>
                <w:rFonts w:cs="Times New Roman"/>
                <w:sz w:val="28"/>
                <w:szCs w:val="28"/>
                <w:lang w:val="ru-RU"/>
              </w:rPr>
              <w:t xml:space="preserve">Бал в средневековом стиле «День рождения Джульетты»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21.02.2019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2.17 </w:t>
            </w:r>
            <w:r w:rsidRPr="003B5050">
              <w:rPr>
                <w:rFonts w:cs="Times New Roman"/>
                <w:sz w:val="28"/>
                <w:szCs w:val="28"/>
                <w:lang w:val="ru-RU"/>
              </w:rPr>
              <w:t xml:space="preserve">Традиции масленичных гуляний.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24.02.2019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2.18 </w:t>
            </w:r>
            <w:r w:rsidRPr="003B5050">
              <w:rPr>
                <w:rFonts w:cs="Times New Roman"/>
                <w:sz w:val="28"/>
                <w:szCs w:val="28"/>
                <w:lang w:val="ru-RU"/>
              </w:rPr>
              <w:t>Массовые круговые танцы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25.02.2019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2.19</w:t>
            </w:r>
            <w:r w:rsidRPr="003B5050">
              <w:rPr>
                <w:rFonts w:cs="Times New Roman"/>
                <w:sz w:val="28"/>
                <w:szCs w:val="28"/>
                <w:lang w:val="ru-RU"/>
              </w:rPr>
              <w:t xml:space="preserve"> Масленичные рецепты, песни, </w:t>
            </w:r>
            <w:proofErr w:type="spellStart"/>
            <w:r w:rsidRPr="003B5050">
              <w:rPr>
                <w:rFonts w:cs="Times New Roman"/>
                <w:sz w:val="28"/>
                <w:szCs w:val="28"/>
                <w:lang w:val="ru-RU"/>
              </w:rPr>
              <w:t>заклички</w:t>
            </w:r>
            <w:proofErr w:type="spellEnd"/>
            <w:r w:rsidRPr="003B5050">
              <w:rPr>
                <w:rFonts w:cs="Times New Roman"/>
                <w:sz w:val="28"/>
                <w:szCs w:val="28"/>
                <w:lang w:val="ru-RU"/>
              </w:rPr>
              <w:t>. Популярные масленичные конкурсы.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28.02.2019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2.20 </w:t>
            </w:r>
            <w:r w:rsidRPr="003B5050">
              <w:rPr>
                <w:rFonts w:cs="Times New Roman"/>
                <w:sz w:val="28"/>
                <w:szCs w:val="28"/>
                <w:lang w:val="ru-RU"/>
              </w:rPr>
              <w:t xml:space="preserve">Подготовка к Масленице: реквизит для конкурсов, распределение ответственности, тренировка в проведении игр и конкурсов. </w:t>
            </w:r>
            <w:r w:rsidRPr="003B5050">
              <w:rPr>
                <w:rFonts w:cs="Times New Roman"/>
                <w:sz w:val="28"/>
                <w:szCs w:val="28"/>
                <w:lang w:val="ru-RU"/>
              </w:rPr>
              <w:lastRenderedPageBreak/>
              <w:t>Подготовка костюмов, музыкального сопровождения.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sz w:val="28"/>
                <w:szCs w:val="28"/>
              </w:rPr>
            </w:pPr>
            <w:r w:rsidRPr="003B5050">
              <w:rPr>
                <w:b/>
                <w:sz w:val="28"/>
                <w:szCs w:val="28"/>
                <w:lang w:val="ru-RU"/>
              </w:rPr>
              <w:lastRenderedPageBreak/>
              <w:t>Март</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03.03.2019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2.21 </w:t>
            </w:r>
            <w:r w:rsidRPr="003B5050">
              <w:rPr>
                <w:rFonts w:cs="Times New Roman"/>
                <w:sz w:val="28"/>
                <w:szCs w:val="28"/>
                <w:lang w:val="ru-RU"/>
              </w:rPr>
              <w:t>Масленица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05.03.2019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5.9 </w:t>
            </w:r>
            <w:r w:rsidRPr="003B5050">
              <w:rPr>
                <w:rFonts w:cs="Times New Roman"/>
                <w:sz w:val="28"/>
                <w:szCs w:val="28"/>
                <w:lang w:val="ru-RU"/>
              </w:rPr>
              <w:t>Подготовка вечеринки «Девушки прекрасны», сюрпризов ко дню 8 Марта.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07.03.2019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5.10</w:t>
            </w:r>
            <w:r w:rsidRPr="003B5050">
              <w:rPr>
                <w:rFonts w:cs="Times New Roman"/>
                <w:sz w:val="28"/>
                <w:szCs w:val="28"/>
                <w:lang w:val="ru-RU"/>
              </w:rPr>
              <w:t xml:space="preserve"> Вечеринка «Девушки прекрасны». Фотоконкурс.</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10.03.2019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5.11 </w:t>
            </w:r>
            <w:r w:rsidRPr="003B5050">
              <w:rPr>
                <w:rFonts w:cs="Times New Roman"/>
                <w:sz w:val="28"/>
                <w:szCs w:val="28"/>
                <w:lang w:val="ru-RU"/>
              </w:rPr>
              <w:t>Настольные игры, как элемент социализации. Виды игр, традиции и история.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11.03.2019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5.12 </w:t>
            </w:r>
            <w:r w:rsidRPr="003B5050">
              <w:rPr>
                <w:rFonts w:cs="Times New Roman"/>
                <w:sz w:val="28"/>
                <w:szCs w:val="28"/>
                <w:lang w:val="ru-RU"/>
              </w:rPr>
              <w:t>Настольные игры. Турнир</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14.03.2019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2.23</w:t>
            </w:r>
            <w:r w:rsidRPr="003B5050">
              <w:rPr>
                <w:rFonts w:cs="Times New Roman"/>
                <w:sz w:val="28"/>
                <w:szCs w:val="28"/>
                <w:lang w:val="ru-RU"/>
              </w:rPr>
              <w:t xml:space="preserve">. Подготовка </w:t>
            </w:r>
            <w:proofErr w:type="gramStart"/>
            <w:r w:rsidRPr="003B5050">
              <w:rPr>
                <w:rFonts w:cs="Times New Roman"/>
                <w:sz w:val="28"/>
                <w:szCs w:val="28"/>
                <w:lang w:val="ru-RU"/>
              </w:rPr>
              <w:t>к</w:t>
            </w:r>
            <w:proofErr w:type="gramEnd"/>
            <w:r w:rsidRPr="003B5050">
              <w:rPr>
                <w:rFonts w:cs="Times New Roman"/>
                <w:sz w:val="28"/>
                <w:szCs w:val="28"/>
                <w:lang w:val="ru-RU"/>
              </w:rPr>
              <w:t xml:space="preserve"> Дню весеннего равноденствия. Традиции празднования: история и современность.</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17.03.2019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2.24 </w:t>
            </w:r>
            <w:r w:rsidRPr="003B5050">
              <w:rPr>
                <w:rFonts w:cs="Times New Roman"/>
                <w:sz w:val="28"/>
                <w:szCs w:val="28"/>
                <w:lang w:val="ru-RU"/>
              </w:rPr>
              <w:t xml:space="preserve">Создание сценария праздника, распределение ответственности, разучивание </w:t>
            </w:r>
            <w:proofErr w:type="gramStart"/>
            <w:r w:rsidRPr="003B5050">
              <w:rPr>
                <w:rFonts w:cs="Times New Roman"/>
                <w:sz w:val="28"/>
                <w:szCs w:val="28"/>
                <w:lang w:val="ru-RU"/>
              </w:rPr>
              <w:t>весенних</w:t>
            </w:r>
            <w:proofErr w:type="gramEnd"/>
            <w:r w:rsidRPr="003B5050">
              <w:rPr>
                <w:rFonts w:cs="Times New Roman"/>
                <w:sz w:val="28"/>
                <w:szCs w:val="28"/>
                <w:lang w:val="ru-RU"/>
              </w:rPr>
              <w:t xml:space="preserve"> </w:t>
            </w:r>
            <w:proofErr w:type="spellStart"/>
            <w:r w:rsidRPr="003B5050">
              <w:rPr>
                <w:rFonts w:cs="Times New Roman"/>
                <w:sz w:val="28"/>
                <w:szCs w:val="28"/>
                <w:lang w:val="ru-RU"/>
              </w:rPr>
              <w:t>закличек</w:t>
            </w:r>
            <w:proofErr w:type="spellEnd"/>
            <w:r w:rsidRPr="003B5050">
              <w:rPr>
                <w:rFonts w:cs="Times New Roman"/>
                <w:sz w:val="28"/>
                <w:szCs w:val="28"/>
                <w:lang w:val="ru-RU"/>
              </w:rPr>
              <w:t>.</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18.03.2019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2.25 </w:t>
            </w:r>
            <w:proofErr w:type="spellStart"/>
            <w:r w:rsidRPr="003B5050">
              <w:rPr>
                <w:rFonts w:cs="Times New Roman"/>
                <w:sz w:val="28"/>
                <w:szCs w:val="28"/>
                <w:lang w:val="ru-RU"/>
              </w:rPr>
              <w:t>Вечорка</w:t>
            </w:r>
            <w:proofErr w:type="spellEnd"/>
            <w:r w:rsidRPr="003B5050">
              <w:rPr>
                <w:rFonts w:cs="Times New Roman"/>
                <w:sz w:val="28"/>
                <w:szCs w:val="28"/>
                <w:lang w:val="ru-RU"/>
              </w:rPr>
              <w:t>, празднование Дня весеннего равноденствия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21.03.2019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2.26</w:t>
            </w:r>
            <w:r w:rsidRPr="003B5050">
              <w:rPr>
                <w:rFonts w:cs="Times New Roman"/>
                <w:sz w:val="28"/>
                <w:szCs w:val="28"/>
                <w:lang w:val="ru-RU"/>
              </w:rPr>
              <w:t xml:space="preserve"> Анализ прошедшего мероприятия. Пожелания и дополнения, правка сценария.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sz w:val="28"/>
                <w:szCs w:val="28"/>
                <w:lang w:val="ru-RU"/>
              </w:rPr>
              <w:t>24.03.2019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5.13 </w:t>
            </w:r>
            <w:r w:rsidRPr="003B5050">
              <w:rPr>
                <w:rFonts w:cs="Times New Roman"/>
                <w:sz w:val="28"/>
                <w:szCs w:val="28"/>
                <w:lang w:val="ru-RU"/>
              </w:rPr>
              <w:t>Подготовка тематической вечеринки. Разработка сценария.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25.03.2019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5.14 </w:t>
            </w:r>
            <w:r w:rsidRPr="003B5050">
              <w:rPr>
                <w:rFonts w:cs="Times New Roman"/>
                <w:sz w:val="28"/>
                <w:szCs w:val="28"/>
                <w:lang w:val="ru-RU"/>
              </w:rPr>
              <w:t>Подготовка вечеринки, конкурсной программы, оформление и музыкальное сопровождение. Сюрпризные моменты.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28.03.2019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5.15 </w:t>
            </w:r>
            <w:r w:rsidRPr="003B5050">
              <w:rPr>
                <w:rFonts w:cs="Times New Roman"/>
                <w:sz w:val="28"/>
                <w:szCs w:val="28"/>
                <w:lang w:val="ru-RU"/>
              </w:rPr>
              <w:t>Светская вечеринка, посвященная розыгрышам.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31.03.2019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5.16</w:t>
            </w:r>
            <w:r w:rsidRPr="003B5050">
              <w:rPr>
                <w:rFonts w:cs="Times New Roman"/>
                <w:sz w:val="28"/>
                <w:szCs w:val="28"/>
                <w:lang w:val="ru-RU"/>
              </w:rPr>
              <w:t xml:space="preserve"> Анализ прошедшего мероприятия. Дополнения и корректировка сценария.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sz w:val="28"/>
                <w:szCs w:val="28"/>
              </w:rPr>
            </w:pPr>
            <w:r w:rsidRPr="003B5050">
              <w:rPr>
                <w:b/>
                <w:sz w:val="28"/>
                <w:szCs w:val="28"/>
                <w:lang w:val="ru-RU"/>
              </w:rPr>
              <w:t>Апрель</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01.04.2019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5.17 </w:t>
            </w:r>
            <w:r w:rsidRPr="003B5050">
              <w:rPr>
                <w:rFonts w:cs="Times New Roman"/>
                <w:sz w:val="28"/>
                <w:szCs w:val="28"/>
                <w:lang w:val="ru-RU"/>
              </w:rPr>
              <w:t>Подготовка викторин, общие принципы.</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04.04.2019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5.18 </w:t>
            </w:r>
            <w:r w:rsidRPr="003B5050">
              <w:rPr>
                <w:rFonts w:cs="Times New Roman"/>
                <w:sz w:val="28"/>
                <w:szCs w:val="28"/>
                <w:lang w:val="ru-RU"/>
              </w:rPr>
              <w:t>Разработка тематических викторин. Варианты поощрений победителей.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lastRenderedPageBreak/>
              <w:t>07.04.2019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5.19 </w:t>
            </w:r>
            <w:r w:rsidRPr="003B5050">
              <w:rPr>
                <w:rFonts w:cs="Times New Roman"/>
                <w:sz w:val="28"/>
                <w:szCs w:val="28"/>
                <w:lang w:val="ru-RU"/>
              </w:rPr>
              <w:t>Викторины по индивидуальным разработкам.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r w:rsidRPr="003B5050">
              <w:rPr>
                <w:rFonts w:cs="Times New Roman"/>
                <w:sz w:val="28"/>
                <w:szCs w:val="28"/>
                <w:lang w:val="ru-RU"/>
              </w:rPr>
              <w:t>11.04.2019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5.21 </w:t>
            </w:r>
            <w:r w:rsidRPr="003B5050">
              <w:rPr>
                <w:rFonts w:cs="Times New Roman"/>
                <w:sz w:val="28"/>
                <w:szCs w:val="28"/>
                <w:lang w:val="ru-RU"/>
              </w:rPr>
              <w:t>Проведение</w:t>
            </w:r>
            <w:r w:rsidRPr="003B5050">
              <w:rPr>
                <w:rFonts w:cs="Times New Roman"/>
                <w:b/>
                <w:sz w:val="28"/>
                <w:szCs w:val="28"/>
                <w:lang w:val="ru-RU"/>
              </w:rPr>
              <w:t xml:space="preserve"> </w:t>
            </w:r>
            <w:r w:rsidRPr="003B5050">
              <w:rPr>
                <w:rFonts w:cs="Times New Roman"/>
                <w:sz w:val="28"/>
                <w:szCs w:val="28"/>
                <w:lang w:val="ru-RU"/>
              </w:rPr>
              <w:t>викторины по индивидуальным разработкам.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14.04.2019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3.38</w:t>
            </w:r>
            <w:r w:rsidRPr="003B5050">
              <w:rPr>
                <w:rFonts w:cs="Times New Roman"/>
                <w:sz w:val="28"/>
                <w:szCs w:val="28"/>
                <w:lang w:val="ru-RU"/>
              </w:rPr>
              <w:t xml:space="preserve"> Подготовка к майскому балу. Выбор танцев, разработка идеи бала.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11.04.2019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3.39</w:t>
            </w:r>
            <w:r w:rsidRPr="003B5050">
              <w:rPr>
                <w:rFonts w:cs="Times New Roman"/>
                <w:sz w:val="28"/>
                <w:szCs w:val="28"/>
                <w:lang w:val="ru-RU"/>
              </w:rPr>
              <w:t xml:space="preserve"> Подготовка к майскому балу, работа со сценарием.</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14.04.2019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3.40 </w:t>
            </w:r>
            <w:r w:rsidRPr="003B5050">
              <w:rPr>
                <w:rFonts w:cs="Times New Roman"/>
                <w:sz w:val="28"/>
                <w:szCs w:val="28"/>
                <w:lang w:val="ru-RU"/>
              </w:rPr>
              <w:t xml:space="preserve">Подготовка к майскому балу. Повторение танцев.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15.04.2019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3.41 </w:t>
            </w:r>
            <w:r w:rsidRPr="003B5050">
              <w:rPr>
                <w:rFonts w:cs="Times New Roman"/>
                <w:sz w:val="28"/>
                <w:szCs w:val="28"/>
                <w:lang w:val="ru-RU"/>
              </w:rPr>
              <w:t xml:space="preserve">Подготовка к майскому балу. Повторение танцев.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18.04.2019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b/>
                <w:sz w:val="28"/>
                <w:szCs w:val="28"/>
                <w:lang w:val="ru-RU"/>
              </w:rPr>
            </w:pPr>
            <w:r w:rsidRPr="003B5050">
              <w:rPr>
                <w:rFonts w:cs="Times New Roman"/>
                <w:b/>
                <w:sz w:val="28"/>
                <w:szCs w:val="28"/>
                <w:lang w:val="ru-RU"/>
              </w:rPr>
              <w:t xml:space="preserve">3.42 </w:t>
            </w:r>
            <w:r w:rsidRPr="003B5050">
              <w:rPr>
                <w:rFonts w:cs="Times New Roman"/>
                <w:sz w:val="28"/>
                <w:szCs w:val="28"/>
                <w:lang w:val="ru-RU"/>
              </w:rPr>
              <w:t>Подготовка к майскому балу. Повторение танцев. Подготовка оформления.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r w:rsidRPr="003B5050">
              <w:rPr>
                <w:rFonts w:cs="Times New Roman"/>
                <w:sz w:val="28"/>
                <w:szCs w:val="28"/>
                <w:lang w:val="ru-RU"/>
              </w:rPr>
              <w:t>21.04.2019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3.43 </w:t>
            </w:r>
            <w:r w:rsidRPr="003B5050">
              <w:rPr>
                <w:rFonts w:cs="Times New Roman"/>
                <w:sz w:val="28"/>
                <w:szCs w:val="28"/>
                <w:lang w:val="ru-RU"/>
              </w:rPr>
              <w:t>Подготовка к майскому балу. Повторение танцев. Подготовка оформления  помещения.</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rFonts w:cs="Times New Roman"/>
                <w:sz w:val="28"/>
                <w:szCs w:val="28"/>
                <w:lang w:val="ru-RU"/>
              </w:rPr>
            </w:pPr>
            <w:r w:rsidRPr="003B5050">
              <w:rPr>
                <w:rFonts w:cs="Times New Roman"/>
                <w:sz w:val="28"/>
                <w:szCs w:val="28"/>
                <w:lang w:val="ru-RU"/>
              </w:rPr>
              <w:t>22.04.2019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3.44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25.04.2019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3.45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28.04.2019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3.46 </w:t>
            </w:r>
            <w:r w:rsidRPr="003B5050">
              <w:rPr>
                <w:rFonts w:cs="Times New Roman"/>
                <w:sz w:val="28"/>
                <w:szCs w:val="28"/>
                <w:lang w:val="ru-RU"/>
              </w:rPr>
              <w:t>Подготовка к майскому балу. Повторение танцев. Подготовка оформления  помещения. Приглашение на бал.</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rFonts w:cs="Times New Roman"/>
                <w:sz w:val="28"/>
                <w:szCs w:val="28"/>
                <w:lang w:val="ru-RU"/>
              </w:rPr>
              <w:t>29.04.2019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3.47 </w:t>
            </w:r>
            <w:r w:rsidRPr="003B5050">
              <w:rPr>
                <w:rFonts w:cs="Times New Roman"/>
                <w:sz w:val="28"/>
                <w:szCs w:val="28"/>
                <w:lang w:val="ru-RU"/>
              </w:rPr>
              <w:t xml:space="preserve">Подготовка к майскому балу. Повторение танцев.  Оформление  помещения.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0349" w:type="dxa"/>
            <w:gridSpan w:val="5"/>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jc w:val="center"/>
              <w:rPr>
                <w:b/>
                <w:sz w:val="28"/>
                <w:szCs w:val="28"/>
                <w:lang w:val="ru-RU"/>
              </w:rPr>
            </w:pPr>
            <w:r w:rsidRPr="003B5050">
              <w:rPr>
                <w:b/>
                <w:sz w:val="28"/>
                <w:szCs w:val="28"/>
                <w:lang w:val="ru-RU"/>
              </w:rPr>
              <w:t>Май</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sz w:val="28"/>
                <w:szCs w:val="28"/>
                <w:lang w:val="ru-RU"/>
              </w:rPr>
            </w:pPr>
            <w:r w:rsidRPr="003B5050">
              <w:rPr>
                <w:sz w:val="28"/>
                <w:szCs w:val="28"/>
                <w:lang w:val="ru-RU"/>
              </w:rPr>
              <w:t>05.05.2019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 xml:space="preserve">5.22 </w:t>
            </w:r>
            <w:r w:rsidRPr="003B5050">
              <w:rPr>
                <w:rFonts w:cs="Times New Roman"/>
                <w:sz w:val="28"/>
                <w:szCs w:val="28"/>
                <w:lang w:val="ru-RU"/>
              </w:rPr>
              <w:t>Майский бал. Выпускной вечер.</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rPr>
                <w:lang w:val="ru-RU"/>
              </w:rPr>
            </w:pPr>
            <w:r w:rsidRPr="003B5050">
              <w:rPr>
                <w:sz w:val="28"/>
                <w:szCs w:val="28"/>
                <w:lang w:val="ru-RU"/>
              </w:rPr>
              <w:t>06.05.2019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4.9</w:t>
            </w:r>
            <w:r w:rsidRPr="003B5050">
              <w:rPr>
                <w:rFonts w:cs="Times New Roman"/>
                <w:sz w:val="28"/>
                <w:szCs w:val="28"/>
                <w:lang w:val="ru-RU"/>
              </w:rPr>
              <w:t xml:space="preserve"> Спектакль к началу лета. Знакомство со сценарием, распределение ролей.</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sz w:val="28"/>
                <w:szCs w:val="28"/>
                <w:lang w:val="ru-RU"/>
              </w:rPr>
              <w:t>12.05.2019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r w:rsidRPr="003B5050">
              <w:rPr>
                <w:rFonts w:cs="Times New Roman"/>
                <w:b/>
                <w:sz w:val="28"/>
                <w:szCs w:val="28"/>
                <w:lang w:val="ru-RU"/>
              </w:rPr>
              <w:t>4</w:t>
            </w:r>
            <w:r w:rsidRPr="003B5050">
              <w:rPr>
                <w:rFonts w:cs="Times New Roman"/>
                <w:sz w:val="28"/>
                <w:szCs w:val="28"/>
                <w:lang w:val="ru-RU"/>
              </w:rPr>
              <w:t>.</w:t>
            </w:r>
            <w:r w:rsidRPr="003B5050">
              <w:rPr>
                <w:rFonts w:cs="Times New Roman"/>
                <w:b/>
                <w:sz w:val="28"/>
                <w:szCs w:val="28"/>
                <w:lang w:val="ru-RU"/>
              </w:rPr>
              <w:t>10</w:t>
            </w:r>
            <w:r w:rsidRPr="003B5050">
              <w:rPr>
                <w:rFonts w:cs="Times New Roman"/>
                <w:sz w:val="28"/>
                <w:szCs w:val="28"/>
                <w:lang w:val="ru-RU"/>
              </w:rPr>
              <w:t xml:space="preserve"> Спектакль к началу лета. Знакомство со сценарием, распределение ролей. </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sz w:val="28"/>
                <w:szCs w:val="28"/>
                <w:lang w:val="ru-RU"/>
              </w:rPr>
              <w:t>13.05.2019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4.11</w:t>
            </w:r>
            <w:r w:rsidRPr="003B5050">
              <w:rPr>
                <w:rFonts w:cs="Times New Roman"/>
                <w:sz w:val="28"/>
                <w:szCs w:val="28"/>
                <w:lang w:val="ru-RU"/>
              </w:rPr>
              <w:t xml:space="preserve"> Спектакль, работа над образами, декламацией, движением, подготовка </w:t>
            </w:r>
            <w:r w:rsidRPr="003B5050">
              <w:rPr>
                <w:rFonts w:cs="Times New Roman"/>
                <w:sz w:val="28"/>
                <w:szCs w:val="28"/>
                <w:lang w:val="ru-RU"/>
              </w:rPr>
              <w:lastRenderedPageBreak/>
              <w:t>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lastRenderedPageBreak/>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sz w:val="28"/>
                <w:szCs w:val="28"/>
                <w:lang w:val="ru-RU"/>
              </w:rPr>
              <w:lastRenderedPageBreak/>
              <w:t>16.05.2019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4.12</w:t>
            </w:r>
            <w:r w:rsidRPr="003B5050">
              <w:rPr>
                <w:rFonts w:cs="Times New Roman"/>
                <w:sz w:val="28"/>
                <w:szCs w:val="28"/>
                <w:lang w:val="ru-RU"/>
              </w:rPr>
              <w:t xml:space="preserve"> Спектакль, работа над образами, декламацией, движением, подготовка реквизита.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r w:rsidRPr="003B5050">
              <w:rPr>
                <w:sz w:val="28"/>
                <w:szCs w:val="28"/>
                <w:lang w:val="ru-RU"/>
              </w:rPr>
              <w:t>20.05.2019</w:t>
            </w: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b/>
                <w:sz w:val="28"/>
                <w:szCs w:val="28"/>
                <w:lang w:val="ru-RU"/>
              </w:rPr>
              <w:t xml:space="preserve">5.23 </w:t>
            </w:r>
            <w:r w:rsidRPr="003B5050">
              <w:rPr>
                <w:rFonts w:cs="Times New Roman"/>
                <w:sz w:val="28"/>
                <w:szCs w:val="28"/>
                <w:lang w:val="ru-RU"/>
              </w:rPr>
              <w:t xml:space="preserve">Танцевальная вечеринка «Здравствуй, лето!» </w:t>
            </w:r>
          </w:p>
          <w:p w:rsidR="003B5050" w:rsidRPr="003B5050" w:rsidRDefault="003B5050" w:rsidP="003B5050">
            <w:pPr>
              <w:tabs>
                <w:tab w:val="left" w:pos="3180"/>
              </w:tabs>
              <w:spacing w:after="200"/>
              <w:rPr>
                <w:rFonts w:cs="Times New Roman"/>
                <w:b/>
                <w:sz w:val="28"/>
                <w:szCs w:val="28"/>
                <w:lang w:val="ru-RU"/>
              </w:rPr>
            </w:pPr>
            <w:r w:rsidRPr="003B5050">
              <w:rPr>
                <w:rFonts w:cs="Times New Roman"/>
                <w:b/>
                <w:sz w:val="28"/>
                <w:szCs w:val="28"/>
                <w:lang w:val="ru-RU"/>
              </w:rPr>
              <w:t>Оборудование:</w:t>
            </w:r>
            <w:r w:rsidRPr="003B5050">
              <w:rPr>
                <w:rFonts w:cs="Times New Roman"/>
                <w:sz w:val="28"/>
                <w:szCs w:val="28"/>
                <w:lang w:val="ru-RU"/>
              </w:rPr>
              <w:t xml:space="preserve"> реквизит для конкурсов, котильонов, декоративные элементы для украшения пространства.</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w:t>
            </w:r>
          </w:p>
        </w:tc>
      </w:tr>
      <w:tr w:rsidR="003B5050" w:rsidRPr="003B5050" w:rsidTr="003B5050">
        <w:trPr>
          <w:trHeight w:val="1"/>
        </w:trPr>
        <w:tc>
          <w:tcPr>
            <w:tcW w:w="1419"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both"/>
              <w:rPr>
                <w:rFonts w:cs="Times New Roman"/>
                <w:sz w:val="28"/>
                <w:szCs w:val="28"/>
                <w:lang w:val="ru-RU"/>
              </w:rPr>
            </w:pPr>
          </w:p>
        </w:tc>
        <w:tc>
          <w:tcPr>
            <w:tcW w:w="5528"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rPr>
                <w:rFonts w:cs="Times New Roman"/>
                <w:sz w:val="28"/>
                <w:szCs w:val="28"/>
                <w:lang w:val="ru-RU"/>
              </w:rPr>
            </w:pPr>
            <w:r w:rsidRPr="003B5050">
              <w:rPr>
                <w:rFonts w:cs="Times New Roman"/>
                <w:sz w:val="28"/>
                <w:szCs w:val="28"/>
                <w:lang w:val="ru-RU"/>
              </w:rPr>
              <w:t>Итого</w:t>
            </w:r>
          </w:p>
        </w:tc>
        <w:tc>
          <w:tcPr>
            <w:tcW w:w="992"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216</w:t>
            </w:r>
          </w:p>
        </w:tc>
        <w:tc>
          <w:tcPr>
            <w:tcW w:w="1134"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26</w:t>
            </w:r>
          </w:p>
        </w:tc>
        <w:tc>
          <w:tcPr>
            <w:tcW w:w="1276" w:type="dxa"/>
            <w:tcBorders>
              <w:left w:val="single" w:sz="2" w:space="0" w:color="000001"/>
              <w:bottom w:val="single" w:sz="2" w:space="0" w:color="000001"/>
              <w:right w:val="single" w:sz="2" w:space="0" w:color="000001"/>
            </w:tcBorders>
            <w:shd w:val="clear" w:color="auto" w:fill="FFFFFF"/>
            <w:tcMar>
              <w:top w:w="0" w:type="dxa"/>
              <w:left w:w="0" w:type="dxa"/>
              <w:bottom w:w="0" w:type="dxa"/>
              <w:right w:w="0" w:type="dxa"/>
            </w:tcMar>
          </w:tcPr>
          <w:p w:rsidR="003B5050" w:rsidRPr="003B5050" w:rsidRDefault="003B5050" w:rsidP="003B5050">
            <w:pPr>
              <w:tabs>
                <w:tab w:val="left" w:pos="3180"/>
              </w:tabs>
              <w:spacing w:after="200"/>
              <w:jc w:val="center"/>
              <w:rPr>
                <w:rFonts w:cs="Times New Roman"/>
                <w:sz w:val="28"/>
                <w:szCs w:val="28"/>
                <w:lang w:val="ru-RU"/>
              </w:rPr>
            </w:pPr>
            <w:r w:rsidRPr="003B5050">
              <w:rPr>
                <w:rFonts w:cs="Times New Roman"/>
                <w:sz w:val="28"/>
                <w:szCs w:val="28"/>
                <w:lang w:val="ru-RU"/>
              </w:rPr>
              <w:t>190</w:t>
            </w:r>
          </w:p>
        </w:tc>
      </w:tr>
    </w:tbl>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r w:rsidRPr="003B5050">
        <w:rPr>
          <w:sz w:val="28"/>
          <w:szCs w:val="28"/>
          <w:lang w:val="ru-RU"/>
        </w:rPr>
        <w:br/>
      </w:r>
      <w:r w:rsidRPr="003B5050">
        <w:rPr>
          <w:b/>
          <w:sz w:val="28"/>
          <w:szCs w:val="28"/>
          <w:lang w:val="ru-RU"/>
        </w:rPr>
        <w:t>Приложение № 1.</w:t>
      </w:r>
      <w:r w:rsidRPr="003B5050">
        <w:rPr>
          <w:b/>
          <w:sz w:val="28"/>
          <w:szCs w:val="28"/>
          <w:lang w:val="ru-RU"/>
        </w:rPr>
        <w:br/>
        <w:t>Этикет для танцоров.</w:t>
      </w:r>
      <w:r w:rsidRPr="003B5050">
        <w:rPr>
          <w:b/>
          <w:sz w:val="28"/>
          <w:szCs w:val="28"/>
          <w:lang w:val="ru-RU"/>
        </w:rPr>
        <w:br/>
      </w:r>
      <w:r w:rsidRPr="003B5050">
        <w:rPr>
          <w:sz w:val="28"/>
          <w:szCs w:val="28"/>
          <w:lang w:val="ru-RU"/>
        </w:rPr>
        <w:t xml:space="preserve">Этикетные правила поведения на танцевальных мероприятиях.  </w:t>
      </w:r>
    </w:p>
    <w:p w:rsidR="003B5050" w:rsidRPr="003B5050" w:rsidRDefault="003B5050" w:rsidP="003B5050">
      <w:pPr>
        <w:rPr>
          <w:sz w:val="28"/>
          <w:szCs w:val="28"/>
          <w:lang w:val="ru-RU"/>
        </w:rPr>
      </w:pPr>
      <w:r w:rsidRPr="003B5050">
        <w:rPr>
          <w:sz w:val="28"/>
          <w:szCs w:val="28"/>
          <w:lang w:val="ru-RU"/>
        </w:rPr>
        <w:t xml:space="preserve">Максимальное соблюдение этих правил рекомендуется проявлять на светских танцевальных мероприятиях: </w:t>
      </w:r>
      <w:proofErr w:type="spellStart"/>
      <w:r w:rsidRPr="003B5050">
        <w:rPr>
          <w:sz w:val="28"/>
          <w:szCs w:val="28"/>
          <w:lang w:val="ru-RU"/>
        </w:rPr>
        <w:t>соушиалах</w:t>
      </w:r>
      <w:proofErr w:type="spellEnd"/>
      <w:r w:rsidRPr="003B5050">
        <w:rPr>
          <w:sz w:val="28"/>
          <w:szCs w:val="28"/>
          <w:lang w:val="ru-RU"/>
        </w:rPr>
        <w:t xml:space="preserve"> и балах. Менее строго этикетные нормы соблюдаются на обычных занятиях в регулярной группе, где изысканные манеры между знакомыми уже танцорами будут очень наигранными. Есть писаные и неписаные правила поведения. Большую часть мы взяли из настольной книги преподавателя RSCDS по шотландским контрдансам.  </w:t>
      </w:r>
    </w:p>
    <w:p w:rsidR="003B5050" w:rsidRPr="003B5050" w:rsidRDefault="003B5050" w:rsidP="003B5050">
      <w:pPr>
        <w:rPr>
          <w:sz w:val="28"/>
          <w:szCs w:val="28"/>
          <w:lang w:val="ru-RU"/>
        </w:rPr>
      </w:pPr>
      <w:r w:rsidRPr="003B5050">
        <w:rPr>
          <w:sz w:val="28"/>
          <w:szCs w:val="28"/>
          <w:lang w:val="ru-RU"/>
        </w:rPr>
        <w:t>Итак: Вы пришли на публичное танцевальное мероприятие. Вы видите множество незнакомых вам людей из разных городов, других танцевальных школ. Музыканты готовятся, ведущий мероприятие или МС (</w:t>
      </w:r>
      <w:proofErr w:type="spellStart"/>
      <w:r w:rsidRPr="003B5050">
        <w:rPr>
          <w:sz w:val="28"/>
          <w:szCs w:val="28"/>
          <w:lang w:val="ru-RU"/>
        </w:rPr>
        <w:t>эмси</w:t>
      </w:r>
      <w:proofErr w:type="spellEnd"/>
      <w:r w:rsidRPr="003B5050">
        <w:rPr>
          <w:sz w:val="28"/>
          <w:szCs w:val="28"/>
          <w:lang w:val="ru-RU"/>
        </w:rPr>
        <w:t xml:space="preserve">) совещается и потирает руки, предвкушая отличный вечер. Люди общаются, переобуваются, читают программу. Программа мероприятия висит в доступном месте и пора подумать о том, чтобы заранее пригласить на танец партнера.  </w:t>
      </w:r>
    </w:p>
    <w:p w:rsidR="003B5050" w:rsidRPr="003B5050" w:rsidRDefault="003B5050" w:rsidP="003B5050">
      <w:pPr>
        <w:rPr>
          <w:sz w:val="28"/>
          <w:szCs w:val="28"/>
          <w:lang w:val="ru-RU"/>
        </w:rPr>
      </w:pPr>
      <w:r w:rsidRPr="003B5050">
        <w:rPr>
          <w:b/>
          <w:sz w:val="28"/>
          <w:szCs w:val="28"/>
          <w:lang w:val="ru-RU"/>
        </w:rPr>
        <w:t>Правило 1</w:t>
      </w:r>
      <w:r w:rsidRPr="003B5050">
        <w:rPr>
          <w:sz w:val="28"/>
          <w:szCs w:val="28"/>
          <w:lang w:val="ru-RU"/>
        </w:rPr>
        <w:t>. Приглашение партнера. Приглашение на танец должно быть выполнено в максимально дружелюбной и учтивой форме. Для примера: "Могу я пригласить вас на танец?", "Вас можно пригласить потанцевать со мной?", и тому подобное. В</w:t>
      </w:r>
      <w:r w:rsidRPr="003B5050">
        <w:rPr>
          <w:sz w:val="28"/>
          <w:szCs w:val="28"/>
        </w:rPr>
        <w:t xml:space="preserve"> </w:t>
      </w:r>
      <w:r w:rsidRPr="003B5050">
        <w:rPr>
          <w:sz w:val="28"/>
          <w:szCs w:val="28"/>
          <w:lang w:val="ru-RU"/>
        </w:rPr>
        <w:t>англоязычном</w:t>
      </w:r>
      <w:r w:rsidRPr="003B5050">
        <w:rPr>
          <w:sz w:val="28"/>
          <w:szCs w:val="28"/>
        </w:rPr>
        <w:t xml:space="preserve"> </w:t>
      </w:r>
      <w:r w:rsidRPr="003B5050">
        <w:rPr>
          <w:sz w:val="28"/>
          <w:szCs w:val="28"/>
          <w:lang w:val="ru-RU"/>
        </w:rPr>
        <w:t>обществе</w:t>
      </w:r>
      <w:r w:rsidRPr="003B5050">
        <w:rPr>
          <w:sz w:val="28"/>
          <w:szCs w:val="28"/>
        </w:rPr>
        <w:t xml:space="preserve"> </w:t>
      </w:r>
      <w:r w:rsidRPr="003B5050">
        <w:rPr>
          <w:sz w:val="28"/>
          <w:szCs w:val="28"/>
          <w:lang w:val="ru-RU"/>
        </w:rPr>
        <w:t>приняты</w:t>
      </w:r>
      <w:r w:rsidRPr="003B5050">
        <w:rPr>
          <w:sz w:val="28"/>
          <w:szCs w:val="28"/>
        </w:rPr>
        <w:t xml:space="preserve"> </w:t>
      </w:r>
      <w:r w:rsidRPr="003B5050">
        <w:rPr>
          <w:sz w:val="28"/>
          <w:szCs w:val="28"/>
          <w:lang w:val="ru-RU"/>
        </w:rPr>
        <w:t>такие</w:t>
      </w:r>
      <w:r w:rsidRPr="003B5050">
        <w:rPr>
          <w:sz w:val="28"/>
          <w:szCs w:val="28"/>
        </w:rPr>
        <w:t xml:space="preserve"> </w:t>
      </w:r>
      <w:r w:rsidRPr="003B5050">
        <w:rPr>
          <w:sz w:val="28"/>
          <w:szCs w:val="28"/>
          <w:lang w:val="ru-RU"/>
        </w:rPr>
        <w:t>формы</w:t>
      </w:r>
      <w:r w:rsidRPr="003B5050">
        <w:rPr>
          <w:sz w:val="28"/>
          <w:szCs w:val="28"/>
        </w:rPr>
        <w:t xml:space="preserve"> </w:t>
      </w:r>
      <w:r w:rsidRPr="003B5050">
        <w:rPr>
          <w:sz w:val="28"/>
          <w:szCs w:val="28"/>
          <w:lang w:val="ru-RU"/>
        </w:rPr>
        <w:t>обращения</w:t>
      </w:r>
      <w:r w:rsidRPr="003B5050">
        <w:rPr>
          <w:sz w:val="28"/>
          <w:szCs w:val="28"/>
        </w:rPr>
        <w:t xml:space="preserve">: "Would you do the next dance with me?" </w:t>
      </w:r>
      <w:r w:rsidRPr="003B5050">
        <w:rPr>
          <w:sz w:val="28"/>
          <w:szCs w:val="28"/>
          <w:lang w:val="ru-RU"/>
        </w:rPr>
        <w:t>или</w:t>
      </w:r>
      <w:r w:rsidRPr="003B5050">
        <w:rPr>
          <w:sz w:val="28"/>
          <w:szCs w:val="28"/>
        </w:rPr>
        <w:t xml:space="preserve"> "Could I have the pleasure of the next dance? » </w:t>
      </w:r>
      <w:r w:rsidRPr="003B5050">
        <w:rPr>
          <w:sz w:val="28"/>
          <w:szCs w:val="28"/>
          <w:lang w:val="ru-RU"/>
        </w:rPr>
        <w:t>Менее</w:t>
      </w:r>
      <w:r w:rsidRPr="003B5050">
        <w:rPr>
          <w:sz w:val="28"/>
          <w:szCs w:val="28"/>
        </w:rPr>
        <w:t xml:space="preserve"> </w:t>
      </w:r>
      <w:r w:rsidRPr="003B5050">
        <w:rPr>
          <w:sz w:val="28"/>
          <w:szCs w:val="28"/>
          <w:lang w:val="ru-RU"/>
        </w:rPr>
        <w:t>вежливая</w:t>
      </w:r>
      <w:r w:rsidRPr="003B5050">
        <w:rPr>
          <w:sz w:val="28"/>
          <w:szCs w:val="28"/>
        </w:rPr>
        <w:t xml:space="preserve">, </w:t>
      </w:r>
      <w:r w:rsidRPr="003B5050">
        <w:rPr>
          <w:sz w:val="28"/>
          <w:szCs w:val="28"/>
          <w:lang w:val="ru-RU"/>
        </w:rPr>
        <w:t>но</w:t>
      </w:r>
      <w:r w:rsidRPr="003B5050">
        <w:rPr>
          <w:sz w:val="28"/>
          <w:szCs w:val="28"/>
        </w:rPr>
        <w:t xml:space="preserve"> </w:t>
      </w:r>
      <w:r w:rsidRPr="003B5050">
        <w:rPr>
          <w:sz w:val="28"/>
          <w:szCs w:val="28"/>
          <w:lang w:val="ru-RU"/>
        </w:rPr>
        <w:t>допустимая</w:t>
      </w:r>
      <w:r w:rsidRPr="003B5050">
        <w:rPr>
          <w:sz w:val="28"/>
          <w:szCs w:val="28"/>
        </w:rPr>
        <w:t xml:space="preserve"> </w:t>
      </w:r>
      <w:r w:rsidRPr="003B5050">
        <w:rPr>
          <w:sz w:val="28"/>
          <w:szCs w:val="28"/>
          <w:lang w:val="ru-RU"/>
        </w:rPr>
        <w:t>форма</w:t>
      </w:r>
      <w:r w:rsidRPr="003B5050">
        <w:rPr>
          <w:sz w:val="28"/>
          <w:szCs w:val="28"/>
        </w:rPr>
        <w:t xml:space="preserve"> "Can I invite you to the next dance?". </w:t>
      </w:r>
      <w:r w:rsidRPr="003B5050">
        <w:rPr>
          <w:sz w:val="28"/>
          <w:szCs w:val="28"/>
          <w:lang w:val="ru-RU"/>
        </w:rPr>
        <w:t xml:space="preserve">Если согласие получено, то оставайтесь рядом до начала построения. Никому не </w:t>
      </w:r>
      <w:r w:rsidRPr="003B5050">
        <w:rPr>
          <w:sz w:val="28"/>
          <w:szCs w:val="28"/>
          <w:lang w:val="ru-RU"/>
        </w:rPr>
        <w:lastRenderedPageBreak/>
        <w:t xml:space="preserve">хочется в момент построения бегать и искать своего «партнера».   </w:t>
      </w:r>
    </w:p>
    <w:p w:rsidR="003B5050" w:rsidRPr="003B5050" w:rsidRDefault="003B5050" w:rsidP="003B5050">
      <w:pPr>
        <w:rPr>
          <w:sz w:val="28"/>
          <w:szCs w:val="28"/>
          <w:lang w:val="ru-RU"/>
        </w:rPr>
      </w:pPr>
      <w:r w:rsidRPr="003B5050">
        <w:rPr>
          <w:sz w:val="28"/>
          <w:szCs w:val="28"/>
          <w:lang w:val="ru-RU"/>
        </w:rPr>
        <w:t xml:space="preserve">Примечание. Как нельзя поступать. Если просто взять за руку любого приглянувшегося партнера и повести его на танец, то, скорее всего, вы получите отказ. Нельзя настаивать на приглашении. Вы можете добиться своего, но настроение будет испорчено. Нельзя пытаться "перебить" партнера у других. Нельзя становиться в сет без партнера.  </w:t>
      </w:r>
    </w:p>
    <w:p w:rsidR="003B5050" w:rsidRPr="003B5050" w:rsidRDefault="003B5050" w:rsidP="003B5050">
      <w:pPr>
        <w:rPr>
          <w:sz w:val="28"/>
          <w:szCs w:val="28"/>
          <w:lang w:val="ru-RU"/>
        </w:rPr>
      </w:pPr>
      <w:r w:rsidRPr="003B5050">
        <w:rPr>
          <w:b/>
          <w:sz w:val="28"/>
          <w:szCs w:val="28"/>
          <w:lang w:val="ru-RU"/>
        </w:rPr>
        <w:t>Правило 1.1</w:t>
      </w:r>
      <w:r w:rsidRPr="003B5050">
        <w:rPr>
          <w:sz w:val="28"/>
          <w:szCs w:val="28"/>
          <w:lang w:val="ru-RU"/>
        </w:rPr>
        <w:t>. Дамы и кавалеры</w:t>
      </w:r>
      <w:proofErr w:type="gramStart"/>
      <w:r w:rsidRPr="003B5050">
        <w:rPr>
          <w:sz w:val="28"/>
          <w:szCs w:val="28"/>
          <w:lang w:val="ru-RU"/>
        </w:rPr>
        <w:t xml:space="preserve"> Е</w:t>
      </w:r>
      <w:proofErr w:type="gramEnd"/>
      <w:r w:rsidRPr="003B5050">
        <w:rPr>
          <w:sz w:val="28"/>
          <w:szCs w:val="28"/>
          <w:lang w:val="ru-RU"/>
        </w:rPr>
        <w:t xml:space="preserve">сли это не историческая постановка, а современная реальность, то нет смысла играть по правилам 18-го века… И кавалеры и дамы приглашают друг друга в одинаковой манере и одинаково активно.  </w:t>
      </w:r>
    </w:p>
    <w:p w:rsidR="003B5050" w:rsidRPr="003B5050" w:rsidRDefault="003B5050" w:rsidP="003B5050">
      <w:pPr>
        <w:rPr>
          <w:sz w:val="28"/>
          <w:szCs w:val="28"/>
          <w:lang w:val="ru-RU"/>
        </w:rPr>
      </w:pPr>
      <w:r w:rsidRPr="003B5050">
        <w:rPr>
          <w:sz w:val="28"/>
          <w:szCs w:val="28"/>
          <w:lang w:val="ru-RU"/>
        </w:rPr>
        <w:t xml:space="preserve">Примечание. Если ждать своего принца, то он, скорее всего, может и не прийти.  </w:t>
      </w:r>
    </w:p>
    <w:p w:rsidR="003B5050" w:rsidRPr="003B5050" w:rsidRDefault="003B5050" w:rsidP="003B5050">
      <w:pPr>
        <w:rPr>
          <w:sz w:val="28"/>
          <w:szCs w:val="28"/>
          <w:lang w:val="ru-RU"/>
        </w:rPr>
      </w:pPr>
      <w:r w:rsidRPr="003B5050">
        <w:rPr>
          <w:b/>
          <w:sz w:val="28"/>
          <w:szCs w:val="28"/>
          <w:lang w:val="ru-RU"/>
        </w:rPr>
        <w:t>Правило 2.</w:t>
      </w:r>
      <w:r w:rsidRPr="003B5050">
        <w:rPr>
          <w:sz w:val="28"/>
          <w:szCs w:val="28"/>
          <w:lang w:val="ru-RU"/>
        </w:rPr>
        <w:t xml:space="preserve"> Построение сета. Сеты формируются от первой пары вниз. Первая пара становится рядом со сценой, на которой играют музыканты. Кавалеры стоят левым плечом к сцене, дамы правым.  </w:t>
      </w:r>
    </w:p>
    <w:p w:rsidR="003B5050" w:rsidRPr="003B5050" w:rsidRDefault="003B5050" w:rsidP="003B5050">
      <w:pPr>
        <w:rPr>
          <w:sz w:val="28"/>
          <w:szCs w:val="28"/>
          <w:lang w:val="ru-RU"/>
        </w:rPr>
      </w:pPr>
      <w:r w:rsidRPr="003B5050">
        <w:rPr>
          <w:sz w:val="28"/>
          <w:szCs w:val="28"/>
          <w:lang w:val="ru-RU"/>
        </w:rPr>
        <w:t xml:space="preserve">Примечание. Как нельзя поступать: Поскольку все строятся от первой пары, не стоит становиться впереди первой пары или пытаться влезть в середину. Это будет грубым нарушением этикетных правил. Скорее всего, вас попросят уйти в конец или пустят, но оставят о вас характерное мнение.    </w:t>
      </w:r>
    </w:p>
    <w:p w:rsidR="003B5050" w:rsidRPr="003B5050" w:rsidRDefault="003B5050" w:rsidP="003B5050">
      <w:pPr>
        <w:rPr>
          <w:sz w:val="28"/>
          <w:szCs w:val="28"/>
          <w:lang w:val="ru-RU"/>
        </w:rPr>
      </w:pPr>
      <w:r w:rsidRPr="003B5050">
        <w:rPr>
          <w:b/>
          <w:sz w:val="28"/>
          <w:szCs w:val="28"/>
          <w:lang w:val="ru-RU"/>
        </w:rPr>
        <w:t>Правило 2.1.</w:t>
      </w:r>
      <w:r w:rsidRPr="003B5050">
        <w:rPr>
          <w:sz w:val="28"/>
          <w:szCs w:val="28"/>
          <w:lang w:val="ru-RU"/>
        </w:rPr>
        <w:t xml:space="preserve"> Уместное время </w:t>
      </w:r>
    </w:p>
    <w:p w:rsidR="003B5050" w:rsidRPr="003B5050" w:rsidRDefault="003B5050" w:rsidP="003B5050">
      <w:pPr>
        <w:rPr>
          <w:sz w:val="28"/>
          <w:szCs w:val="28"/>
          <w:lang w:val="ru-RU"/>
        </w:rPr>
      </w:pPr>
      <w:r w:rsidRPr="003B5050">
        <w:rPr>
          <w:sz w:val="28"/>
          <w:szCs w:val="28"/>
          <w:lang w:val="ru-RU"/>
        </w:rPr>
        <w:t xml:space="preserve">Парам разрешается начать построение сета в тот момент, когда музыканты начали играть вступительные 8 тактов мелодии танца.   </w:t>
      </w:r>
    </w:p>
    <w:p w:rsidR="003B5050" w:rsidRPr="003B5050" w:rsidRDefault="003B5050" w:rsidP="003B5050">
      <w:pPr>
        <w:rPr>
          <w:sz w:val="28"/>
          <w:szCs w:val="28"/>
          <w:lang w:val="ru-RU"/>
        </w:rPr>
      </w:pPr>
      <w:r w:rsidRPr="003B5050">
        <w:rPr>
          <w:b/>
          <w:sz w:val="28"/>
          <w:szCs w:val="28"/>
          <w:lang w:val="ru-RU"/>
        </w:rPr>
        <w:t>Правило 3.</w:t>
      </w:r>
      <w:r w:rsidRPr="003B5050">
        <w:rPr>
          <w:sz w:val="28"/>
          <w:szCs w:val="28"/>
          <w:lang w:val="ru-RU"/>
        </w:rPr>
        <w:t xml:space="preserve"> Расчет сета. Танцор, стоящий в самом начале, после построения остальных участников, должен рассчитать сеты. По окончанию расчета, танцор сообщает ведущему (МС), сколько пар не хватает для формирования полного сета или что сеты сформированы полностью.   </w:t>
      </w:r>
    </w:p>
    <w:p w:rsidR="003B5050" w:rsidRPr="003B5050" w:rsidRDefault="003B5050" w:rsidP="003B5050">
      <w:pPr>
        <w:rPr>
          <w:sz w:val="28"/>
          <w:szCs w:val="28"/>
          <w:lang w:val="ru-RU"/>
        </w:rPr>
      </w:pPr>
      <w:r w:rsidRPr="003B5050">
        <w:rPr>
          <w:sz w:val="28"/>
          <w:szCs w:val="28"/>
          <w:lang w:val="ru-RU"/>
        </w:rPr>
        <w:t xml:space="preserve">Важное примечание. Чаще всего сеты рассчитывает кавалер. Один. Но, при большом желании можно совершить этот променад вместе со своим партнером. Считать следует громко и четко, называя стоящим парам их номер в сете (первая, вторая, третья, четвертая или </w:t>
      </w:r>
      <w:proofErr w:type="spellStart"/>
      <w:r w:rsidRPr="003B5050">
        <w:rPr>
          <w:sz w:val="28"/>
          <w:szCs w:val="28"/>
          <w:lang w:val="ru-RU"/>
        </w:rPr>
        <w:t>first</w:t>
      </w:r>
      <w:proofErr w:type="spellEnd"/>
      <w:r w:rsidRPr="003B5050">
        <w:rPr>
          <w:sz w:val="28"/>
          <w:szCs w:val="28"/>
          <w:lang w:val="ru-RU"/>
        </w:rPr>
        <w:t xml:space="preserve">, </w:t>
      </w:r>
      <w:proofErr w:type="spellStart"/>
      <w:r w:rsidRPr="003B5050">
        <w:rPr>
          <w:sz w:val="28"/>
          <w:szCs w:val="28"/>
          <w:lang w:val="ru-RU"/>
        </w:rPr>
        <w:t>second</w:t>
      </w:r>
      <w:proofErr w:type="spellEnd"/>
      <w:r w:rsidRPr="003B5050">
        <w:rPr>
          <w:sz w:val="28"/>
          <w:szCs w:val="28"/>
          <w:lang w:val="ru-RU"/>
        </w:rPr>
        <w:t xml:space="preserve">, </w:t>
      </w:r>
      <w:proofErr w:type="spellStart"/>
      <w:r w:rsidRPr="003B5050">
        <w:rPr>
          <w:sz w:val="28"/>
          <w:szCs w:val="28"/>
          <w:lang w:val="ru-RU"/>
        </w:rPr>
        <w:t>third</w:t>
      </w:r>
      <w:proofErr w:type="spellEnd"/>
      <w:r w:rsidRPr="003B5050">
        <w:rPr>
          <w:sz w:val="28"/>
          <w:szCs w:val="28"/>
          <w:lang w:val="ru-RU"/>
        </w:rPr>
        <w:t xml:space="preserve">, </w:t>
      </w:r>
      <w:proofErr w:type="spellStart"/>
      <w:r w:rsidRPr="003B5050">
        <w:rPr>
          <w:sz w:val="28"/>
          <w:szCs w:val="28"/>
          <w:lang w:val="ru-RU"/>
        </w:rPr>
        <w:t>fourth</w:t>
      </w:r>
      <w:proofErr w:type="spellEnd"/>
      <w:r w:rsidRPr="003B5050">
        <w:rPr>
          <w:sz w:val="28"/>
          <w:szCs w:val="28"/>
          <w:lang w:val="ru-RU"/>
        </w:rPr>
        <w:t xml:space="preserve">). Если по итогам не хватает нескольких пар, то считающий должен показать ведущему, сколько пар еще нужно для полного формирования сета, используя пальцы рук. Если сет сформирован полностью, то считающий показывает МС две перекрещенные руки. Желательно знать, сколько пар должно быть в сете на данный танец. Бывают сеты из трех пар, четырех, реже из пяти и шести и совсем редко из семи пар. Считая сеты, убедитесь в том, что вас услышали и поняли. По окончанию расчета убедитесь в том, что ведущий увидел ваши жесты. Не обходят и не считают квадратные и треугольные сеты. Расчет в таких сетах ведется следующим образом. Первая пара стоит спиной к музыкантам, остальные рассчитываются по часовой стрелке от первой пары. Если в квадратном или треугольном сете не хватает пары, кавалер первой пары сигнализирует об этом </w:t>
      </w:r>
      <w:proofErr w:type="gramStart"/>
      <w:r w:rsidRPr="003B5050">
        <w:rPr>
          <w:sz w:val="28"/>
          <w:szCs w:val="28"/>
          <w:lang w:val="ru-RU"/>
        </w:rPr>
        <w:t>МС</w:t>
      </w:r>
      <w:proofErr w:type="gramEnd"/>
      <w:r w:rsidRPr="003B5050">
        <w:rPr>
          <w:sz w:val="28"/>
          <w:szCs w:val="28"/>
          <w:lang w:val="ru-RU"/>
        </w:rPr>
        <w:t xml:space="preserve"> ранее озвученными жестами.  </w:t>
      </w:r>
    </w:p>
    <w:p w:rsidR="003B5050" w:rsidRPr="003B5050" w:rsidRDefault="003B5050" w:rsidP="003B5050">
      <w:pPr>
        <w:rPr>
          <w:sz w:val="28"/>
          <w:szCs w:val="28"/>
          <w:lang w:val="ru-RU"/>
        </w:rPr>
      </w:pPr>
      <w:r w:rsidRPr="003B5050">
        <w:rPr>
          <w:b/>
          <w:sz w:val="28"/>
          <w:szCs w:val="28"/>
          <w:lang w:val="ru-RU"/>
        </w:rPr>
        <w:t>Правило 4.</w:t>
      </w:r>
      <w:r w:rsidRPr="003B5050">
        <w:rPr>
          <w:sz w:val="28"/>
          <w:szCs w:val="28"/>
          <w:lang w:val="ru-RU"/>
        </w:rPr>
        <w:t xml:space="preserve"> Когда танец завершен. Когда танец завершился, поблагодарите своего партнера, а также всех остальных участников в сете (особенно если танец получился отличным). Обычно можно сказать партнеру/партнерам "Спасибо за танец", "Как </w:t>
      </w:r>
      <w:proofErr w:type="gramStart"/>
      <w:r w:rsidRPr="003B5050">
        <w:rPr>
          <w:sz w:val="28"/>
          <w:szCs w:val="28"/>
          <w:lang w:val="ru-RU"/>
        </w:rPr>
        <w:t>здорово</w:t>
      </w:r>
      <w:proofErr w:type="gramEnd"/>
      <w:r w:rsidRPr="003B5050">
        <w:rPr>
          <w:sz w:val="28"/>
          <w:szCs w:val="28"/>
          <w:lang w:val="ru-RU"/>
        </w:rPr>
        <w:t xml:space="preserve"> мы потанцевали! Спасибо". На английском языке можно использовать любые выражения благодарности, но для примера — "</w:t>
      </w:r>
      <w:proofErr w:type="spellStart"/>
      <w:r w:rsidRPr="003B5050">
        <w:rPr>
          <w:sz w:val="28"/>
          <w:szCs w:val="28"/>
          <w:lang w:val="ru-RU"/>
        </w:rPr>
        <w:t>Thank</w:t>
      </w:r>
      <w:proofErr w:type="spellEnd"/>
      <w:r w:rsidRPr="003B5050">
        <w:rPr>
          <w:sz w:val="28"/>
          <w:szCs w:val="28"/>
          <w:lang w:val="ru-RU"/>
        </w:rPr>
        <w:t xml:space="preserve"> </w:t>
      </w:r>
      <w:proofErr w:type="spellStart"/>
      <w:r w:rsidRPr="003B5050">
        <w:rPr>
          <w:sz w:val="28"/>
          <w:szCs w:val="28"/>
          <w:lang w:val="ru-RU"/>
        </w:rPr>
        <w:t>you</w:t>
      </w:r>
      <w:proofErr w:type="spellEnd"/>
      <w:r w:rsidRPr="003B5050">
        <w:rPr>
          <w:sz w:val="28"/>
          <w:szCs w:val="28"/>
          <w:lang w:val="ru-RU"/>
        </w:rPr>
        <w:t xml:space="preserve">. </w:t>
      </w:r>
      <w:proofErr w:type="spellStart"/>
      <w:r w:rsidRPr="003B5050">
        <w:rPr>
          <w:sz w:val="28"/>
          <w:szCs w:val="28"/>
          <w:lang w:val="ru-RU"/>
        </w:rPr>
        <w:t>It</w:t>
      </w:r>
      <w:proofErr w:type="spellEnd"/>
      <w:r w:rsidRPr="003B5050">
        <w:rPr>
          <w:sz w:val="28"/>
          <w:szCs w:val="28"/>
          <w:lang w:val="ru-RU"/>
        </w:rPr>
        <w:t xml:space="preserve"> </w:t>
      </w:r>
      <w:proofErr w:type="spellStart"/>
      <w:r w:rsidRPr="003B5050">
        <w:rPr>
          <w:sz w:val="28"/>
          <w:szCs w:val="28"/>
          <w:lang w:val="ru-RU"/>
        </w:rPr>
        <w:lastRenderedPageBreak/>
        <w:t>was</w:t>
      </w:r>
      <w:proofErr w:type="spellEnd"/>
      <w:r w:rsidRPr="003B5050">
        <w:rPr>
          <w:sz w:val="28"/>
          <w:szCs w:val="28"/>
          <w:lang w:val="ru-RU"/>
        </w:rPr>
        <w:t xml:space="preserve"> </w:t>
      </w:r>
      <w:proofErr w:type="spellStart"/>
      <w:r w:rsidRPr="003B5050">
        <w:rPr>
          <w:sz w:val="28"/>
          <w:szCs w:val="28"/>
          <w:lang w:val="ru-RU"/>
        </w:rPr>
        <w:t>amazing</w:t>
      </w:r>
      <w:proofErr w:type="spellEnd"/>
      <w:r w:rsidRPr="003B5050">
        <w:rPr>
          <w:sz w:val="28"/>
          <w:szCs w:val="28"/>
          <w:lang w:val="ru-RU"/>
        </w:rPr>
        <w:t xml:space="preserve">".  </w:t>
      </w:r>
    </w:p>
    <w:p w:rsidR="003B5050" w:rsidRPr="003B5050" w:rsidRDefault="003B5050" w:rsidP="003B5050">
      <w:pPr>
        <w:rPr>
          <w:sz w:val="28"/>
          <w:szCs w:val="28"/>
          <w:lang w:val="ru-RU"/>
        </w:rPr>
      </w:pPr>
      <w:r w:rsidRPr="003B5050">
        <w:rPr>
          <w:sz w:val="28"/>
          <w:szCs w:val="28"/>
          <w:lang w:val="ru-RU"/>
        </w:rPr>
        <w:t xml:space="preserve">Примечание. Не нужно настойчиво отводить даму туда, где вы ее пригласили. Достаточно отвести из центра зала (см. также Правило 8). Поблагодарить еще раз и побыть еще немного рядом, а не убегать к следующей «жертве».  </w:t>
      </w:r>
    </w:p>
    <w:p w:rsidR="003B5050" w:rsidRPr="003B5050" w:rsidRDefault="003B5050" w:rsidP="003B5050">
      <w:pPr>
        <w:rPr>
          <w:sz w:val="28"/>
          <w:szCs w:val="28"/>
          <w:lang w:val="ru-RU"/>
        </w:rPr>
      </w:pPr>
      <w:r w:rsidRPr="003B5050">
        <w:rPr>
          <w:b/>
          <w:sz w:val="28"/>
          <w:szCs w:val="28"/>
          <w:lang w:val="ru-RU"/>
        </w:rPr>
        <w:t>Правило 5.</w:t>
      </w:r>
      <w:r w:rsidRPr="003B5050">
        <w:rPr>
          <w:sz w:val="28"/>
          <w:szCs w:val="28"/>
          <w:lang w:val="ru-RU"/>
        </w:rPr>
        <w:t xml:space="preserve"> Когда есть разнообразие</w:t>
      </w:r>
      <w:proofErr w:type="gramStart"/>
      <w:r w:rsidRPr="003B5050">
        <w:rPr>
          <w:sz w:val="28"/>
          <w:szCs w:val="28"/>
          <w:lang w:val="ru-RU"/>
        </w:rPr>
        <w:t xml:space="preserve"> В</w:t>
      </w:r>
      <w:proofErr w:type="gramEnd"/>
      <w:r w:rsidRPr="003B5050">
        <w:rPr>
          <w:sz w:val="28"/>
          <w:szCs w:val="28"/>
          <w:lang w:val="ru-RU"/>
        </w:rPr>
        <w:t xml:space="preserve">ыбирайте разнообразных танцоров для танца. Хорошо танцевать с друзьями, знакомыми и совсем нехорошо забывать о тех, кого вы видите в первый раз, особенно если на мероприятии много гостей. Не бегайте исключительно за «красивыми», «молоденькими» и «порхающими» юношами и девушками.  </w:t>
      </w:r>
    </w:p>
    <w:p w:rsidR="003B5050" w:rsidRPr="003B5050" w:rsidRDefault="003B5050" w:rsidP="003B5050">
      <w:pPr>
        <w:rPr>
          <w:sz w:val="28"/>
          <w:szCs w:val="28"/>
          <w:lang w:val="ru-RU"/>
        </w:rPr>
      </w:pPr>
      <w:r w:rsidRPr="003B5050">
        <w:rPr>
          <w:b/>
          <w:sz w:val="28"/>
          <w:szCs w:val="28"/>
          <w:lang w:val="ru-RU"/>
        </w:rPr>
        <w:t>Правило 6.</w:t>
      </w:r>
      <w:r w:rsidRPr="003B5050">
        <w:rPr>
          <w:sz w:val="28"/>
          <w:szCs w:val="28"/>
          <w:lang w:val="ru-RU"/>
        </w:rPr>
        <w:t xml:space="preserve"> Любимое место. Танцуйте в разных частях танцевального зала, не создавайте такой ситуации, когда опытные танцоры находятся в самом начале зала, а начинающие в самом конце. Неприятен сговор группы танцоров, желающих занять вкусное место у сцены, где музыка особенно хорошо звучит. Не следует бегать через весь зал, чтобы встать первой парой.  </w:t>
      </w:r>
    </w:p>
    <w:p w:rsidR="003B5050" w:rsidRPr="003B5050" w:rsidRDefault="003B5050" w:rsidP="003B5050">
      <w:pPr>
        <w:rPr>
          <w:sz w:val="28"/>
          <w:szCs w:val="28"/>
          <w:lang w:val="ru-RU"/>
        </w:rPr>
      </w:pPr>
      <w:r w:rsidRPr="003B5050">
        <w:rPr>
          <w:b/>
          <w:sz w:val="28"/>
          <w:szCs w:val="28"/>
          <w:lang w:val="ru-RU"/>
        </w:rPr>
        <w:t>Правило 7.</w:t>
      </w:r>
      <w:r w:rsidRPr="003B5050">
        <w:rPr>
          <w:sz w:val="28"/>
          <w:szCs w:val="28"/>
          <w:lang w:val="ru-RU"/>
        </w:rPr>
        <w:t xml:space="preserve"> Поддержка слабых танцоров. Максимально поддерживайте пожилых и слабых танцоров во время танца. Вам необходимо, при необходимости, провести партнера до нужного места, используя все возможные способы взаимодействия с ним, а не бросать его на произвол судьбы.   </w:t>
      </w:r>
    </w:p>
    <w:p w:rsidR="003B5050" w:rsidRPr="003B5050" w:rsidRDefault="003B5050" w:rsidP="003B5050">
      <w:pPr>
        <w:rPr>
          <w:sz w:val="28"/>
          <w:szCs w:val="28"/>
          <w:lang w:val="ru-RU"/>
        </w:rPr>
      </w:pPr>
      <w:r w:rsidRPr="003B5050">
        <w:rPr>
          <w:sz w:val="28"/>
          <w:szCs w:val="28"/>
          <w:lang w:val="ru-RU"/>
        </w:rPr>
        <w:t xml:space="preserve">Примечание 1. Поддерживая пожилых или слабых танцоров, вы объединяете людей и поколения, а также получаете уверенность в том, что сами сможете приятно танцевать в любом возрасте. Примечание 2. Опытный танцор, по идее, предпочтет общество других опытных танцоров, но это совершенно непростительно, поскольку лишает менее опытных поддержки. Поддерживая начинающих танцоров, вы повышаете их интерес продолжать танцевать и повышаете их опыт, поскольку они станут брать пример с Вас.  </w:t>
      </w:r>
    </w:p>
    <w:p w:rsidR="003B5050" w:rsidRPr="003B5050" w:rsidRDefault="003B5050" w:rsidP="003B5050">
      <w:pPr>
        <w:rPr>
          <w:sz w:val="28"/>
          <w:szCs w:val="28"/>
          <w:lang w:val="ru-RU"/>
        </w:rPr>
      </w:pPr>
      <w:r w:rsidRPr="003B5050">
        <w:rPr>
          <w:b/>
          <w:sz w:val="28"/>
          <w:szCs w:val="28"/>
          <w:lang w:val="ru-RU"/>
        </w:rPr>
        <w:t>Правило 8</w:t>
      </w:r>
      <w:r w:rsidRPr="003B5050">
        <w:rPr>
          <w:sz w:val="28"/>
          <w:szCs w:val="28"/>
          <w:lang w:val="ru-RU"/>
        </w:rPr>
        <w:t xml:space="preserve">. После танца – чистый пол. Как только танец завершился, следует покинуть центр зала вместе со своим партнером.   </w:t>
      </w:r>
    </w:p>
    <w:p w:rsidR="003B5050" w:rsidRPr="003B5050" w:rsidRDefault="003B5050" w:rsidP="003B5050">
      <w:pPr>
        <w:rPr>
          <w:sz w:val="28"/>
          <w:szCs w:val="28"/>
          <w:lang w:val="ru-RU"/>
        </w:rPr>
      </w:pPr>
      <w:r w:rsidRPr="003B5050">
        <w:rPr>
          <w:sz w:val="28"/>
          <w:szCs w:val="28"/>
          <w:lang w:val="ru-RU"/>
        </w:rPr>
        <w:t xml:space="preserve">Примечание. Если танец понравился, можно остаться на </w:t>
      </w:r>
      <w:proofErr w:type="spellStart"/>
      <w:r w:rsidRPr="003B5050">
        <w:rPr>
          <w:sz w:val="28"/>
          <w:szCs w:val="28"/>
          <w:lang w:val="ru-RU"/>
        </w:rPr>
        <w:t>танцполе</w:t>
      </w:r>
      <w:proofErr w:type="spellEnd"/>
      <w:r w:rsidRPr="003B5050">
        <w:rPr>
          <w:sz w:val="28"/>
          <w:szCs w:val="28"/>
          <w:lang w:val="ru-RU"/>
        </w:rPr>
        <w:t xml:space="preserve">, при условии, если вас поддерживают другие участники и МС подтверждает возможность повтора танца по просьбе. Выразите желание повторить танец еще раз, подняв вверх указательный палец  </w:t>
      </w:r>
    </w:p>
    <w:p w:rsidR="003B5050" w:rsidRPr="003B5050" w:rsidRDefault="003B5050" w:rsidP="003B5050">
      <w:pPr>
        <w:rPr>
          <w:sz w:val="28"/>
          <w:szCs w:val="28"/>
          <w:lang w:val="ru-RU"/>
        </w:rPr>
      </w:pPr>
      <w:r w:rsidRPr="003B5050">
        <w:rPr>
          <w:b/>
          <w:sz w:val="28"/>
          <w:szCs w:val="28"/>
          <w:lang w:val="ru-RU"/>
        </w:rPr>
        <w:t>Правило 9</w:t>
      </w:r>
      <w:r w:rsidRPr="003B5050">
        <w:rPr>
          <w:sz w:val="28"/>
          <w:szCs w:val="28"/>
          <w:lang w:val="ru-RU"/>
        </w:rPr>
        <w:t>. Общение с партнером с самого начала и до конца</w:t>
      </w:r>
      <w:proofErr w:type="gramStart"/>
      <w:r w:rsidRPr="003B5050">
        <w:rPr>
          <w:sz w:val="28"/>
          <w:szCs w:val="28"/>
          <w:lang w:val="ru-RU"/>
        </w:rPr>
        <w:t xml:space="preserve"> П</w:t>
      </w:r>
      <w:proofErr w:type="gramEnd"/>
      <w:r w:rsidRPr="003B5050">
        <w:rPr>
          <w:sz w:val="28"/>
          <w:szCs w:val="28"/>
          <w:lang w:val="ru-RU"/>
        </w:rPr>
        <w:t>осле построения в сете, старайтесь не усиленно читать программки, а смотреть на своего партнера или ведущего. Схемы танцев следует изучать до мероприятия или в перерывах между танцами. Внимательно слушайте объяснение танца (</w:t>
      </w:r>
      <w:proofErr w:type="spellStart"/>
      <w:r w:rsidRPr="003B5050">
        <w:rPr>
          <w:sz w:val="28"/>
          <w:szCs w:val="28"/>
          <w:lang w:val="ru-RU"/>
        </w:rPr>
        <w:t>рекап</w:t>
      </w:r>
      <w:proofErr w:type="spellEnd"/>
      <w:r w:rsidRPr="003B5050">
        <w:rPr>
          <w:sz w:val="28"/>
          <w:szCs w:val="28"/>
          <w:lang w:val="ru-RU"/>
        </w:rPr>
        <w:t xml:space="preserve">), общайтесь со своим партнером при помощи жестов или шепотом, не мешая остальным.  </w:t>
      </w:r>
    </w:p>
    <w:p w:rsidR="003B5050" w:rsidRPr="003B5050" w:rsidRDefault="003B5050" w:rsidP="003B5050">
      <w:pPr>
        <w:rPr>
          <w:sz w:val="28"/>
          <w:szCs w:val="28"/>
          <w:lang w:val="ru-RU"/>
        </w:rPr>
      </w:pPr>
      <w:r w:rsidRPr="003B5050">
        <w:rPr>
          <w:b/>
          <w:sz w:val="28"/>
          <w:szCs w:val="28"/>
          <w:lang w:val="ru-RU"/>
        </w:rPr>
        <w:t>Правило 10.</w:t>
      </w:r>
      <w:r w:rsidRPr="003B5050">
        <w:rPr>
          <w:sz w:val="28"/>
          <w:szCs w:val="28"/>
          <w:lang w:val="ru-RU"/>
        </w:rPr>
        <w:t xml:space="preserve"> Не покидайте сет с момента построения до конца танца</w:t>
      </w:r>
      <w:proofErr w:type="gramStart"/>
      <w:r w:rsidRPr="003B5050">
        <w:rPr>
          <w:sz w:val="28"/>
          <w:szCs w:val="28"/>
          <w:lang w:val="ru-RU"/>
        </w:rPr>
        <w:t xml:space="preserve"> П</w:t>
      </w:r>
      <w:proofErr w:type="gramEnd"/>
      <w:r w:rsidRPr="003B5050">
        <w:rPr>
          <w:sz w:val="28"/>
          <w:szCs w:val="28"/>
          <w:lang w:val="ru-RU"/>
        </w:rPr>
        <w:t xml:space="preserve">осле построения сета нельзя отлучаться из него, чтобы не сбить со счета считающего пары. Недопустимо покидать сет во время танца. Можно покинуть сет только в том случае, если вам стало плохо, начался пожар или другое стихийное бедствие. Если танец у вас не получается, держите голову гордо, слушайте подсказки опытных танцоров, но оставайтесь в сете до финальных аккордов.  </w:t>
      </w:r>
    </w:p>
    <w:p w:rsidR="003B5050" w:rsidRPr="003B5050" w:rsidRDefault="003B5050" w:rsidP="003B5050">
      <w:pPr>
        <w:rPr>
          <w:sz w:val="28"/>
          <w:szCs w:val="28"/>
          <w:lang w:val="ru-RU"/>
        </w:rPr>
      </w:pPr>
      <w:r w:rsidRPr="003B5050">
        <w:rPr>
          <w:b/>
          <w:sz w:val="28"/>
          <w:szCs w:val="28"/>
          <w:lang w:val="ru-RU"/>
        </w:rPr>
        <w:t>Правило 11.</w:t>
      </w:r>
      <w:r w:rsidRPr="003B5050">
        <w:rPr>
          <w:sz w:val="28"/>
          <w:szCs w:val="28"/>
          <w:lang w:val="ru-RU"/>
        </w:rPr>
        <w:t xml:space="preserve"> Вы уверены в своих силах? Если вы не знаете, что будете танцевать и сознательно встали в сет то, скорее всего, вы станете тяжким бременем для вашего партнера и остальных участников в сете. Однако если вас пригласил </w:t>
      </w:r>
      <w:r w:rsidRPr="003B5050">
        <w:rPr>
          <w:sz w:val="28"/>
          <w:szCs w:val="28"/>
          <w:lang w:val="ru-RU"/>
        </w:rPr>
        <w:lastRenderedPageBreak/>
        <w:t xml:space="preserve">опытный танцор, в целом описание вам понятно и вы видите, что остальные танцоры тоже опытные люди, то можно встать в сет, будучи максимально внимательным к происходящему в сете и к помощи остальных танцоров.   </w:t>
      </w:r>
    </w:p>
    <w:p w:rsidR="003B5050" w:rsidRPr="003B5050" w:rsidRDefault="003B5050" w:rsidP="003B5050">
      <w:pPr>
        <w:rPr>
          <w:sz w:val="28"/>
          <w:szCs w:val="28"/>
          <w:lang w:val="ru-RU"/>
        </w:rPr>
      </w:pPr>
      <w:r w:rsidRPr="003B5050">
        <w:rPr>
          <w:sz w:val="28"/>
          <w:szCs w:val="28"/>
          <w:lang w:val="ru-RU"/>
        </w:rPr>
        <w:t xml:space="preserve">Примечание. Некоторые сложные моменты в танцах могут стать понятными, если танец разобрать заранее. Если это не удалось, то можно попросить МС сделать «проходку танца». Однако, как показывает практика, в просьбе может быть отказано, если в программе нет свободного времени. Не злоупотребляйте «проходками». Это нужно было делать до мероприятия!  </w:t>
      </w:r>
    </w:p>
    <w:p w:rsidR="003B5050" w:rsidRPr="003B5050" w:rsidRDefault="003B5050" w:rsidP="003B5050">
      <w:pPr>
        <w:rPr>
          <w:sz w:val="28"/>
          <w:szCs w:val="28"/>
          <w:lang w:val="ru-RU"/>
        </w:rPr>
      </w:pPr>
      <w:r w:rsidRPr="003B5050">
        <w:rPr>
          <w:b/>
          <w:sz w:val="28"/>
          <w:szCs w:val="28"/>
          <w:lang w:val="ru-RU"/>
        </w:rPr>
        <w:t>Правило 12.</w:t>
      </w:r>
      <w:r w:rsidRPr="003B5050">
        <w:rPr>
          <w:sz w:val="28"/>
          <w:szCs w:val="28"/>
          <w:lang w:val="ru-RU"/>
        </w:rPr>
        <w:t xml:space="preserve"> Улыбайтесь. Будьте доброжелательными, говорите приятные слова. Это должно быть визитной карточкой хорошего мероприятия.  </w:t>
      </w:r>
    </w:p>
    <w:p w:rsidR="003B5050" w:rsidRPr="003B5050" w:rsidRDefault="003B5050" w:rsidP="003B5050">
      <w:pPr>
        <w:rPr>
          <w:sz w:val="28"/>
          <w:szCs w:val="28"/>
          <w:lang w:val="ru-RU"/>
        </w:rPr>
      </w:pPr>
      <w:r w:rsidRPr="003B5050">
        <w:rPr>
          <w:b/>
          <w:sz w:val="28"/>
          <w:szCs w:val="28"/>
          <w:lang w:val="ru-RU"/>
        </w:rPr>
        <w:t>Правило 13.</w:t>
      </w:r>
      <w:r w:rsidRPr="003B5050">
        <w:rPr>
          <w:sz w:val="28"/>
          <w:szCs w:val="28"/>
          <w:lang w:val="ru-RU"/>
        </w:rPr>
        <w:t xml:space="preserve"> Наслаждайтесь общением</w:t>
      </w:r>
      <w:proofErr w:type="gramStart"/>
      <w:r w:rsidRPr="003B5050">
        <w:rPr>
          <w:sz w:val="28"/>
          <w:szCs w:val="28"/>
          <w:lang w:val="ru-RU"/>
        </w:rPr>
        <w:t xml:space="preserve"> В</w:t>
      </w:r>
      <w:proofErr w:type="gramEnd"/>
      <w:r w:rsidRPr="003B5050">
        <w:rPr>
          <w:sz w:val="28"/>
          <w:szCs w:val="28"/>
          <w:lang w:val="ru-RU"/>
        </w:rPr>
        <w:t xml:space="preserve"> танце следует больше уделять внимание общению с партнером и другими участниками.  Не следует гнаться за идеальным выполнением всех фигур и шагов в ущерб общению.   </w:t>
      </w:r>
    </w:p>
    <w:p w:rsidR="003B5050" w:rsidRPr="003B5050" w:rsidRDefault="003B5050" w:rsidP="003B5050">
      <w:pPr>
        <w:jc w:val="center"/>
        <w:rPr>
          <w:sz w:val="28"/>
          <w:szCs w:val="28"/>
          <w:lang w:val="ru-RU"/>
        </w:rPr>
      </w:pPr>
      <w:r w:rsidRPr="003B5050">
        <w:rPr>
          <w:sz w:val="28"/>
          <w:szCs w:val="28"/>
          <w:lang w:val="ru-RU"/>
        </w:rPr>
        <w:t xml:space="preserve">Заключение. Благодарим за прочтение правил. В случае нахождения других этикетных правил или ошибок </w:t>
      </w:r>
      <w:proofErr w:type="gramStart"/>
      <w:r w:rsidRPr="003B5050">
        <w:rPr>
          <w:sz w:val="28"/>
          <w:szCs w:val="28"/>
          <w:lang w:val="ru-RU"/>
        </w:rPr>
        <w:t>в</w:t>
      </w:r>
      <w:proofErr w:type="gramEnd"/>
      <w:r w:rsidRPr="003B5050">
        <w:rPr>
          <w:sz w:val="28"/>
          <w:szCs w:val="28"/>
          <w:lang w:val="ru-RU"/>
        </w:rPr>
        <w:t xml:space="preserve"> существующих – пишете на наш адрес </w:t>
      </w:r>
      <w:hyperlink r:id="rId18" w:history="1">
        <w:r w:rsidRPr="003B5050">
          <w:rPr>
            <w:color w:val="0563C1"/>
            <w:sz w:val="28"/>
            <w:szCs w:val="28"/>
            <w:u w:val="single"/>
            <w:lang w:val="ru-RU"/>
          </w:rPr>
          <w:t>spbscottishdance@gmail.com</w:t>
        </w:r>
      </w:hyperlink>
      <w:r w:rsidRPr="003B5050">
        <w:rPr>
          <w:sz w:val="28"/>
          <w:szCs w:val="28"/>
          <w:lang w:val="ru-RU"/>
        </w:rPr>
        <w:br/>
      </w: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sz w:val="28"/>
          <w:szCs w:val="28"/>
          <w:lang w:val="ru-RU"/>
        </w:rPr>
      </w:pPr>
    </w:p>
    <w:p w:rsidR="003B5050" w:rsidRPr="003B5050" w:rsidRDefault="003B5050" w:rsidP="003B5050">
      <w:pPr>
        <w:jc w:val="center"/>
        <w:rPr>
          <w:b/>
          <w:sz w:val="28"/>
          <w:szCs w:val="28"/>
          <w:lang w:val="ru-RU"/>
        </w:rPr>
      </w:pPr>
      <w:r w:rsidRPr="003B5050">
        <w:rPr>
          <w:sz w:val="28"/>
          <w:szCs w:val="28"/>
          <w:lang w:val="ru-RU"/>
        </w:rPr>
        <w:br/>
      </w:r>
      <w:r w:rsidRPr="003B5050">
        <w:rPr>
          <w:b/>
          <w:sz w:val="28"/>
          <w:szCs w:val="28"/>
          <w:lang w:val="ru-RU"/>
        </w:rPr>
        <w:t>Приложение №2.</w:t>
      </w:r>
      <w:r w:rsidRPr="003B5050">
        <w:rPr>
          <w:b/>
          <w:sz w:val="28"/>
          <w:szCs w:val="28"/>
          <w:lang w:val="ru-RU"/>
        </w:rPr>
        <w:br/>
      </w:r>
    </w:p>
    <w:p w:rsidR="003B5050" w:rsidRPr="003B5050" w:rsidRDefault="003B5050" w:rsidP="003B5050">
      <w:pPr>
        <w:jc w:val="center"/>
        <w:rPr>
          <w:rFonts w:cs="Times New Roman"/>
          <w:b/>
          <w:bCs/>
          <w:sz w:val="28"/>
          <w:szCs w:val="28"/>
          <w:lang w:val="ru-RU"/>
        </w:rPr>
      </w:pPr>
      <w:r w:rsidRPr="003B5050">
        <w:rPr>
          <w:rFonts w:cs="Times New Roman"/>
          <w:b/>
          <w:bCs/>
          <w:sz w:val="28"/>
          <w:szCs w:val="28"/>
          <w:lang w:val="ru-RU"/>
        </w:rPr>
        <w:t>Сценарий рождественского спектакля. Автор Олеся Емельянова</w:t>
      </w:r>
    </w:p>
    <w:p w:rsidR="003B5050" w:rsidRPr="003B5050" w:rsidRDefault="003B5050" w:rsidP="003B5050">
      <w:pPr>
        <w:jc w:val="center"/>
        <w:rPr>
          <w:rFonts w:cs="Times New Roman"/>
          <w:b/>
          <w:bCs/>
          <w:sz w:val="28"/>
          <w:szCs w:val="28"/>
          <w:lang w:val="ru-RU"/>
        </w:rPr>
      </w:pPr>
      <w:r w:rsidRPr="003B5050">
        <w:rPr>
          <w:rFonts w:cs="Times New Roman"/>
          <w:b/>
          <w:bCs/>
          <w:sz w:val="28"/>
          <w:szCs w:val="28"/>
          <w:lang w:val="ru-RU"/>
        </w:rPr>
        <w:t>Дед Мороз и коза-дереза</w:t>
      </w:r>
    </w:p>
    <w:p w:rsidR="003B5050" w:rsidRPr="003B5050" w:rsidRDefault="003B5050" w:rsidP="003B5050">
      <w:pPr>
        <w:rPr>
          <w:rFonts w:cs="Times New Roman"/>
          <w:bCs/>
          <w:sz w:val="28"/>
          <w:szCs w:val="28"/>
          <w:lang w:val="ru-RU"/>
        </w:rPr>
      </w:pPr>
      <w:r w:rsidRPr="003B5050">
        <w:rPr>
          <w:rFonts w:cs="Times New Roman"/>
          <w:iCs/>
          <w:sz w:val="28"/>
          <w:szCs w:val="28"/>
          <w:lang w:val="ru-RU"/>
        </w:rPr>
        <w:t>(новогодняя сценка с участием Деда Мороза, Снегурочки, козы и овцы)</w:t>
      </w:r>
    </w:p>
    <w:p w:rsidR="003B5050" w:rsidRPr="003B5050" w:rsidRDefault="003B5050" w:rsidP="003B5050">
      <w:pPr>
        <w:rPr>
          <w:rFonts w:cs="Times New Roman"/>
          <w:bCs/>
          <w:sz w:val="28"/>
          <w:szCs w:val="28"/>
          <w:lang w:val="ru-RU"/>
        </w:rPr>
      </w:pPr>
      <w:r w:rsidRPr="003B5050">
        <w:rPr>
          <w:rFonts w:cs="Times New Roman"/>
          <w:bCs/>
          <w:sz w:val="28"/>
          <w:szCs w:val="28"/>
          <w:lang w:val="ru-RU"/>
        </w:rPr>
        <w:t>Продолжительность спектакля: 25 минут; количество актеров: от 3 до 6 (с возможностью расширения состава участников).</w:t>
      </w:r>
    </w:p>
    <w:p w:rsidR="003B5050" w:rsidRPr="003B5050" w:rsidRDefault="003B5050" w:rsidP="003B5050">
      <w:pPr>
        <w:rPr>
          <w:rFonts w:cs="Times New Roman"/>
          <w:bCs/>
          <w:sz w:val="28"/>
          <w:szCs w:val="28"/>
          <w:lang w:val="ru-RU"/>
        </w:rPr>
        <w:sectPr w:rsidR="003B5050" w:rsidRPr="003B5050" w:rsidSect="00B830A9">
          <w:type w:val="continuous"/>
          <w:pgSz w:w="11906" w:h="16838"/>
          <w:pgMar w:top="1134" w:right="851" w:bottom="1134" w:left="1134" w:header="709" w:footer="709" w:gutter="0"/>
          <w:cols w:space="708"/>
          <w:docGrid w:linePitch="360"/>
        </w:sectPr>
      </w:pPr>
      <w:r w:rsidRPr="003B5050">
        <w:rPr>
          <w:rFonts w:cs="Times New Roman"/>
          <w:bCs/>
          <w:sz w:val="28"/>
          <w:szCs w:val="28"/>
          <w:lang w:val="ru-RU"/>
        </w:rPr>
        <w:t>Действующие лица: Коза, Овечка, Лиса, Волк</w:t>
      </w:r>
      <w:r w:rsidRPr="003B5050">
        <w:rPr>
          <w:rFonts w:cs="Times New Roman"/>
          <w:bCs/>
          <w:sz w:val="28"/>
          <w:szCs w:val="28"/>
        </w:rPr>
        <w:t> </w:t>
      </w:r>
      <w:r w:rsidRPr="003B5050">
        <w:rPr>
          <w:rFonts w:cs="Times New Roman"/>
          <w:bCs/>
          <w:sz w:val="28"/>
          <w:szCs w:val="28"/>
          <w:lang w:val="ru-RU"/>
        </w:rPr>
        <w:br/>
        <w:t>Дед Мороз, Снегурочка</w:t>
      </w:r>
      <w:r w:rsidRPr="003B5050">
        <w:rPr>
          <w:rFonts w:cs="Times New Roman"/>
          <w:bCs/>
          <w:sz w:val="28"/>
          <w:szCs w:val="28"/>
          <w:lang w:val="ru-RU"/>
        </w:rPr>
        <w:br/>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br/>
        <w:t>Другие звери в любом количестве для массовых сцен (не обязательно)</w:t>
      </w:r>
    </w:p>
    <w:p w:rsidR="003B5050" w:rsidRPr="003B5050" w:rsidRDefault="003B5050" w:rsidP="003B5050">
      <w:pPr>
        <w:rPr>
          <w:rFonts w:cs="Times New Roman"/>
          <w:bCs/>
          <w:iCs/>
          <w:sz w:val="28"/>
          <w:szCs w:val="28"/>
          <w:lang w:val="ru-RU"/>
        </w:rPr>
      </w:pPr>
    </w:p>
    <w:p w:rsidR="003B5050" w:rsidRPr="003B5050" w:rsidRDefault="003B5050" w:rsidP="003B5050">
      <w:pPr>
        <w:rPr>
          <w:rFonts w:cs="Times New Roman"/>
          <w:bCs/>
          <w:iCs/>
          <w:sz w:val="28"/>
          <w:szCs w:val="28"/>
          <w:lang w:val="ru-RU"/>
        </w:rPr>
      </w:pPr>
    </w:p>
    <w:p w:rsidR="003B5050" w:rsidRPr="003B5050" w:rsidRDefault="003B5050" w:rsidP="003B5050">
      <w:pPr>
        <w:rPr>
          <w:rFonts w:cs="Times New Roman"/>
          <w:bCs/>
          <w:iCs/>
          <w:sz w:val="28"/>
          <w:szCs w:val="28"/>
          <w:lang w:val="ru-RU"/>
        </w:rPr>
      </w:pP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 xml:space="preserve">Лесная полянка, покрытая снегом. На первом плане слева и справа – </w:t>
      </w:r>
      <w:r w:rsidRPr="003B5050">
        <w:rPr>
          <w:rFonts w:cs="Times New Roman"/>
          <w:bCs/>
          <w:iCs/>
          <w:sz w:val="28"/>
          <w:szCs w:val="28"/>
          <w:lang w:val="ru-RU"/>
        </w:rPr>
        <w:lastRenderedPageBreak/>
        <w:t>заснеженные деревья. На втором плане – небо. Из-за деревьев слева выходит Овца, которая с трудом везет санки, на которых восседает 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Эй, народ, разуй глаза,</w:t>
      </w:r>
      <w:r w:rsidRPr="003B5050">
        <w:rPr>
          <w:rFonts w:cs="Times New Roman"/>
          <w:bCs/>
          <w:sz w:val="28"/>
          <w:szCs w:val="28"/>
          <w:lang w:val="ru-RU"/>
        </w:rPr>
        <w:br/>
        <w:t>Мчит на саночках коза</w:t>
      </w:r>
      <w:proofErr w:type="gramStart"/>
      <w:r w:rsidRPr="003B5050">
        <w:rPr>
          <w:rFonts w:cs="Times New Roman"/>
          <w:bCs/>
          <w:sz w:val="28"/>
          <w:szCs w:val="28"/>
          <w:lang w:val="ru-RU"/>
        </w:rPr>
        <w:br/>
      </w:r>
      <w:r w:rsidRPr="003B5050">
        <w:rPr>
          <w:rFonts w:cs="Times New Roman"/>
          <w:bCs/>
          <w:sz w:val="28"/>
          <w:szCs w:val="28"/>
          <w:lang w:val="ru-RU"/>
        </w:rPr>
        <w:lastRenderedPageBreak/>
        <w:t>П</w:t>
      </w:r>
      <w:proofErr w:type="gramEnd"/>
      <w:r w:rsidRPr="003B5050">
        <w:rPr>
          <w:rFonts w:cs="Times New Roman"/>
          <w:bCs/>
          <w:sz w:val="28"/>
          <w:szCs w:val="28"/>
          <w:lang w:val="ru-RU"/>
        </w:rPr>
        <w:t>о полю, по лугу</w:t>
      </w:r>
      <w:r w:rsidRPr="003B5050">
        <w:rPr>
          <w:rFonts w:cs="Times New Roman"/>
          <w:bCs/>
          <w:sz w:val="28"/>
          <w:szCs w:val="28"/>
          <w:lang w:val="ru-RU"/>
        </w:rPr>
        <w:br/>
        <w:t>И опять по кругу!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спотыкается и падает.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(Овце)</w:t>
      </w:r>
    </w:p>
    <w:p w:rsidR="003B5050" w:rsidRPr="003B5050" w:rsidRDefault="003B5050" w:rsidP="003B5050">
      <w:pPr>
        <w:rPr>
          <w:rFonts w:cs="Times New Roman"/>
          <w:bCs/>
          <w:sz w:val="28"/>
          <w:szCs w:val="28"/>
          <w:lang w:val="ru-RU"/>
        </w:rPr>
      </w:pPr>
      <w:r w:rsidRPr="003B5050">
        <w:rPr>
          <w:rFonts w:cs="Times New Roman"/>
          <w:bCs/>
          <w:sz w:val="28"/>
          <w:szCs w:val="28"/>
          <w:lang w:val="ru-RU"/>
        </w:rPr>
        <w:t>Задери тебя медведи!</w:t>
      </w:r>
      <w:r w:rsidRPr="003B5050">
        <w:rPr>
          <w:rFonts w:cs="Times New Roman"/>
          <w:bCs/>
          <w:sz w:val="28"/>
          <w:szCs w:val="28"/>
          <w:lang w:val="ru-RU"/>
        </w:rPr>
        <w:br/>
        <w:t>Почему стоим, не едем?</w:t>
      </w:r>
      <w:r w:rsidRPr="003B5050">
        <w:rPr>
          <w:rFonts w:cs="Times New Roman"/>
          <w:bCs/>
          <w:sz w:val="28"/>
          <w:szCs w:val="28"/>
          <w:lang w:val="ru-RU"/>
        </w:rPr>
        <w:br/>
        <w:t>Ты чего там разлеглась?</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поднимается и отряхивается от снега.</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(тяжело дыша)</w:t>
      </w:r>
    </w:p>
    <w:p w:rsidR="003B5050" w:rsidRPr="003B5050" w:rsidRDefault="003B5050" w:rsidP="003B5050">
      <w:pPr>
        <w:rPr>
          <w:rFonts w:cs="Times New Roman"/>
          <w:bCs/>
          <w:sz w:val="28"/>
          <w:szCs w:val="28"/>
          <w:lang w:val="ru-RU"/>
        </w:rPr>
      </w:pPr>
      <w:r w:rsidRPr="003B5050">
        <w:rPr>
          <w:rFonts w:cs="Times New Roman"/>
          <w:bCs/>
          <w:sz w:val="28"/>
          <w:szCs w:val="28"/>
          <w:lang w:val="ru-RU"/>
        </w:rPr>
        <w:t>Ты давай-ка с санок слазь!</w:t>
      </w:r>
      <w:r w:rsidRPr="003B5050">
        <w:rPr>
          <w:rFonts w:cs="Times New Roman"/>
          <w:bCs/>
          <w:sz w:val="28"/>
          <w:szCs w:val="28"/>
          <w:lang w:val="ru-RU"/>
        </w:rPr>
        <w:br/>
        <w:t>В них пора тебе впрягаться,</w:t>
      </w:r>
      <w:r w:rsidRPr="003B5050">
        <w:rPr>
          <w:rFonts w:cs="Times New Roman"/>
          <w:bCs/>
          <w:sz w:val="28"/>
          <w:szCs w:val="28"/>
          <w:lang w:val="ru-RU"/>
        </w:rPr>
        <w:br/>
        <w:t>Мой настал черед кататься!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(обиженно)</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А как же уговор?</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(ехидно)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Уговор срубил топор,</w:t>
      </w:r>
      <w:r w:rsidRPr="003B5050">
        <w:rPr>
          <w:rFonts w:cs="Times New Roman"/>
          <w:bCs/>
          <w:sz w:val="28"/>
          <w:szCs w:val="28"/>
          <w:lang w:val="ru-RU"/>
        </w:rPr>
        <w:br/>
        <w:t>Сжег поленья в печке,</w:t>
      </w:r>
      <w:r w:rsidRPr="003B5050">
        <w:rPr>
          <w:rFonts w:cs="Times New Roman"/>
          <w:bCs/>
          <w:sz w:val="28"/>
          <w:szCs w:val="28"/>
          <w:lang w:val="ru-RU"/>
        </w:rPr>
        <w:br/>
        <w:t>Угли бросил в речку!</w:t>
      </w:r>
      <w:r w:rsidRPr="003B5050">
        <w:rPr>
          <w:rFonts w:cs="Times New Roman"/>
          <w:bCs/>
          <w:sz w:val="28"/>
          <w:szCs w:val="28"/>
          <w:lang w:val="ru-RU"/>
        </w:rPr>
        <w:br/>
        <w:t>Так что ты мне не дерзи,</w:t>
      </w:r>
      <w:r w:rsidRPr="003B5050">
        <w:rPr>
          <w:rFonts w:cs="Times New Roman"/>
          <w:bCs/>
          <w:sz w:val="28"/>
          <w:szCs w:val="28"/>
          <w:lang w:val="ru-RU"/>
        </w:rPr>
        <w:br/>
        <w:t>Я сижу, а ты вези!</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(обижено)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Больше не хочу, устала –</w:t>
      </w:r>
      <w:r w:rsidRPr="003B5050">
        <w:rPr>
          <w:rFonts w:cs="Times New Roman"/>
          <w:bCs/>
          <w:sz w:val="28"/>
          <w:szCs w:val="28"/>
          <w:lang w:val="ru-RU"/>
        </w:rPr>
        <w:br/>
        <w:t>Я весь день тебя катала!</w:t>
      </w:r>
      <w:r w:rsidRPr="003B5050">
        <w:rPr>
          <w:rFonts w:cs="Times New Roman"/>
          <w:bCs/>
          <w:sz w:val="28"/>
          <w:szCs w:val="28"/>
          <w:lang w:val="ru-RU"/>
        </w:rPr>
        <w:br/>
        <w:t>Лучше я пойду домой!</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(угрожающе)</w:t>
      </w:r>
    </w:p>
    <w:p w:rsidR="003B5050" w:rsidRPr="003B5050" w:rsidRDefault="003B5050" w:rsidP="003B5050">
      <w:pPr>
        <w:rPr>
          <w:rFonts w:cs="Times New Roman"/>
          <w:bCs/>
          <w:sz w:val="28"/>
          <w:szCs w:val="28"/>
          <w:lang w:val="ru-RU"/>
        </w:rPr>
      </w:pPr>
      <w:r w:rsidRPr="003B5050">
        <w:rPr>
          <w:rFonts w:cs="Times New Roman"/>
          <w:bCs/>
          <w:sz w:val="28"/>
          <w:szCs w:val="28"/>
          <w:lang w:val="ru-RU"/>
        </w:rPr>
        <w:t>Спорить ты не смей со мной!</w:t>
      </w:r>
      <w:r w:rsidRPr="003B5050">
        <w:rPr>
          <w:rFonts w:cs="Times New Roman"/>
          <w:bCs/>
          <w:sz w:val="28"/>
          <w:szCs w:val="28"/>
          <w:lang w:val="ru-RU"/>
        </w:rPr>
        <w:br/>
        <w:t>А не то, как забодаю!</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вскакивает с санок, наклоняет голову рогами вперед и гоняется за овцой по сцене, бодая ее. Овца падает в сугроб.</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Зря ты вредная такая.</w:t>
      </w:r>
      <w:r w:rsidRPr="003B5050">
        <w:rPr>
          <w:rFonts w:cs="Times New Roman"/>
          <w:bCs/>
          <w:sz w:val="28"/>
          <w:szCs w:val="28"/>
          <w:lang w:val="ru-RU"/>
        </w:rPr>
        <w:br/>
        <w:t>Хочешь, чтобы Дед Мороз</w:t>
      </w:r>
      <w:proofErr w:type="gramStart"/>
      <w:r w:rsidRPr="003B5050">
        <w:rPr>
          <w:rFonts w:cs="Times New Roman"/>
          <w:bCs/>
          <w:sz w:val="28"/>
          <w:szCs w:val="28"/>
          <w:lang w:val="ru-RU"/>
        </w:rPr>
        <w:br/>
        <w:t>Т</w:t>
      </w:r>
      <w:proofErr w:type="gramEnd"/>
      <w:r w:rsidRPr="003B5050">
        <w:rPr>
          <w:rFonts w:cs="Times New Roman"/>
          <w:bCs/>
          <w:sz w:val="28"/>
          <w:szCs w:val="28"/>
          <w:lang w:val="ru-RU"/>
        </w:rPr>
        <w:t>вой подарок не принес?</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(удивленно)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Мой подарок? От кого же?</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Ну, конечно, от него же!</w:t>
      </w:r>
      <w:r w:rsidRPr="003B5050">
        <w:rPr>
          <w:rFonts w:cs="Times New Roman"/>
          <w:bCs/>
          <w:sz w:val="28"/>
          <w:szCs w:val="28"/>
          <w:lang w:val="ru-RU"/>
        </w:rPr>
        <w:br/>
        <w:t xml:space="preserve">Всем </w:t>
      </w:r>
      <w:proofErr w:type="gramStart"/>
      <w:r w:rsidRPr="003B5050">
        <w:rPr>
          <w:rFonts w:cs="Times New Roman"/>
          <w:bCs/>
          <w:sz w:val="28"/>
          <w:szCs w:val="28"/>
          <w:lang w:val="ru-RU"/>
        </w:rPr>
        <w:t>зверятам</w:t>
      </w:r>
      <w:proofErr w:type="gramEnd"/>
      <w:r w:rsidRPr="003B5050">
        <w:rPr>
          <w:rFonts w:cs="Times New Roman"/>
          <w:bCs/>
          <w:sz w:val="28"/>
          <w:szCs w:val="28"/>
          <w:lang w:val="ru-RU"/>
        </w:rPr>
        <w:t xml:space="preserve"> в новый год,</w:t>
      </w:r>
      <w:r w:rsidRPr="003B5050">
        <w:rPr>
          <w:rFonts w:cs="Times New Roman"/>
          <w:bCs/>
          <w:sz w:val="28"/>
          <w:szCs w:val="28"/>
          <w:lang w:val="ru-RU"/>
        </w:rPr>
        <w:br/>
        <w:t>Он подарки раздает!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(возмущенно)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Бородатая зараза!</w:t>
      </w:r>
      <w:r w:rsidRPr="003B5050">
        <w:rPr>
          <w:rFonts w:cs="Times New Roman"/>
          <w:bCs/>
          <w:sz w:val="28"/>
          <w:szCs w:val="28"/>
          <w:lang w:val="ru-RU"/>
        </w:rPr>
        <w:br/>
        <w:t>Что ж он мне не дал ни разу!</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(обижено)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Это потому что ты</w:t>
      </w:r>
      <w:proofErr w:type="gramStart"/>
      <w:r w:rsidRPr="003B5050">
        <w:rPr>
          <w:rFonts w:cs="Times New Roman"/>
          <w:bCs/>
          <w:sz w:val="28"/>
          <w:szCs w:val="28"/>
        </w:rPr>
        <w:t> </w:t>
      </w:r>
      <w:r w:rsidRPr="003B5050">
        <w:rPr>
          <w:rFonts w:cs="Times New Roman"/>
          <w:bCs/>
          <w:sz w:val="28"/>
          <w:szCs w:val="28"/>
          <w:lang w:val="ru-RU"/>
        </w:rPr>
        <w:br/>
        <w:t>Н</w:t>
      </w:r>
      <w:proofErr w:type="gramEnd"/>
      <w:r w:rsidRPr="003B5050">
        <w:rPr>
          <w:rFonts w:cs="Times New Roman"/>
          <w:bCs/>
          <w:sz w:val="28"/>
          <w:szCs w:val="28"/>
          <w:lang w:val="ru-RU"/>
        </w:rPr>
        <w:t>е образчик доброты!</w:t>
      </w:r>
      <w:r w:rsidRPr="003B5050">
        <w:rPr>
          <w:rFonts w:cs="Times New Roman"/>
          <w:bCs/>
          <w:sz w:val="28"/>
          <w:szCs w:val="28"/>
          <w:lang w:val="ru-RU"/>
        </w:rPr>
        <w:br/>
        <w:t>Тем подарки достаются,</w:t>
      </w:r>
      <w:r w:rsidRPr="003B5050">
        <w:rPr>
          <w:rFonts w:cs="Times New Roman"/>
          <w:bCs/>
          <w:sz w:val="28"/>
          <w:szCs w:val="28"/>
          <w:lang w:val="ru-RU"/>
        </w:rPr>
        <w:br/>
        <w:t>Кто не врут и не дерутся!</w:t>
      </w:r>
      <w:r w:rsidRPr="003B5050">
        <w:rPr>
          <w:rFonts w:cs="Times New Roman"/>
          <w:bCs/>
          <w:sz w:val="28"/>
          <w:szCs w:val="28"/>
          <w:lang w:val="ru-RU"/>
        </w:rPr>
        <w:br/>
        <w:t>Если будешь всех бодать,</w:t>
      </w:r>
      <w:r w:rsidRPr="003B5050">
        <w:rPr>
          <w:rFonts w:cs="Times New Roman"/>
          <w:bCs/>
          <w:sz w:val="28"/>
          <w:szCs w:val="28"/>
          <w:lang w:val="ru-RU"/>
        </w:rPr>
        <w:br/>
        <w:t>То подарков не видать!</w:t>
      </w:r>
      <w:r w:rsidRPr="003B5050">
        <w:rPr>
          <w:rFonts w:cs="Times New Roman"/>
          <w:bCs/>
          <w:sz w:val="28"/>
          <w:szCs w:val="28"/>
          <w:lang w:val="ru-RU"/>
        </w:rPr>
        <w:br/>
        <w:t>Дед Мороз, хоть добрый очень,</w:t>
      </w:r>
      <w:r w:rsidRPr="003B5050">
        <w:rPr>
          <w:rFonts w:cs="Times New Roman"/>
          <w:bCs/>
          <w:sz w:val="28"/>
          <w:szCs w:val="28"/>
          <w:lang w:val="ru-RU"/>
        </w:rPr>
        <w:br/>
        <w:t xml:space="preserve">Радовать </w:t>
      </w:r>
      <w:proofErr w:type="gramStart"/>
      <w:r w:rsidRPr="003B5050">
        <w:rPr>
          <w:rFonts w:cs="Times New Roman"/>
          <w:bCs/>
          <w:sz w:val="28"/>
          <w:szCs w:val="28"/>
          <w:lang w:val="ru-RU"/>
        </w:rPr>
        <w:t>плохих</w:t>
      </w:r>
      <w:proofErr w:type="gramEnd"/>
      <w:r w:rsidRPr="003B5050">
        <w:rPr>
          <w:rFonts w:cs="Times New Roman"/>
          <w:bCs/>
          <w:sz w:val="28"/>
          <w:szCs w:val="28"/>
          <w:lang w:val="ru-RU"/>
        </w:rPr>
        <w:t xml:space="preserve"> не хочет!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(возмущенно)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 мне не указ,</w:t>
      </w:r>
      <w:r w:rsidRPr="003B5050">
        <w:rPr>
          <w:rFonts w:cs="Times New Roman"/>
          <w:bCs/>
          <w:sz w:val="28"/>
          <w:szCs w:val="28"/>
          <w:lang w:val="ru-RU"/>
        </w:rPr>
        <w:br/>
        <w:t>Забодаю, всё отдаст!</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грубо отталкивает Овцу так, что та падает в сугроб. Коза решительно направляется на поиски Деда Мороза.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скрывается за деревьями.</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(вслед Козе)</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Чтоб ты мчалась с ветерком</w:t>
      </w:r>
      <w:r w:rsidRPr="003B5050">
        <w:rPr>
          <w:rFonts w:cs="Times New Roman"/>
          <w:bCs/>
          <w:sz w:val="28"/>
          <w:szCs w:val="28"/>
          <w:lang w:val="ru-RU"/>
        </w:rPr>
        <w:br/>
        <w:t>Прямо с горки кувырком!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поднимается, берет санки за веревочку и уходит с поляны. На полянку выходит Лиса, катя перед собой большой снежный ком.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(с энтузиазмом)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Докатаю этот ком</w:t>
      </w:r>
      <w:proofErr w:type="gramStart"/>
      <w:r w:rsidRPr="003B5050">
        <w:rPr>
          <w:rFonts w:cs="Times New Roman"/>
          <w:bCs/>
          <w:sz w:val="28"/>
          <w:szCs w:val="28"/>
          <w:lang w:val="ru-RU"/>
        </w:rPr>
        <w:br/>
        <w:t>И</w:t>
      </w:r>
      <w:proofErr w:type="gramEnd"/>
      <w:r w:rsidRPr="003B5050">
        <w:rPr>
          <w:rFonts w:cs="Times New Roman"/>
          <w:bCs/>
          <w:sz w:val="28"/>
          <w:szCs w:val="28"/>
          <w:lang w:val="ru-RU"/>
        </w:rPr>
        <w:t xml:space="preserve"> себе построю дом,</w:t>
      </w:r>
      <w:r w:rsidRPr="003B5050">
        <w:rPr>
          <w:rFonts w:cs="Times New Roman"/>
          <w:bCs/>
          <w:sz w:val="28"/>
          <w:szCs w:val="28"/>
          <w:lang w:val="ru-RU"/>
        </w:rPr>
        <w:br/>
        <w:t>Под луной сияющий,</w:t>
      </w:r>
      <w:r w:rsidRPr="003B5050">
        <w:rPr>
          <w:rFonts w:cs="Times New Roman"/>
          <w:bCs/>
          <w:sz w:val="28"/>
          <w:szCs w:val="28"/>
          <w:lang w:val="ru-RU"/>
        </w:rPr>
        <w:br/>
        <w:t>Звезды отражающий.</w:t>
      </w:r>
      <w:r w:rsidRPr="003B5050">
        <w:rPr>
          <w:rFonts w:cs="Times New Roman"/>
          <w:bCs/>
          <w:sz w:val="28"/>
          <w:szCs w:val="28"/>
          <w:lang w:val="ru-RU"/>
        </w:rPr>
        <w:br/>
        <w:t>Высотою до небес,</w:t>
      </w:r>
      <w:r w:rsidRPr="003B5050">
        <w:rPr>
          <w:rFonts w:cs="Times New Roman"/>
          <w:bCs/>
          <w:sz w:val="28"/>
          <w:szCs w:val="28"/>
          <w:lang w:val="ru-RU"/>
        </w:rPr>
        <w:br/>
        <w:t>Как у сказочных принцесс.</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Лиса лепит ледяную избушку. Из-за деревьев выходит 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Всех ногами затопчу!</w:t>
      </w:r>
      <w:r w:rsidRPr="003B5050">
        <w:rPr>
          <w:rFonts w:cs="Times New Roman"/>
          <w:bCs/>
          <w:sz w:val="28"/>
          <w:szCs w:val="28"/>
          <w:lang w:val="ru-RU"/>
        </w:rPr>
        <w:br/>
      </w:r>
      <w:r w:rsidRPr="003B5050">
        <w:rPr>
          <w:rFonts w:cs="Times New Roman"/>
          <w:bCs/>
          <w:sz w:val="28"/>
          <w:szCs w:val="28"/>
          <w:lang w:val="ru-RU"/>
        </w:rPr>
        <w:lastRenderedPageBreak/>
        <w:t>Всех рогами забодаю!</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 xml:space="preserve">Коза разбивает </w:t>
      </w:r>
      <w:proofErr w:type="gramStart"/>
      <w:r w:rsidRPr="003B5050">
        <w:rPr>
          <w:rFonts w:cs="Times New Roman"/>
          <w:bCs/>
          <w:iCs/>
          <w:sz w:val="28"/>
          <w:szCs w:val="28"/>
          <w:lang w:val="ru-RU"/>
        </w:rPr>
        <w:t>пинком</w:t>
      </w:r>
      <w:proofErr w:type="gramEnd"/>
      <w:r w:rsidRPr="003B5050">
        <w:rPr>
          <w:rFonts w:cs="Times New Roman"/>
          <w:bCs/>
          <w:iCs/>
          <w:sz w:val="28"/>
          <w:szCs w:val="28"/>
          <w:lang w:val="ru-RU"/>
        </w:rPr>
        <w:t xml:space="preserve"> снежный ком и останавливается перед Лисой.</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(обиженно)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Зря ты вредная такая!</w:t>
      </w:r>
      <w:r w:rsidRPr="003B5050">
        <w:rPr>
          <w:rFonts w:cs="Times New Roman"/>
          <w:bCs/>
          <w:sz w:val="28"/>
          <w:szCs w:val="28"/>
          <w:lang w:val="ru-RU"/>
        </w:rPr>
        <w:br/>
        <w:t>Хочешь, чтобы Дед Мороз</w:t>
      </w:r>
      <w:proofErr w:type="gramStart"/>
      <w:r w:rsidRPr="003B5050">
        <w:rPr>
          <w:rFonts w:cs="Times New Roman"/>
          <w:bCs/>
          <w:sz w:val="28"/>
          <w:szCs w:val="28"/>
          <w:lang w:val="ru-RU"/>
        </w:rPr>
        <w:br/>
        <w:t>Т</w:t>
      </w:r>
      <w:proofErr w:type="gramEnd"/>
      <w:r w:rsidRPr="003B5050">
        <w:rPr>
          <w:rFonts w:cs="Times New Roman"/>
          <w:bCs/>
          <w:sz w:val="28"/>
          <w:szCs w:val="28"/>
          <w:lang w:val="ru-RU"/>
        </w:rPr>
        <w:t>вой подарок не принес?</w:t>
      </w:r>
      <w:r w:rsidRPr="003B5050">
        <w:rPr>
          <w:rFonts w:cs="Times New Roman"/>
          <w:bCs/>
          <w:sz w:val="28"/>
          <w:szCs w:val="28"/>
          <w:lang w:val="ru-RU"/>
        </w:rPr>
        <w:br/>
        <w:t>Дед Мороз, хоть добрый очень,</w:t>
      </w:r>
      <w:r w:rsidRPr="003B5050">
        <w:rPr>
          <w:rFonts w:cs="Times New Roman"/>
          <w:bCs/>
          <w:sz w:val="28"/>
          <w:szCs w:val="28"/>
          <w:lang w:val="ru-RU"/>
        </w:rPr>
        <w:br/>
        <w:t xml:space="preserve">Радовать </w:t>
      </w:r>
      <w:proofErr w:type="gramStart"/>
      <w:r w:rsidRPr="003B5050">
        <w:rPr>
          <w:rFonts w:cs="Times New Roman"/>
          <w:bCs/>
          <w:sz w:val="28"/>
          <w:szCs w:val="28"/>
          <w:lang w:val="ru-RU"/>
        </w:rPr>
        <w:t>плохих</w:t>
      </w:r>
      <w:proofErr w:type="gramEnd"/>
      <w:r w:rsidRPr="003B5050">
        <w:rPr>
          <w:rFonts w:cs="Times New Roman"/>
          <w:bCs/>
          <w:sz w:val="28"/>
          <w:szCs w:val="28"/>
          <w:lang w:val="ru-RU"/>
        </w:rPr>
        <w:t xml:space="preserve"> не хочет!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(возмущенно)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 мне не указ,</w:t>
      </w:r>
      <w:r w:rsidRPr="003B5050">
        <w:rPr>
          <w:rFonts w:cs="Times New Roman"/>
          <w:bCs/>
          <w:sz w:val="28"/>
          <w:szCs w:val="28"/>
          <w:lang w:val="ru-RU"/>
        </w:rPr>
        <w:br/>
        <w:t>Забодаю, всё отдаст!</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грубо отталкивает Лису так, что та падает в сугроб. Коза продолжает путь.</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скрывается за деревьями.</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(вслед Козе)</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Чтоб ты мчалась с ветерком</w:t>
      </w:r>
      <w:r w:rsidRPr="003B5050">
        <w:rPr>
          <w:rFonts w:cs="Times New Roman"/>
          <w:bCs/>
          <w:sz w:val="28"/>
          <w:szCs w:val="28"/>
          <w:lang w:val="ru-RU"/>
        </w:rPr>
        <w:br/>
        <w:t>Прямо с горки кувырком!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Лиса уходит с поляны. Из-за деревьев выходит Волк, которого почти не видно под елкой, которую он тащит.</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Новый год без пышной елки,</w:t>
      </w:r>
      <w:r w:rsidRPr="003B5050">
        <w:rPr>
          <w:rFonts w:cs="Times New Roman"/>
          <w:bCs/>
          <w:sz w:val="28"/>
          <w:szCs w:val="28"/>
          <w:lang w:val="ru-RU"/>
        </w:rPr>
        <w:br/>
        <w:t>Как охотник без двустволки.</w:t>
      </w:r>
      <w:r w:rsidRPr="003B5050">
        <w:rPr>
          <w:rFonts w:cs="Times New Roman"/>
          <w:bCs/>
          <w:sz w:val="28"/>
          <w:szCs w:val="28"/>
          <w:lang w:val="ru-RU"/>
        </w:rPr>
        <w:br/>
        <w:t>Всю я чащу обошел,</w:t>
      </w:r>
      <w:r w:rsidRPr="003B5050">
        <w:rPr>
          <w:rFonts w:cs="Times New Roman"/>
          <w:bCs/>
          <w:sz w:val="28"/>
          <w:szCs w:val="28"/>
          <w:lang w:val="ru-RU"/>
        </w:rPr>
        <w:br/>
        <w:t>Елку лучшую нашел!</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Из-за деревьев выходит 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сбивает Волка с ног. Елка падает, от нее отламывается верхушка.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(сердито)</w:t>
      </w:r>
    </w:p>
    <w:p w:rsidR="003B5050" w:rsidRPr="003B5050" w:rsidRDefault="003B5050" w:rsidP="003B5050">
      <w:pPr>
        <w:rPr>
          <w:rFonts w:cs="Times New Roman"/>
          <w:bCs/>
          <w:sz w:val="28"/>
          <w:szCs w:val="28"/>
          <w:lang w:val="ru-RU"/>
        </w:rPr>
      </w:pPr>
      <w:r w:rsidRPr="003B5050">
        <w:rPr>
          <w:rFonts w:cs="Times New Roman"/>
          <w:bCs/>
          <w:sz w:val="28"/>
          <w:szCs w:val="28"/>
          <w:lang w:val="ru-RU"/>
        </w:rPr>
        <w:t>Мчишься передом, как задом!</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Коза</w:t>
      </w:r>
      <w:r w:rsidRPr="003B5050">
        <w:rPr>
          <w:rFonts w:cs="Times New Roman"/>
          <w:bCs/>
          <w:sz w:val="28"/>
          <w:szCs w:val="28"/>
        </w:rPr>
        <w:t> </w:t>
      </w:r>
      <w:r w:rsidRPr="003B5050">
        <w:rPr>
          <w:rFonts w:cs="Times New Roman"/>
          <w:iCs/>
          <w:sz w:val="28"/>
          <w:szCs w:val="28"/>
          <w:lang w:val="ru-RU"/>
        </w:rPr>
        <w:t>(испуганно пятясь)</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 Не ешь меня! Не надо!</w:t>
      </w:r>
      <w:r w:rsidRPr="003B5050">
        <w:rPr>
          <w:rFonts w:cs="Times New Roman"/>
          <w:bCs/>
          <w:sz w:val="28"/>
          <w:szCs w:val="28"/>
          <w:lang w:val="ru-RU"/>
        </w:rPr>
        <w:br/>
        <w:t>Не губи!</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(добродушно)</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Ну, так и быть,</w:t>
      </w:r>
      <w:r w:rsidRPr="003B5050">
        <w:rPr>
          <w:rFonts w:cs="Times New Roman"/>
          <w:bCs/>
          <w:sz w:val="28"/>
          <w:szCs w:val="28"/>
          <w:lang w:val="ru-RU"/>
        </w:rPr>
        <w:br/>
        <w:t>В день такой готов простить.</w:t>
      </w:r>
      <w:r w:rsidRPr="003B5050">
        <w:rPr>
          <w:rFonts w:cs="Times New Roman"/>
          <w:bCs/>
          <w:sz w:val="28"/>
          <w:szCs w:val="28"/>
          <w:lang w:val="ru-RU"/>
        </w:rPr>
        <w:br/>
        <w:t>Я не съем тебя сегодня</w:t>
      </w:r>
      <w:proofErr w:type="gramStart"/>
      <w:r w:rsidRPr="003B5050">
        <w:rPr>
          <w:rFonts w:cs="Times New Roman"/>
          <w:bCs/>
          <w:sz w:val="28"/>
          <w:szCs w:val="28"/>
          <w:lang w:val="ru-RU"/>
        </w:rPr>
        <w:br/>
        <w:t>П</w:t>
      </w:r>
      <w:proofErr w:type="gramEnd"/>
      <w:r w:rsidRPr="003B5050">
        <w:rPr>
          <w:rFonts w:cs="Times New Roman"/>
          <w:bCs/>
          <w:sz w:val="28"/>
          <w:szCs w:val="28"/>
          <w:lang w:val="ru-RU"/>
        </w:rPr>
        <w:t>еред ночью новогодней.</w:t>
      </w:r>
      <w:r w:rsidRPr="003B5050">
        <w:rPr>
          <w:rFonts w:cs="Times New Roman"/>
          <w:bCs/>
          <w:sz w:val="28"/>
          <w:szCs w:val="28"/>
          <w:lang w:val="ru-RU"/>
        </w:rPr>
        <w:br/>
        <w:t>Я хочу, чтоб Дед Мороз</w:t>
      </w:r>
      <w:r w:rsidRPr="003B5050">
        <w:rPr>
          <w:rFonts w:cs="Times New Roman"/>
          <w:bCs/>
          <w:sz w:val="28"/>
          <w:szCs w:val="28"/>
          <w:lang w:val="ru-RU"/>
        </w:rPr>
        <w:br/>
        <w:t>Мне подарочек принес.</w:t>
      </w:r>
      <w:r w:rsidRPr="003B5050">
        <w:rPr>
          <w:rFonts w:cs="Times New Roman"/>
          <w:bCs/>
          <w:sz w:val="28"/>
          <w:szCs w:val="28"/>
          <w:lang w:val="ru-RU"/>
        </w:rPr>
        <w:br/>
        <w:t>Он, хотя и добрый очень,</w:t>
      </w:r>
      <w:r w:rsidRPr="003B5050">
        <w:rPr>
          <w:rFonts w:cs="Times New Roman"/>
          <w:bCs/>
          <w:sz w:val="28"/>
          <w:szCs w:val="28"/>
          <w:lang w:val="ru-RU"/>
        </w:rPr>
        <w:br/>
        <w:t xml:space="preserve">Радовать </w:t>
      </w:r>
      <w:proofErr w:type="gramStart"/>
      <w:r w:rsidRPr="003B5050">
        <w:rPr>
          <w:rFonts w:cs="Times New Roman"/>
          <w:bCs/>
          <w:sz w:val="28"/>
          <w:szCs w:val="28"/>
          <w:lang w:val="ru-RU"/>
        </w:rPr>
        <w:t>плохих</w:t>
      </w:r>
      <w:proofErr w:type="gramEnd"/>
      <w:r w:rsidRPr="003B5050">
        <w:rPr>
          <w:rFonts w:cs="Times New Roman"/>
          <w:bCs/>
          <w:sz w:val="28"/>
          <w:szCs w:val="28"/>
          <w:lang w:val="ru-RU"/>
        </w:rPr>
        <w:t xml:space="preserve"> не хочет!</w:t>
      </w:r>
      <w:r w:rsidRPr="003B5050">
        <w:rPr>
          <w:rFonts w:cs="Times New Roman"/>
          <w:bCs/>
          <w:sz w:val="28"/>
          <w:szCs w:val="28"/>
        </w:rPr>
        <w:t> </w:t>
      </w:r>
      <w:r w:rsidRPr="003B5050">
        <w:rPr>
          <w:rFonts w:cs="Times New Roman"/>
          <w:bCs/>
          <w:sz w:val="28"/>
          <w:szCs w:val="28"/>
          <w:lang w:val="ru-RU"/>
        </w:rPr>
        <w:br/>
        <w:t>Я подарочки люблю,</w:t>
      </w:r>
      <w:r w:rsidRPr="003B5050">
        <w:rPr>
          <w:rFonts w:cs="Times New Roman"/>
          <w:bCs/>
          <w:sz w:val="28"/>
          <w:szCs w:val="28"/>
          <w:lang w:val="ru-RU"/>
        </w:rPr>
        <w:br/>
        <w:t>Хоть голодный, но терплю.</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(сердито)</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Не спорь! Беги отсюда!</w:t>
      </w:r>
      <w:r w:rsidRPr="003B5050">
        <w:rPr>
          <w:rFonts w:cs="Times New Roman"/>
          <w:bCs/>
          <w:sz w:val="28"/>
          <w:szCs w:val="28"/>
          <w:lang w:val="ru-RU"/>
        </w:rPr>
        <w:br/>
        <w:t>Долго добрым я не буду!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убегает и скрывается за деревьями. Волк пытается приладить к елке сломанную верхушку.</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(вслед Козе)</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Чтоб ты мчалась с ветерком</w:t>
      </w:r>
      <w:r w:rsidRPr="003B5050">
        <w:rPr>
          <w:rFonts w:cs="Times New Roman"/>
          <w:bCs/>
          <w:sz w:val="28"/>
          <w:szCs w:val="28"/>
          <w:lang w:val="ru-RU"/>
        </w:rPr>
        <w:br/>
        <w:t>Прямо с горки кувырком!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в сердцах бросает елку и уходит. Темнеет. Начинает идти снег. Из-за деревьев выходит Дед Мороз с большим мешком подарков и Снегурочка с маленьким рюкзачком на спине.</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r w:rsidRPr="003B5050">
        <w:rPr>
          <w:rFonts w:cs="Times New Roman"/>
          <w:bCs/>
          <w:sz w:val="28"/>
          <w:szCs w:val="28"/>
        </w:rPr>
        <w:t> </w:t>
      </w:r>
      <w:r w:rsidRPr="003B5050">
        <w:rPr>
          <w:rFonts w:cs="Times New Roman"/>
          <w:iCs/>
          <w:sz w:val="28"/>
          <w:szCs w:val="28"/>
          <w:lang w:val="ru-RU"/>
        </w:rPr>
        <w:t>(переводя дух)</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кажись, и в лес пришел я!</w:t>
      </w:r>
      <w:r w:rsidRPr="003B5050">
        <w:rPr>
          <w:rFonts w:cs="Times New Roman"/>
          <w:bCs/>
          <w:sz w:val="28"/>
          <w:szCs w:val="28"/>
          <w:lang w:val="ru-RU"/>
        </w:rPr>
        <w:br/>
        <w:t>До чего ж мешок тяжелый!</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ставит мешок перед собой.</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Это потому, что тут</w:t>
      </w:r>
      <w:r w:rsidRPr="003B5050">
        <w:rPr>
          <w:rFonts w:cs="Times New Roman"/>
          <w:bCs/>
          <w:sz w:val="28"/>
          <w:szCs w:val="28"/>
          <w:lang w:val="ru-RU"/>
        </w:rPr>
        <w:br/>
        <w:t>Звери добрые живут,</w:t>
      </w:r>
      <w:r w:rsidRPr="003B5050">
        <w:rPr>
          <w:rFonts w:cs="Times New Roman"/>
          <w:bCs/>
          <w:sz w:val="28"/>
          <w:szCs w:val="28"/>
          <w:lang w:val="ru-RU"/>
        </w:rPr>
        <w:br/>
        <w:t>Что не ссорились, дружили</w:t>
      </w:r>
      <w:proofErr w:type="gramStart"/>
      <w:r w:rsidRPr="003B5050">
        <w:rPr>
          <w:rFonts w:cs="Times New Roman"/>
          <w:bCs/>
          <w:sz w:val="28"/>
          <w:szCs w:val="28"/>
          <w:lang w:val="ru-RU"/>
        </w:rPr>
        <w:br/>
        <w:t>И</w:t>
      </w:r>
      <w:proofErr w:type="gramEnd"/>
      <w:r w:rsidRPr="003B5050">
        <w:rPr>
          <w:rFonts w:cs="Times New Roman"/>
          <w:bCs/>
          <w:sz w:val="28"/>
          <w:szCs w:val="28"/>
          <w:lang w:val="ru-RU"/>
        </w:rPr>
        <w:t xml:space="preserve"> подарки заслужили!</w:t>
      </w:r>
      <w:r w:rsidRPr="003B5050">
        <w:rPr>
          <w:rFonts w:cs="Times New Roman"/>
          <w:bCs/>
          <w:sz w:val="28"/>
          <w:szCs w:val="28"/>
          <w:lang w:val="ru-RU"/>
        </w:rPr>
        <w:br/>
        <w:t>Мы с тобой сегодня им</w:t>
      </w:r>
      <w:proofErr w:type="gramStart"/>
      <w:r w:rsidRPr="003B5050">
        <w:rPr>
          <w:rFonts w:cs="Times New Roman"/>
          <w:bCs/>
          <w:sz w:val="28"/>
          <w:szCs w:val="28"/>
          <w:lang w:val="ru-RU"/>
        </w:rPr>
        <w:br/>
        <w:t>В</w:t>
      </w:r>
      <w:proofErr w:type="gramEnd"/>
      <w:r w:rsidRPr="003B5050">
        <w:rPr>
          <w:rFonts w:cs="Times New Roman"/>
          <w:bCs/>
          <w:sz w:val="28"/>
          <w:szCs w:val="28"/>
          <w:lang w:val="ru-RU"/>
        </w:rPr>
        <w:t>есь мешок наш раздадим.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Из-за деревьев выходит 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врезается в мешок с подарками и падает.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Ты ходи </w:t>
      </w:r>
      <w:proofErr w:type="gramStart"/>
      <w:r w:rsidRPr="003B5050">
        <w:rPr>
          <w:rFonts w:cs="Times New Roman"/>
          <w:bCs/>
          <w:sz w:val="28"/>
          <w:szCs w:val="28"/>
          <w:lang w:val="ru-RU"/>
        </w:rPr>
        <w:t>поосторожней</w:t>
      </w:r>
      <w:proofErr w:type="gramEnd"/>
      <w:r w:rsidRPr="003B5050">
        <w:rPr>
          <w:rFonts w:cs="Times New Roman"/>
          <w:bCs/>
          <w:sz w:val="28"/>
          <w:szCs w:val="28"/>
          <w:lang w:val="ru-RU"/>
        </w:rPr>
        <w:t>,</w:t>
      </w:r>
      <w:r w:rsidRPr="003B5050">
        <w:rPr>
          <w:rFonts w:cs="Times New Roman"/>
          <w:bCs/>
          <w:sz w:val="28"/>
          <w:szCs w:val="28"/>
          <w:lang w:val="ru-RU"/>
        </w:rPr>
        <w:br/>
        <w:t xml:space="preserve">Так ведь </w:t>
      </w:r>
      <w:proofErr w:type="spellStart"/>
      <w:r w:rsidRPr="003B5050">
        <w:rPr>
          <w:rFonts w:cs="Times New Roman"/>
          <w:bCs/>
          <w:sz w:val="28"/>
          <w:szCs w:val="28"/>
          <w:lang w:val="ru-RU"/>
        </w:rPr>
        <w:t>завредиться</w:t>
      </w:r>
      <w:proofErr w:type="spellEnd"/>
      <w:r w:rsidRPr="003B5050">
        <w:rPr>
          <w:rFonts w:cs="Times New Roman"/>
          <w:bCs/>
          <w:sz w:val="28"/>
          <w:szCs w:val="28"/>
          <w:lang w:val="ru-RU"/>
        </w:rPr>
        <w:t xml:space="preserve"> можно!</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Снегурочка подходит к Козе и помогает ей встать на ноги.</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r w:rsidRPr="003B5050">
        <w:rPr>
          <w:rFonts w:cs="Times New Roman"/>
          <w:bCs/>
          <w:sz w:val="28"/>
          <w:szCs w:val="28"/>
        </w:rPr>
        <w:t> </w:t>
      </w:r>
      <w:r w:rsidRPr="003B5050">
        <w:rPr>
          <w:rFonts w:cs="Times New Roman"/>
          <w:iCs/>
          <w:sz w:val="28"/>
          <w:szCs w:val="28"/>
          <w:lang w:val="ru-RU"/>
        </w:rPr>
        <w:t>(ласково)</w:t>
      </w:r>
    </w:p>
    <w:p w:rsidR="003B5050" w:rsidRPr="003B5050" w:rsidRDefault="003B5050" w:rsidP="003B5050">
      <w:pPr>
        <w:rPr>
          <w:rFonts w:cs="Times New Roman"/>
          <w:bCs/>
          <w:sz w:val="28"/>
          <w:szCs w:val="28"/>
          <w:lang w:val="ru-RU"/>
        </w:rPr>
      </w:pPr>
      <w:r w:rsidRPr="003B5050">
        <w:rPr>
          <w:rFonts w:cs="Times New Roman"/>
          <w:bCs/>
          <w:sz w:val="28"/>
          <w:szCs w:val="28"/>
          <w:lang w:val="ru-RU"/>
        </w:rPr>
        <w:t>Дай тебе я помогу!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грубо отталкивает Снегурочку, сама встает на ноги и отряхивается.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Встать я и сама могу,</w:t>
      </w:r>
      <w:r w:rsidRPr="003B5050">
        <w:rPr>
          <w:rFonts w:cs="Times New Roman"/>
          <w:bCs/>
          <w:sz w:val="28"/>
          <w:szCs w:val="28"/>
          <w:lang w:val="ru-RU"/>
        </w:rPr>
        <w:br/>
        <w:t>Чай не кукла из мочала!</w:t>
      </w:r>
      <w:r w:rsidRPr="003B5050">
        <w:rPr>
          <w:rFonts w:cs="Times New Roman"/>
          <w:bCs/>
          <w:sz w:val="28"/>
          <w:szCs w:val="28"/>
          <w:lang w:val="ru-RU"/>
        </w:rPr>
        <w:br/>
      </w:r>
      <w:r w:rsidRPr="003B5050">
        <w:rPr>
          <w:rFonts w:cs="Times New Roman"/>
          <w:iCs/>
          <w:sz w:val="28"/>
          <w:szCs w:val="28"/>
          <w:lang w:val="ru-RU"/>
        </w:rPr>
        <w:t>(оглядывая Деда Мороза и Снегурочку)</w:t>
      </w:r>
      <w:r w:rsidRPr="003B5050">
        <w:rPr>
          <w:rFonts w:cs="Times New Roman"/>
          <w:bCs/>
          <w:sz w:val="28"/>
          <w:szCs w:val="28"/>
          <w:lang w:val="ru-RU"/>
        </w:rPr>
        <w:br/>
        <w:t>Прежде вас я не встречала.</w:t>
      </w:r>
      <w:r w:rsidRPr="003B5050">
        <w:rPr>
          <w:rFonts w:cs="Times New Roman"/>
          <w:bCs/>
          <w:sz w:val="28"/>
          <w:szCs w:val="28"/>
          <w:lang w:val="ru-RU"/>
        </w:rPr>
        <w:br/>
        <w:t xml:space="preserve">Кто </w:t>
      </w:r>
      <w:proofErr w:type="gramStart"/>
      <w:r w:rsidRPr="003B5050">
        <w:rPr>
          <w:rFonts w:cs="Times New Roman"/>
          <w:bCs/>
          <w:sz w:val="28"/>
          <w:szCs w:val="28"/>
          <w:lang w:val="ru-RU"/>
        </w:rPr>
        <w:t>такие</w:t>
      </w:r>
      <w:proofErr w:type="gramEnd"/>
      <w:r w:rsidRPr="003B5050">
        <w:rPr>
          <w:rFonts w:cs="Times New Roman"/>
          <w:bCs/>
          <w:sz w:val="28"/>
          <w:szCs w:val="28"/>
          <w:lang w:val="ru-RU"/>
        </w:rPr>
        <w:t>?</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Дед Мороз</w:t>
      </w:r>
      <w:proofErr w:type="gramStart"/>
      <w:r w:rsidRPr="003B5050">
        <w:rPr>
          <w:rFonts w:cs="Times New Roman"/>
          <w:bCs/>
          <w:sz w:val="28"/>
          <w:szCs w:val="28"/>
          <w:lang w:val="ru-RU"/>
        </w:rPr>
        <w:br/>
        <w:t>В</w:t>
      </w:r>
      <w:proofErr w:type="gramEnd"/>
      <w:r w:rsidRPr="003B5050">
        <w:rPr>
          <w:rFonts w:cs="Times New Roman"/>
          <w:bCs/>
          <w:sz w:val="28"/>
          <w:szCs w:val="28"/>
          <w:lang w:val="ru-RU"/>
        </w:rPr>
        <w:t xml:space="preserve"> лес подарочки принес!</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Я – 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Прекрасно!</w:t>
      </w:r>
      <w:r w:rsidRPr="003B5050">
        <w:rPr>
          <w:rFonts w:cs="Times New Roman"/>
          <w:bCs/>
          <w:sz w:val="28"/>
          <w:szCs w:val="28"/>
          <w:lang w:val="ru-RU"/>
        </w:rPr>
        <w:br/>
        <w:t>Значит, шла я не напрасно.</w:t>
      </w:r>
      <w:r w:rsidRPr="003B5050">
        <w:rPr>
          <w:rFonts w:cs="Times New Roman"/>
          <w:bCs/>
          <w:sz w:val="28"/>
          <w:szCs w:val="28"/>
          <w:lang w:val="ru-RU"/>
        </w:rPr>
        <w:br/>
        <w:t>На ловца и зверь бежит!</w:t>
      </w:r>
      <w:r w:rsidRPr="003B5050">
        <w:rPr>
          <w:rFonts w:cs="Times New Roman"/>
          <w:bCs/>
          <w:sz w:val="28"/>
          <w:szCs w:val="28"/>
          <w:lang w:val="ru-RU"/>
        </w:rPr>
        <w:br/>
      </w:r>
      <w:r w:rsidRPr="003B5050">
        <w:rPr>
          <w:rFonts w:cs="Times New Roman"/>
          <w:iCs/>
          <w:sz w:val="28"/>
          <w:szCs w:val="28"/>
          <w:lang w:val="ru-RU"/>
        </w:rPr>
        <w:t>(требовательно в повышенном тоне)</w:t>
      </w:r>
      <w:r w:rsidRPr="003B5050">
        <w:rPr>
          <w:rFonts w:cs="Times New Roman"/>
          <w:bCs/>
          <w:sz w:val="28"/>
          <w:szCs w:val="28"/>
          <w:lang w:val="ru-RU"/>
        </w:rPr>
        <w:br/>
        <w:t>Ты мне, Дед Мороз, скажи,</w:t>
      </w:r>
      <w:r w:rsidRPr="003B5050">
        <w:rPr>
          <w:rFonts w:cs="Times New Roman"/>
          <w:bCs/>
          <w:sz w:val="28"/>
          <w:szCs w:val="28"/>
          <w:lang w:val="ru-RU"/>
        </w:rPr>
        <w:br/>
        <w:t>Где подарки за все годы?</w:t>
      </w:r>
      <w:r w:rsidRPr="003B5050">
        <w:rPr>
          <w:rFonts w:cs="Times New Roman"/>
          <w:bCs/>
          <w:sz w:val="28"/>
          <w:szCs w:val="28"/>
          <w:lang w:val="ru-RU"/>
        </w:rPr>
        <w:br/>
        <w:t>Что молчишь, белобородый?</w:t>
      </w:r>
      <w:r w:rsidRPr="003B5050">
        <w:rPr>
          <w:rFonts w:cs="Times New Roman"/>
          <w:bCs/>
          <w:sz w:val="28"/>
          <w:szCs w:val="28"/>
          <w:lang w:val="ru-RU"/>
        </w:rPr>
        <w:br/>
        <w:t>Где, подарки? Отвечай!</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r w:rsidRPr="003B5050">
        <w:rPr>
          <w:rFonts w:cs="Times New Roman"/>
          <w:bCs/>
          <w:sz w:val="28"/>
          <w:szCs w:val="28"/>
        </w:rPr>
        <w:t> </w:t>
      </w:r>
      <w:r w:rsidRPr="003B5050">
        <w:rPr>
          <w:rFonts w:cs="Times New Roman"/>
          <w:iCs/>
          <w:sz w:val="28"/>
          <w:szCs w:val="28"/>
          <w:lang w:val="ru-RU"/>
        </w:rPr>
        <w:t>(спокойно)</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На себя, коза, </w:t>
      </w:r>
      <w:proofErr w:type="gramStart"/>
      <w:r w:rsidRPr="003B5050">
        <w:rPr>
          <w:rFonts w:cs="Times New Roman"/>
          <w:bCs/>
          <w:sz w:val="28"/>
          <w:szCs w:val="28"/>
          <w:lang w:val="ru-RU"/>
        </w:rPr>
        <w:t>серчай</w:t>
      </w:r>
      <w:proofErr w:type="gramEnd"/>
      <w:r w:rsidRPr="003B5050">
        <w:rPr>
          <w:rFonts w:cs="Times New Roman"/>
          <w:bCs/>
          <w:sz w:val="28"/>
          <w:szCs w:val="28"/>
          <w:lang w:val="ru-RU"/>
        </w:rPr>
        <w:t>.</w:t>
      </w:r>
      <w:r w:rsidRPr="003B5050">
        <w:rPr>
          <w:rFonts w:cs="Times New Roman"/>
          <w:bCs/>
          <w:sz w:val="28"/>
          <w:szCs w:val="28"/>
          <w:lang w:val="ru-RU"/>
        </w:rPr>
        <w:br/>
        <w:t>Правил ты не соблюдаешь –</w:t>
      </w:r>
      <w:r w:rsidRPr="003B5050">
        <w:rPr>
          <w:rFonts w:cs="Times New Roman"/>
          <w:bCs/>
          <w:sz w:val="28"/>
          <w:szCs w:val="28"/>
          <w:lang w:val="ru-RU"/>
        </w:rPr>
        <w:br/>
        <w:t>Врешь, грубишь и всех бодаешь.</w:t>
      </w:r>
      <w:r w:rsidRPr="003B5050">
        <w:rPr>
          <w:rFonts w:cs="Times New Roman"/>
          <w:bCs/>
          <w:sz w:val="28"/>
          <w:szCs w:val="28"/>
          <w:lang w:val="ru-RU"/>
        </w:rPr>
        <w:br/>
        <w:t>А подарки я дарю</w:t>
      </w:r>
      <w:r w:rsidRPr="003B5050">
        <w:rPr>
          <w:rFonts w:cs="Times New Roman"/>
          <w:bCs/>
          <w:sz w:val="28"/>
          <w:szCs w:val="28"/>
          <w:lang w:val="ru-RU"/>
        </w:rPr>
        <w:br/>
        <w:t>Тем, кого благодарю</w:t>
      </w:r>
      <w:proofErr w:type="gramStart"/>
      <w:r w:rsidRPr="003B5050">
        <w:rPr>
          <w:rFonts w:cs="Times New Roman"/>
          <w:bCs/>
          <w:sz w:val="28"/>
          <w:szCs w:val="28"/>
          <w:lang w:val="ru-RU"/>
        </w:rPr>
        <w:br/>
        <w:t>З</w:t>
      </w:r>
      <w:proofErr w:type="gramEnd"/>
      <w:r w:rsidRPr="003B5050">
        <w:rPr>
          <w:rFonts w:cs="Times New Roman"/>
          <w:bCs/>
          <w:sz w:val="28"/>
          <w:szCs w:val="28"/>
          <w:lang w:val="ru-RU"/>
        </w:rPr>
        <w:t>а хорошие поступки.</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Не толки тут воду в ступке!</w:t>
      </w:r>
      <w:r w:rsidRPr="003B5050">
        <w:rPr>
          <w:rFonts w:cs="Times New Roman"/>
          <w:bCs/>
          <w:sz w:val="28"/>
          <w:szCs w:val="28"/>
          <w:lang w:val="ru-RU"/>
        </w:rPr>
        <w:br/>
        <w:t>Хорошо – не хорошо,</w:t>
      </w:r>
      <w:r w:rsidRPr="003B5050">
        <w:rPr>
          <w:rFonts w:cs="Times New Roman"/>
          <w:bCs/>
          <w:sz w:val="28"/>
          <w:szCs w:val="28"/>
          <w:lang w:val="ru-RU"/>
        </w:rPr>
        <w:br/>
        <w:t>Отдавай мне весь мешок!</w:t>
      </w:r>
      <w:r w:rsidRPr="003B5050">
        <w:rPr>
          <w:rFonts w:cs="Times New Roman"/>
          <w:bCs/>
          <w:sz w:val="28"/>
          <w:szCs w:val="28"/>
          <w:lang w:val="ru-RU"/>
        </w:rPr>
        <w:br/>
        <w:t>А иначе забодаю</w:t>
      </w:r>
      <w:proofErr w:type="gramStart"/>
      <w:r w:rsidRPr="003B5050">
        <w:rPr>
          <w:rFonts w:cs="Times New Roman"/>
          <w:bCs/>
          <w:sz w:val="28"/>
          <w:szCs w:val="28"/>
          <w:lang w:val="ru-RU"/>
        </w:rPr>
        <w:br/>
        <w:t>И</w:t>
      </w:r>
      <w:proofErr w:type="gramEnd"/>
      <w:r w:rsidRPr="003B5050">
        <w:rPr>
          <w:rFonts w:cs="Times New Roman"/>
          <w:bCs/>
          <w:sz w:val="28"/>
          <w:szCs w:val="28"/>
          <w:lang w:val="ru-RU"/>
        </w:rPr>
        <w:t xml:space="preserve"> в сугробы покидаю!</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наклоняет голову и бодает Деда Мороза так, что он падает в сугроб. Коза направляется к мешку, но Снегурочка преграждает ей путь.</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Я забрать мешок не дам,</w:t>
      </w:r>
      <w:r w:rsidRPr="003B5050">
        <w:rPr>
          <w:rFonts w:cs="Times New Roman"/>
          <w:bCs/>
          <w:sz w:val="28"/>
          <w:szCs w:val="28"/>
          <w:lang w:val="ru-RU"/>
        </w:rPr>
        <w:br/>
        <w:t>В нем подарки всем зверям!</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Ну а мне какое дело?</w:t>
      </w:r>
      <w:r w:rsidRPr="003B5050">
        <w:rPr>
          <w:rFonts w:cs="Times New Roman"/>
          <w:bCs/>
          <w:sz w:val="28"/>
          <w:szCs w:val="28"/>
          <w:lang w:val="ru-RU"/>
        </w:rPr>
        <w:br/>
        <w:t>Брысь, коль жить не надоело!</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бодает Снегурочку, та падает в сугроб. Коза берет мешок и уносит его с поляны.</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и Снегурочка встают на ноги и отряхивают одежду.</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 и Снегурочка</w:t>
      </w:r>
      <w:r w:rsidRPr="003B5050">
        <w:rPr>
          <w:rFonts w:cs="Times New Roman"/>
          <w:bCs/>
          <w:sz w:val="28"/>
          <w:szCs w:val="28"/>
        </w:rPr>
        <w:t> </w:t>
      </w:r>
      <w:r w:rsidRPr="003B5050">
        <w:rPr>
          <w:rFonts w:cs="Times New Roman"/>
          <w:iCs/>
          <w:sz w:val="28"/>
          <w:szCs w:val="28"/>
          <w:lang w:val="ru-RU"/>
        </w:rPr>
        <w:t>(хором вслед Козе)</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Чтоб ты мчалась с ветерком</w:t>
      </w:r>
      <w:r w:rsidRPr="003B5050">
        <w:rPr>
          <w:rFonts w:cs="Times New Roman"/>
          <w:bCs/>
          <w:sz w:val="28"/>
          <w:szCs w:val="28"/>
          <w:lang w:val="ru-RU"/>
        </w:rPr>
        <w:br/>
        <w:t>Прямо с горки кувырком!</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r w:rsidRPr="003B5050">
        <w:rPr>
          <w:rFonts w:cs="Times New Roman"/>
          <w:bCs/>
          <w:sz w:val="28"/>
          <w:szCs w:val="28"/>
        </w:rPr>
        <w:t> </w:t>
      </w:r>
      <w:r w:rsidRPr="003B5050">
        <w:rPr>
          <w:rFonts w:cs="Times New Roman"/>
          <w:iCs/>
          <w:sz w:val="28"/>
          <w:szCs w:val="28"/>
          <w:lang w:val="ru-RU"/>
        </w:rPr>
        <w:t>(сокрушенно)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 ж теперь мы делать будем?</w:t>
      </w:r>
      <w:r w:rsidRPr="003B5050">
        <w:rPr>
          <w:rFonts w:cs="Times New Roman"/>
          <w:bCs/>
          <w:sz w:val="28"/>
          <w:szCs w:val="28"/>
          <w:lang w:val="ru-RU"/>
        </w:rPr>
        <w:br/>
        <w:t>Где подарки раздобудем?</w:t>
      </w:r>
      <w:r w:rsidRPr="003B5050">
        <w:rPr>
          <w:rFonts w:cs="Times New Roman"/>
          <w:bCs/>
          <w:sz w:val="28"/>
          <w:szCs w:val="28"/>
          <w:lang w:val="ru-RU"/>
        </w:rPr>
        <w:br/>
        <w:t>Ведь сегодня Новый Год!</w:t>
      </w:r>
      <w:r w:rsidRPr="003B5050">
        <w:rPr>
          <w:rFonts w:cs="Times New Roman"/>
          <w:bCs/>
          <w:sz w:val="28"/>
          <w:szCs w:val="28"/>
          <w:lang w:val="ru-RU"/>
        </w:rPr>
        <w:br/>
      </w:r>
      <w:proofErr w:type="gramStart"/>
      <w:r w:rsidRPr="003B5050">
        <w:rPr>
          <w:rFonts w:cs="Times New Roman"/>
          <w:bCs/>
          <w:sz w:val="28"/>
          <w:szCs w:val="28"/>
          <w:lang w:val="ru-RU"/>
        </w:rPr>
        <w:t>Ждут подарков волк, енот,</w:t>
      </w:r>
      <w:r w:rsidRPr="003B5050">
        <w:rPr>
          <w:rFonts w:cs="Times New Roman"/>
          <w:bCs/>
          <w:sz w:val="28"/>
          <w:szCs w:val="28"/>
          <w:lang w:val="ru-RU"/>
        </w:rPr>
        <w:br/>
        <w:t>Белка, ласка, бурый мишка,</w:t>
      </w:r>
      <w:r w:rsidRPr="003B5050">
        <w:rPr>
          <w:rFonts w:cs="Times New Roman"/>
          <w:bCs/>
          <w:sz w:val="28"/>
          <w:szCs w:val="28"/>
          <w:lang w:val="ru-RU"/>
        </w:rPr>
        <w:br/>
        <w:t>Заяц, еж, лиса и мышка!</w:t>
      </w:r>
      <w:proofErr w:type="gramEnd"/>
      <w:r w:rsidRPr="003B5050">
        <w:rPr>
          <w:rFonts w:cs="Times New Roman"/>
          <w:bCs/>
          <w:sz w:val="28"/>
          <w:szCs w:val="28"/>
          <w:lang w:val="ru-RU"/>
        </w:rPr>
        <w:br/>
        <w:t>А коза все забрала</w:t>
      </w:r>
      <w:proofErr w:type="gramStart"/>
      <w:r w:rsidRPr="003B5050">
        <w:rPr>
          <w:rFonts w:cs="Times New Roman"/>
          <w:bCs/>
          <w:sz w:val="28"/>
          <w:szCs w:val="28"/>
          <w:lang w:val="ru-RU"/>
        </w:rPr>
        <w:br/>
        <w:t>И</w:t>
      </w:r>
      <w:proofErr w:type="gramEnd"/>
      <w:r w:rsidRPr="003B5050">
        <w:rPr>
          <w:rFonts w:cs="Times New Roman"/>
          <w:bCs/>
          <w:sz w:val="28"/>
          <w:szCs w:val="28"/>
          <w:lang w:val="ru-RU"/>
        </w:rPr>
        <w:t xml:space="preserve"> с мешком твоим ушла!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 xml:space="preserve">Снегурочка закрывает лицо руками и всхлипывает. Раздается приближающийся хруст снега. Из-за деревьев выходит Волк, таща елку вдвое больше и пышнее </w:t>
      </w:r>
      <w:r w:rsidRPr="003B5050">
        <w:rPr>
          <w:rFonts w:cs="Times New Roman"/>
          <w:bCs/>
          <w:iCs/>
          <w:sz w:val="28"/>
          <w:szCs w:val="28"/>
          <w:lang w:val="ru-RU"/>
        </w:rPr>
        <w:lastRenderedPageBreak/>
        <w:t>предыдущей.</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(напевает себе под нос)</w:t>
      </w:r>
    </w:p>
    <w:p w:rsidR="003B5050" w:rsidRPr="003B5050" w:rsidRDefault="003B5050" w:rsidP="003B5050">
      <w:pPr>
        <w:rPr>
          <w:rFonts w:cs="Times New Roman"/>
          <w:bCs/>
          <w:sz w:val="28"/>
          <w:szCs w:val="28"/>
          <w:lang w:val="ru-RU"/>
        </w:rPr>
      </w:pPr>
      <w:proofErr w:type="gramStart"/>
      <w:r w:rsidRPr="003B5050">
        <w:rPr>
          <w:rFonts w:cs="Times New Roman"/>
          <w:bCs/>
          <w:sz w:val="28"/>
          <w:szCs w:val="28"/>
          <w:lang w:val="ru-RU"/>
        </w:rPr>
        <w:t>Из лесочку, из лесу́</w:t>
      </w:r>
      <w:r w:rsidRPr="003B5050">
        <w:rPr>
          <w:rFonts w:cs="Times New Roman"/>
          <w:bCs/>
          <w:sz w:val="28"/>
          <w:szCs w:val="28"/>
          <w:lang w:val="ru-RU"/>
        </w:rPr>
        <w:br/>
        <w:t>Елку я домой несу!</w:t>
      </w:r>
      <w:proofErr w:type="gramEnd"/>
      <w:r w:rsidRPr="003B5050">
        <w:rPr>
          <w:rFonts w:cs="Times New Roman"/>
          <w:bCs/>
          <w:sz w:val="28"/>
          <w:szCs w:val="28"/>
          <w:lang w:val="ru-RU"/>
        </w:rPr>
        <w:br/>
        <w:t>Елочку зеленую,</w:t>
      </w:r>
      <w:r w:rsidRPr="003B5050">
        <w:rPr>
          <w:rFonts w:cs="Times New Roman"/>
          <w:bCs/>
          <w:sz w:val="28"/>
          <w:szCs w:val="28"/>
          <w:lang w:val="ru-RU"/>
        </w:rPr>
        <w:br/>
        <w:t>Колкую, смоленую!</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замечает Деда Мороза и Снегурочку и останавливается.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Здравствуй, Дедушка Мороз!</w:t>
      </w:r>
      <w:r w:rsidRPr="003B5050">
        <w:rPr>
          <w:rFonts w:cs="Times New Roman"/>
          <w:bCs/>
          <w:sz w:val="28"/>
          <w:szCs w:val="28"/>
          <w:lang w:val="ru-RU"/>
        </w:rPr>
        <w:br/>
        <w:t>Ты подарки мне принес?</w:t>
      </w:r>
      <w:r w:rsidRPr="003B5050">
        <w:rPr>
          <w:rFonts w:cs="Times New Roman"/>
          <w:bCs/>
          <w:sz w:val="28"/>
          <w:szCs w:val="28"/>
          <w:lang w:val="ru-RU"/>
        </w:rPr>
        <w:br/>
        <w:t>Съел козу и был бы сытым,</w:t>
      </w:r>
      <w:r w:rsidRPr="003B5050">
        <w:rPr>
          <w:rFonts w:cs="Times New Roman"/>
          <w:bCs/>
          <w:sz w:val="28"/>
          <w:szCs w:val="28"/>
          <w:lang w:val="ru-RU"/>
        </w:rPr>
        <w:br/>
        <w:t>Но я сладил с аппетитом.</w:t>
      </w:r>
      <w:r w:rsidRPr="003B5050">
        <w:rPr>
          <w:rFonts w:cs="Times New Roman"/>
          <w:bCs/>
          <w:sz w:val="28"/>
          <w:szCs w:val="28"/>
          <w:lang w:val="ru-RU"/>
        </w:rPr>
        <w:br/>
        <w:t>Постарался, дотерпел,</w:t>
      </w:r>
      <w:r w:rsidRPr="003B5050">
        <w:rPr>
          <w:rFonts w:cs="Times New Roman"/>
          <w:bCs/>
          <w:sz w:val="28"/>
          <w:szCs w:val="28"/>
          <w:lang w:val="ru-RU"/>
        </w:rPr>
        <w:br/>
        <w:t>Никого с утра не съел!</w:t>
      </w:r>
      <w:r w:rsidRPr="003B5050">
        <w:rPr>
          <w:rFonts w:cs="Times New Roman"/>
          <w:bCs/>
          <w:sz w:val="28"/>
          <w:szCs w:val="28"/>
          <w:lang w:val="ru-RU"/>
        </w:rPr>
        <w:br/>
        <w:t>Очень-очень был хорошим!</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Но подарок дать не можем!</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Злая здесь коза была,</w:t>
      </w:r>
      <w:r w:rsidRPr="003B5050">
        <w:rPr>
          <w:rFonts w:cs="Times New Roman"/>
          <w:bCs/>
          <w:sz w:val="28"/>
          <w:szCs w:val="28"/>
          <w:lang w:val="ru-RU"/>
        </w:rPr>
        <w:br/>
        <w:t>Все подарки забрала!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Снегурочка снова заливается слезами.</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(возмущенно)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Как же так? Зачем отдали?</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Нас иначе б забодали!</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Подарите мне козу!</w:t>
      </w:r>
      <w:r w:rsidRPr="003B5050">
        <w:rPr>
          <w:rFonts w:cs="Times New Roman"/>
          <w:bCs/>
          <w:sz w:val="28"/>
          <w:szCs w:val="28"/>
          <w:lang w:val="ru-RU"/>
        </w:rPr>
        <w:br/>
        <w:t>И подарки я спасу!</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Подарить? Да ради Бога!</w:t>
      </w:r>
      <w:r w:rsidRPr="003B5050">
        <w:rPr>
          <w:rFonts w:cs="Times New Roman"/>
          <w:bCs/>
          <w:sz w:val="28"/>
          <w:szCs w:val="28"/>
          <w:lang w:val="ru-RU"/>
        </w:rPr>
        <w:br/>
        <w:t>Коз таких на свете много.</w:t>
      </w:r>
      <w:r w:rsidRPr="003B5050">
        <w:rPr>
          <w:rFonts w:cs="Times New Roman"/>
          <w:bCs/>
          <w:sz w:val="28"/>
          <w:szCs w:val="28"/>
          <w:lang w:val="ru-RU"/>
        </w:rPr>
        <w:br/>
        <w:t>Меньше станет на одну,</w:t>
      </w:r>
      <w:r w:rsidRPr="003B5050">
        <w:rPr>
          <w:rFonts w:cs="Times New Roman"/>
          <w:bCs/>
          <w:sz w:val="28"/>
          <w:szCs w:val="28"/>
          <w:lang w:val="ru-RU"/>
        </w:rPr>
        <w:br/>
        <w:t>Я и глазом не моргну.</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Ждите здесь! А я </w:t>
      </w:r>
      <w:proofErr w:type="spellStart"/>
      <w:proofErr w:type="gramStart"/>
      <w:r w:rsidRPr="003B5050">
        <w:rPr>
          <w:rFonts w:cs="Times New Roman"/>
          <w:bCs/>
          <w:sz w:val="28"/>
          <w:szCs w:val="28"/>
          <w:lang w:val="ru-RU"/>
        </w:rPr>
        <w:t>скоре́нько</w:t>
      </w:r>
      <w:proofErr w:type="spellEnd"/>
      <w:proofErr w:type="gramEnd"/>
      <w:r w:rsidRPr="003B5050">
        <w:rPr>
          <w:rFonts w:cs="Times New Roman"/>
          <w:bCs/>
          <w:sz w:val="28"/>
          <w:szCs w:val="28"/>
          <w:lang w:val="ru-RU"/>
        </w:rPr>
        <w:t>!</w:t>
      </w:r>
      <w:r w:rsidRPr="003B5050">
        <w:rPr>
          <w:rFonts w:cs="Times New Roman"/>
          <w:bCs/>
          <w:sz w:val="28"/>
          <w:szCs w:val="28"/>
          <w:lang w:val="ru-RU"/>
        </w:rPr>
        <w:br/>
        <w:t>Путь знаком мне в деревеньку!</w:t>
      </w:r>
      <w:r w:rsidRPr="003B5050">
        <w:rPr>
          <w:rFonts w:cs="Times New Roman"/>
          <w:bCs/>
          <w:sz w:val="28"/>
          <w:szCs w:val="28"/>
          <w:lang w:val="ru-RU"/>
        </w:rPr>
        <w:br/>
        <w:t>Вмиг козу я отыщу</w:t>
      </w:r>
      <w:proofErr w:type="gramStart"/>
      <w:r w:rsidRPr="003B5050">
        <w:rPr>
          <w:rFonts w:cs="Times New Roman"/>
          <w:bCs/>
          <w:sz w:val="28"/>
          <w:szCs w:val="28"/>
          <w:lang w:val="ru-RU"/>
        </w:rPr>
        <w:br/>
        <w:t>И</w:t>
      </w:r>
      <w:proofErr w:type="gramEnd"/>
      <w:r w:rsidRPr="003B5050">
        <w:rPr>
          <w:rFonts w:cs="Times New Roman"/>
          <w:bCs/>
          <w:sz w:val="28"/>
          <w:szCs w:val="28"/>
          <w:lang w:val="ru-RU"/>
        </w:rPr>
        <w:t xml:space="preserve"> мешок с нее взыщу!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бросает елку и убегает.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Эко быстро он помчался!</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Снегурочка снимает свой рюкзачок.</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У меня рюкзак остался!</w:t>
      </w:r>
      <w:r w:rsidRPr="003B5050">
        <w:rPr>
          <w:rFonts w:cs="Times New Roman"/>
          <w:bCs/>
          <w:sz w:val="28"/>
          <w:szCs w:val="28"/>
          <w:lang w:val="ru-RU"/>
        </w:rPr>
        <w:br/>
        <w:t>В нем подарочки для птиц –</w:t>
      </w:r>
      <w:r w:rsidRPr="003B5050">
        <w:rPr>
          <w:rFonts w:cs="Times New Roman"/>
          <w:bCs/>
          <w:sz w:val="28"/>
          <w:szCs w:val="28"/>
          <w:lang w:val="ru-RU"/>
        </w:rPr>
        <w:br/>
        <w:t>Снегирей, ворон, синиц.</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Их доставить тоже надо.</w:t>
      </w:r>
      <w:r w:rsidRPr="003B5050">
        <w:rPr>
          <w:rFonts w:cs="Times New Roman"/>
          <w:bCs/>
          <w:sz w:val="28"/>
          <w:szCs w:val="28"/>
          <w:lang w:val="ru-RU"/>
        </w:rPr>
        <w:br/>
        <w:t>Будут птички очень рады.</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Так давай скорей пойдем,</w:t>
      </w:r>
      <w:r w:rsidRPr="003B5050">
        <w:rPr>
          <w:rFonts w:cs="Times New Roman"/>
          <w:bCs/>
          <w:sz w:val="28"/>
          <w:szCs w:val="28"/>
          <w:lang w:val="ru-RU"/>
        </w:rPr>
        <w:br/>
        <w:t>Птичек всех в лесу найдем!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и Снегурочка скрываются за деревьями. Идет снег. Раздается веселый смех. На поляну выбегают Овечка, Лиса и вместе с ними любые другие лесные звери. Они играют в снежки.</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Промахнулась! Промахнулась!</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t>А зачем ты увернулась?</w:t>
      </w:r>
      <w:r w:rsidRPr="003B5050">
        <w:rPr>
          <w:rFonts w:cs="Times New Roman"/>
          <w:bCs/>
          <w:sz w:val="28"/>
          <w:szCs w:val="28"/>
          <w:lang w:val="ru-RU"/>
        </w:rPr>
        <w:br/>
        <w:t>Вот стояла бы столбом,</w:t>
      </w:r>
      <w:r w:rsidRPr="003B5050">
        <w:rPr>
          <w:rFonts w:cs="Times New Roman"/>
          <w:bCs/>
          <w:sz w:val="28"/>
          <w:szCs w:val="28"/>
          <w:lang w:val="ru-RU"/>
        </w:rPr>
        <w:br/>
        <w:t xml:space="preserve">Повстречала б </w:t>
      </w:r>
      <w:proofErr w:type="spellStart"/>
      <w:r w:rsidRPr="003B5050">
        <w:rPr>
          <w:rFonts w:cs="Times New Roman"/>
          <w:bCs/>
          <w:sz w:val="28"/>
          <w:szCs w:val="28"/>
          <w:lang w:val="ru-RU"/>
        </w:rPr>
        <w:t>льдышку</w:t>
      </w:r>
      <w:proofErr w:type="spellEnd"/>
      <w:r w:rsidRPr="003B5050">
        <w:rPr>
          <w:rFonts w:cs="Times New Roman"/>
          <w:bCs/>
          <w:sz w:val="28"/>
          <w:szCs w:val="28"/>
          <w:lang w:val="ru-RU"/>
        </w:rPr>
        <w:t xml:space="preserve"> лбом!</w:t>
      </w:r>
      <w:r w:rsidRPr="003B5050">
        <w:rPr>
          <w:rFonts w:cs="Times New Roman"/>
          <w:bCs/>
          <w:sz w:val="28"/>
          <w:szCs w:val="28"/>
          <w:lang w:val="ru-RU"/>
        </w:rPr>
        <w:br/>
        <w:t>Вот тебе! Ура! Попала!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Снежок попадает в Овцу. Овца падает.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(испуганно)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Ты чего это упала?</w:t>
      </w:r>
      <w:r w:rsidRPr="003B5050">
        <w:rPr>
          <w:rFonts w:cs="Times New Roman"/>
          <w:bCs/>
          <w:sz w:val="28"/>
          <w:szCs w:val="28"/>
          <w:lang w:val="ru-RU"/>
        </w:rPr>
        <w:br/>
        <w:t>Я ж не сильно… Я ж слегка…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вскакивает и бросает снежок в Лису.</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Получи и ты! Ха-ха!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Беготня на поляне продолжается. Все играют в снежки. Лиса спотыкается о елку, которую бросил волк, и падает.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(удивленно)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Это что еще такое?</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и другие звери подбегают к ней. Овца приподнимает ветку елки.</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С ветками и пахнет хвоей!</w:t>
      </w:r>
      <w:r w:rsidRPr="003B5050">
        <w:rPr>
          <w:rFonts w:cs="Times New Roman"/>
          <w:bCs/>
          <w:sz w:val="28"/>
          <w:szCs w:val="28"/>
          <w:lang w:val="ru-RU"/>
        </w:rPr>
        <w:br/>
        <w:t>Это ёлка!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(авторитетным тоном)</w:t>
      </w:r>
    </w:p>
    <w:p w:rsidR="003B5050" w:rsidRPr="003B5050" w:rsidRDefault="003B5050" w:rsidP="003B5050">
      <w:pPr>
        <w:rPr>
          <w:rFonts w:cs="Times New Roman"/>
          <w:bCs/>
          <w:sz w:val="28"/>
          <w:szCs w:val="28"/>
          <w:lang w:val="ru-RU"/>
        </w:rPr>
      </w:pPr>
      <w:r w:rsidRPr="003B5050">
        <w:rPr>
          <w:rFonts w:cs="Times New Roman"/>
          <w:bCs/>
          <w:sz w:val="28"/>
          <w:szCs w:val="28"/>
        </w:rPr>
        <w:lastRenderedPageBreak/>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Елки тут</w:t>
      </w:r>
      <w:proofErr w:type="gramStart"/>
      <w:r w:rsidRPr="003B5050">
        <w:rPr>
          <w:rFonts w:cs="Times New Roman"/>
          <w:bCs/>
          <w:sz w:val="28"/>
          <w:szCs w:val="28"/>
          <w:lang w:val="ru-RU"/>
        </w:rPr>
        <w:br/>
        <w:t>Т</w:t>
      </w:r>
      <w:proofErr w:type="gramEnd"/>
      <w:r w:rsidRPr="003B5050">
        <w:rPr>
          <w:rFonts w:cs="Times New Roman"/>
          <w:bCs/>
          <w:sz w:val="28"/>
          <w:szCs w:val="28"/>
          <w:lang w:val="ru-RU"/>
        </w:rPr>
        <w:t>олько снизу вверх растут!</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поднимает елку и втыкает в сугроб верхушкой вниз.</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(возмущенно)</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Не так! Не вниз макушкой!</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(невозмутимо)</w:t>
      </w:r>
    </w:p>
    <w:p w:rsidR="003B5050" w:rsidRPr="003B5050" w:rsidRDefault="003B5050" w:rsidP="003B5050">
      <w:pPr>
        <w:rPr>
          <w:rFonts w:cs="Times New Roman"/>
          <w:bCs/>
          <w:sz w:val="28"/>
          <w:szCs w:val="28"/>
          <w:lang w:val="ru-RU"/>
        </w:rPr>
      </w:pPr>
      <w:r w:rsidRPr="003B5050">
        <w:rPr>
          <w:rFonts w:cs="Times New Roman"/>
          <w:bCs/>
          <w:sz w:val="28"/>
          <w:szCs w:val="28"/>
          <w:lang w:val="ru-RU"/>
        </w:rPr>
        <w:t>Там где верх, там и верхушка!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Нет! Дай сделаю сама!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Лиса переворачивает елку и устанавливает макушкой вверх.</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(скептически)</w:t>
      </w:r>
    </w:p>
    <w:p w:rsidR="003B5050" w:rsidRPr="003B5050" w:rsidRDefault="003B5050" w:rsidP="003B5050">
      <w:pPr>
        <w:rPr>
          <w:rFonts w:cs="Times New Roman"/>
          <w:bCs/>
          <w:sz w:val="28"/>
          <w:szCs w:val="28"/>
          <w:lang w:val="ru-RU"/>
        </w:rPr>
      </w:pPr>
      <w:r w:rsidRPr="003B5050">
        <w:rPr>
          <w:rFonts w:cs="Times New Roman"/>
          <w:bCs/>
          <w:sz w:val="28"/>
          <w:szCs w:val="28"/>
          <w:lang w:val="ru-RU"/>
        </w:rPr>
        <w:t>Ну, а дальше что, кума?</w:t>
      </w:r>
      <w:r w:rsidRPr="003B5050">
        <w:rPr>
          <w:rFonts w:cs="Times New Roman"/>
          <w:bCs/>
          <w:sz w:val="28"/>
          <w:szCs w:val="28"/>
          <w:lang w:val="ru-RU"/>
        </w:rPr>
        <w:br/>
        <w:t>Чем ей это всё поможет,</w:t>
      </w:r>
      <w:r w:rsidRPr="003B5050">
        <w:rPr>
          <w:rFonts w:cs="Times New Roman"/>
          <w:bCs/>
          <w:sz w:val="28"/>
          <w:szCs w:val="28"/>
          <w:lang w:val="ru-RU"/>
        </w:rPr>
        <w:br/>
        <w:t xml:space="preserve">Ведь </w:t>
      </w:r>
      <w:proofErr w:type="gramStart"/>
      <w:r w:rsidRPr="003B5050">
        <w:rPr>
          <w:rFonts w:cs="Times New Roman"/>
          <w:bCs/>
          <w:sz w:val="28"/>
          <w:szCs w:val="28"/>
          <w:lang w:val="ru-RU"/>
        </w:rPr>
        <w:t>расти она не сможет</w:t>
      </w:r>
      <w:proofErr w:type="gramEnd"/>
      <w:r w:rsidRPr="003B5050">
        <w:rPr>
          <w:rFonts w:cs="Times New Roman"/>
          <w:bCs/>
          <w:sz w:val="28"/>
          <w:szCs w:val="28"/>
          <w:lang w:val="ru-RU"/>
        </w:rPr>
        <w:t>?</w:t>
      </w:r>
      <w:r w:rsidRPr="003B5050">
        <w:rPr>
          <w:rFonts w:cs="Times New Roman"/>
          <w:bCs/>
          <w:sz w:val="28"/>
          <w:szCs w:val="28"/>
          <w:lang w:val="ru-RU"/>
        </w:rPr>
        <w:br/>
        <w:t xml:space="preserve">У нее ведь </w:t>
      </w:r>
      <w:proofErr w:type="gramStart"/>
      <w:r w:rsidRPr="003B5050">
        <w:rPr>
          <w:rFonts w:cs="Times New Roman"/>
          <w:bCs/>
          <w:sz w:val="28"/>
          <w:szCs w:val="28"/>
          <w:lang w:val="ru-RU"/>
        </w:rPr>
        <w:t>нету</w:t>
      </w:r>
      <w:proofErr w:type="gramEnd"/>
      <w:r w:rsidRPr="003B5050">
        <w:rPr>
          <w:rFonts w:cs="Times New Roman"/>
          <w:bCs/>
          <w:sz w:val="28"/>
          <w:szCs w:val="28"/>
          <w:lang w:val="ru-RU"/>
        </w:rPr>
        <w:t xml:space="preserve"> пня!</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proofErr w:type="gramStart"/>
      <w:r w:rsidRPr="003B5050">
        <w:rPr>
          <w:rFonts w:cs="Times New Roman"/>
          <w:bCs/>
          <w:sz w:val="28"/>
          <w:szCs w:val="28"/>
          <w:lang w:val="ru-RU"/>
        </w:rPr>
        <w:t>Нету</w:t>
      </w:r>
      <w:proofErr w:type="gramEnd"/>
      <w:r w:rsidRPr="003B5050">
        <w:rPr>
          <w:rFonts w:cs="Times New Roman"/>
          <w:bCs/>
          <w:sz w:val="28"/>
          <w:szCs w:val="28"/>
          <w:lang w:val="ru-RU"/>
        </w:rPr>
        <w:t xml:space="preserve"> пня и у меня!</w:t>
      </w:r>
      <w:r w:rsidRPr="003B5050">
        <w:rPr>
          <w:rFonts w:cs="Times New Roman"/>
          <w:bCs/>
          <w:sz w:val="28"/>
          <w:szCs w:val="28"/>
          <w:lang w:val="ru-RU"/>
        </w:rPr>
        <w:br/>
        <w:t>Я ж расту, чем елка хуже?</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Чтоб расти, ей корень нужен!</w:t>
      </w:r>
      <w:r w:rsidRPr="003B5050">
        <w:rPr>
          <w:rFonts w:cs="Times New Roman"/>
          <w:bCs/>
          <w:sz w:val="28"/>
          <w:szCs w:val="28"/>
          <w:lang w:val="ru-RU"/>
        </w:rPr>
        <w:br/>
        <w:t>Елка – дерево, ты – зверь!</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r w:rsidRPr="003B5050">
        <w:rPr>
          <w:rFonts w:cs="Times New Roman"/>
          <w:bCs/>
          <w:sz w:val="28"/>
          <w:szCs w:val="28"/>
        </w:rPr>
        <w:t> </w:t>
      </w:r>
      <w:r w:rsidRPr="003B5050">
        <w:rPr>
          <w:rFonts w:cs="Times New Roman"/>
          <w:iCs/>
          <w:sz w:val="28"/>
          <w:szCs w:val="28"/>
          <w:lang w:val="ru-RU"/>
        </w:rPr>
        <w:t>(озадачено)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Что ж нам делать с ней теперь?</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r w:rsidRPr="003B5050">
        <w:rPr>
          <w:rFonts w:cs="Times New Roman"/>
          <w:bCs/>
          <w:sz w:val="28"/>
          <w:szCs w:val="28"/>
        </w:rPr>
        <w:t> </w:t>
      </w:r>
      <w:r w:rsidRPr="003B5050">
        <w:rPr>
          <w:rFonts w:cs="Times New Roman"/>
          <w:iCs/>
          <w:sz w:val="28"/>
          <w:szCs w:val="28"/>
          <w:lang w:val="ru-RU"/>
        </w:rPr>
        <w:t>(с энтузиазмом)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Елку можно нарядить,</w:t>
      </w:r>
      <w:r w:rsidRPr="003B5050">
        <w:rPr>
          <w:rFonts w:cs="Times New Roman"/>
          <w:bCs/>
          <w:sz w:val="28"/>
          <w:szCs w:val="28"/>
          <w:lang w:val="ru-RU"/>
        </w:rPr>
        <w:br/>
        <w:t>Чтобы хоровод водить!</w:t>
      </w:r>
      <w:r w:rsidRPr="003B5050">
        <w:rPr>
          <w:rFonts w:cs="Times New Roman"/>
          <w:bCs/>
          <w:sz w:val="28"/>
          <w:szCs w:val="28"/>
          <w:lang w:val="ru-RU"/>
        </w:rPr>
        <w:br/>
        <w:t>Эта елочка сегодня</w:t>
      </w:r>
      <w:proofErr w:type="gramStart"/>
      <w:r w:rsidRPr="003B5050">
        <w:rPr>
          <w:rFonts w:cs="Times New Roman"/>
          <w:bCs/>
          <w:sz w:val="28"/>
          <w:szCs w:val="28"/>
          <w:lang w:val="ru-RU"/>
        </w:rPr>
        <w:br/>
        <w:t>С</w:t>
      </w:r>
      <w:proofErr w:type="gramEnd"/>
      <w:r w:rsidRPr="003B5050">
        <w:rPr>
          <w:rFonts w:cs="Times New Roman"/>
          <w:bCs/>
          <w:sz w:val="28"/>
          <w:szCs w:val="28"/>
          <w:lang w:val="ru-RU"/>
        </w:rPr>
        <w:t>танет елкой новогодней!</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Лиса и Овца (и другие звери, если есть) начинают наряжать елку, вешая на нее мишуру и игрушки.</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 Овца и остальные звери</w:t>
      </w:r>
      <w:r w:rsidRPr="003B5050">
        <w:rPr>
          <w:rFonts w:cs="Times New Roman"/>
          <w:bCs/>
          <w:sz w:val="28"/>
          <w:szCs w:val="28"/>
        </w:rPr>
        <w:t> </w:t>
      </w:r>
      <w:r w:rsidRPr="003B5050">
        <w:rPr>
          <w:rFonts w:cs="Times New Roman"/>
          <w:iCs/>
          <w:sz w:val="28"/>
          <w:szCs w:val="28"/>
          <w:lang w:val="ru-RU"/>
        </w:rPr>
        <w:t>(поют хором)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Наступает, наступает,</w:t>
      </w:r>
      <w:r w:rsidRPr="003B5050">
        <w:rPr>
          <w:rFonts w:cs="Times New Roman"/>
          <w:bCs/>
          <w:sz w:val="28"/>
          <w:szCs w:val="28"/>
          <w:lang w:val="ru-RU"/>
        </w:rPr>
        <w:br/>
        <w:t>Наступает Новый Год!</w:t>
      </w:r>
      <w:r w:rsidRPr="003B5050">
        <w:rPr>
          <w:rFonts w:cs="Times New Roman"/>
          <w:bCs/>
          <w:sz w:val="28"/>
          <w:szCs w:val="28"/>
          <w:lang w:val="ru-RU"/>
        </w:rPr>
        <w:br/>
        <w:t>Каждый, кто об этом знает,</w:t>
      </w:r>
      <w:r w:rsidRPr="003B5050">
        <w:rPr>
          <w:rFonts w:cs="Times New Roman"/>
          <w:bCs/>
          <w:sz w:val="28"/>
          <w:szCs w:val="28"/>
          <w:lang w:val="ru-RU"/>
        </w:rPr>
        <w:br/>
        <w:t>Веселится и поёт.</w:t>
      </w:r>
      <w:r w:rsidRPr="003B5050">
        <w:rPr>
          <w:rFonts w:cs="Times New Roman"/>
          <w:bCs/>
          <w:sz w:val="28"/>
          <w:szCs w:val="28"/>
          <w:lang w:val="ru-RU"/>
        </w:rPr>
        <w:br/>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Мчатся Дед Мороза сани</w:t>
      </w:r>
      <w:proofErr w:type="gramStart"/>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П</w:t>
      </w:r>
      <w:proofErr w:type="gramEnd"/>
      <w:r w:rsidRPr="003B5050">
        <w:rPr>
          <w:rFonts w:cs="Times New Roman"/>
          <w:bCs/>
          <w:sz w:val="28"/>
          <w:szCs w:val="28"/>
          <w:lang w:val="ru-RU"/>
        </w:rPr>
        <w:t>о пушистому снежку.</w:t>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наряжаем,</w:t>
      </w:r>
      <w:r w:rsidRPr="003B5050">
        <w:rPr>
          <w:rFonts w:cs="Times New Roman"/>
          <w:bCs/>
          <w:sz w:val="28"/>
          <w:szCs w:val="28"/>
          <w:lang w:val="ru-RU"/>
        </w:rPr>
        <w:br/>
      </w:r>
      <w:r w:rsidRPr="003B5050">
        <w:rPr>
          <w:rFonts w:cs="Times New Roman"/>
          <w:bCs/>
          <w:sz w:val="28"/>
          <w:szCs w:val="28"/>
        </w:rPr>
        <w:lastRenderedPageBreak/>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ёлочку!</w:t>
      </w:r>
      <w:r w:rsidRPr="003B5050">
        <w:rPr>
          <w:rFonts w:cs="Times New Roman"/>
          <w:bCs/>
          <w:sz w:val="28"/>
          <w:szCs w:val="28"/>
          <w:lang w:val="ru-RU"/>
        </w:rPr>
        <w:br/>
      </w:r>
      <w:r w:rsidRPr="003B5050">
        <w:rPr>
          <w:rFonts w:cs="Times New Roman"/>
          <w:bCs/>
          <w:sz w:val="28"/>
          <w:szCs w:val="28"/>
          <w:lang w:val="ru-RU"/>
        </w:rPr>
        <w:br/>
        <w:t>Чтоб любимый праздник встретить,</w:t>
      </w:r>
      <w:r w:rsidRPr="003B5050">
        <w:rPr>
          <w:rFonts w:cs="Times New Roman"/>
          <w:bCs/>
          <w:sz w:val="28"/>
          <w:szCs w:val="28"/>
          <w:lang w:val="ru-RU"/>
        </w:rPr>
        <w:br/>
        <w:t>Мы готовимся всерьез.</w:t>
      </w:r>
      <w:r w:rsidRPr="003B5050">
        <w:rPr>
          <w:rFonts w:cs="Times New Roman"/>
          <w:bCs/>
          <w:sz w:val="28"/>
          <w:szCs w:val="28"/>
          <w:lang w:val="ru-RU"/>
        </w:rPr>
        <w:br/>
        <w:t>Скоро, скоро к нам приедет</w:t>
      </w:r>
      <w:r w:rsidRPr="003B5050">
        <w:rPr>
          <w:rFonts w:cs="Times New Roman"/>
          <w:bCs/>
          <w:sz w:val="28"/>
          <w:szCs w:val="28"/>
          <w:lang w:val="ru-RU"/>
        </w:rPr>
        <w:br/>
        <w:t>Добрый Дедушка Мороз!</w:t>
      </w:r>
      <w:r w:rsidRPr="003B5050">
        <w:rPr>
          <w:rFonts w:cs="Times New Roman"/>
          <w:bCs/>
          <w:sz w:val="28"/>
          <w:szCs w:val="28"/>
          <w:lang w:val="ru-RU"/>
        </w:rPr>
        <w:br/>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Мчатся Дед Мороза сани</w:t>
      </w:r>
      <w:proofErr w:type="gramStart"/>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П</w:t>
      </w:r>
      <w:proofErr w:type="gramEnd"/>
      <w:r w:rsidRPr="003B5050">
        <w:rPr>
          <w:rFonts w:cs="Times New Roman"/>
          <w:bCs/>
          <w:sz w:val="28"/>
          <w:szCs w:val="28"/>
          <w:lang w:val="ru-RU"/>
        </w:rPr>
        <w:t>о пушистому снежку.</w:t>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наряжаем,</w:t>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ёлочку!</w:t>
      </w:r>
      <w:r w:rsidRPr="003B5050">
        <w:rPr>
          <w:rFonts w:cs="Times New Roman"/>
          <w:bCs/>
          <w:sz w:val="28"/>
          <w:szCs w:val="28"/>
          <w:lang w:val="ru-RU"/>
        </w:rPr>
        <w:br/>
      </w:r>
      <w:r w:rsidRPr="003B5050">
        <w:rPr>
          <w:rFonts w:cs="Times New Roman"/>
          <w:bCs/>
          <w:sz w:val="28"/>
          <w:szCs w:val="28"/>
          <w:lang w:val="ru-RU"/>
        </w:rPr>
        <w:br/>
        <w:t>Наша елочка сверкает –</w:t>
      </w:r>
      <w:r w:rsidRPr="003B5050">
        <w:rPr>
          <w:rFonts w:cs="Times New Roman"/>
          <w:bCs/>
          <w:sz w:val="28"/>
          <w:szCs w:val="28"/>
          <w:lang w:val="ru-RU"/>
        </w:rPr>
        <w:br/>
        <w:t>Очень ей наряд идет!</w:t>
      </w:r>
      <w:r w:rsidRPr="003B5050">
        <w:rPr>
          <w:rFonts w:cs="Times New Roman"/>
          <w:bCs/>
          <w:sz w:val="28"/>
          <w:szCs w:val="28"/>
          <w:lang w:val="ru-RU"/>
        </w:rPr>
        <w:br/>
        <w:t>Наступает, наступает,</w:t>
      </w:r>
      <w:r w:rsidRPr="003B5050">
        <w:rPr>
          <w:rFonts w:cs="Times New Roman"/>
          <w:bCs/>
          <w:sz w:val="28"/>
          <w:szCs w:val="28"/>
          <w:lang w:val="ru-RU"/>
        </w:rPr>
        <w:br/>
        <w:t>Наступает Новый Год!</w:t>
      </w:r>
      <w:r w:rsidRPr="003B5050">
        <w:rPr>
          <w:rFonts w:cs="Times New Roman"/>
          <w:bCs/>
          <w:sz w:val="28"/>
          <w:szCs w:val="28"/>
          <w:lang w:val="ru-RU"/>
        </w:rPr>
        <w:br/>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Мчатся Дед Мороза сани</w:t>
      </w:r>
      <w:proofErr w:type="gramStart"/>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П</w:t>
      </w:r>
      <w:proofErr w:type="gramEnd"/>
      <w:r w:rsidRPr="003B5050">
        <w:rPr>
          <w:rFonts w:cs="Times New Roman"/>
          <w:bCs/>
          <w:sz w:val="28"/>
          <w:szCs w:val="28"/>
          <w:lang w:val="ru-RU"/>
        </w:rPr>
        <w:t>о пушистому снежку.</w:t>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наряжаем,</w:t>
      </w:r>
      <w:r w:rsidRPr="003B5050">
        <w:rPr>
          <w:rFonts w:cs="Times New Roman"/>
          <w:bCs/>
          <w:sz w:val="28"/>
          <w:szCs w:val="28"/>
          <w:lang w:val="ru-RU"/>
        </w:rPr>
        <w:br/>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Наряжаем ёлочку!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Ноты и миди-файл с музыкой к этой песенке можно найти здесь:</w:t>
      </w:r>
      <w:r w:rsidRPr="003B5050">
        <w:rPr>
          <w:rFonts w:cs="Times New Roman"/>
          <w:bCs/>
          <w:iCs/>
          <w:sz w:val="28"/>
          <w:szCs w:val="28"/>
        </w:rPr>
        <w:t> </w:t>
      </w:r>
      <w:hyperlink r:id="rId19" w:tooltip="Веселая новогодняя песенка про подготовку ко встрече Деда Мороза." w:history="1">
        <w:r w:rsidRPr="003B5050">
          <w:rPr>
            <w:rFonts w:cs="Times New Roman"/>
            <w:bCs/>
            <w:iCs/>
            <w:color w:val="0563C1"/>
            <w:sz w:val="28"/>
            <w:szCs w:val="28"/>
            <w:u w:val="single"/>
            <w:lang w:val="ru-RU"/>
          </w:rPr>
          <w:t>Песенка «Наряжаем елочку»</w:t>
        </w:r>
      </w:hyperlink>
      <w:r w:rsidRPr="003B5050">
        <w:rPr>
          <w:rFonts w:cs="Times New Roman"/>
          <w:bCs/>
          <w:iCs/>
          <w:sz w:val="28"/>
          <w:szCs w:val="28"/>
          <w:lang w:val="ru-RU"/>
        </w:rPr>
        <w:t>.</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Лиса и другие звери любуются наряженной елкой.</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Как красиво получилось!</w:t>
      </w:r>
      <w:r w:rsidRPr="003B5050">
        <w:rPr>
          <w:rFonts w:cs="Times New Roman"/>
          <w:bCs/>
          <w:sz w:val="28"/>
          <w:szCs w:val="28"/>
          <w:lang w:val="ru-RU"/>
        </w:rPr>
        <w:br/>
        <w:t xml:space="preserve">Елка будто </w:t>
      </w:r>
      <w:proofErr w:type="spellStart"/>
      <w:r w:rsidRPr="003B5050">
        <w:rPr>
          <w:rFonts w:cs="Times New Roman"/>
          <w:bCs/>
          <w:sz w:val="28"/>
          <w:szCs w:val="28"/>
          <w:lang w:val="ru-RU"/>
        </w:rPr>
        <w:t>залучилась</w:t>
      </w:r>
      <w:proofErr w:type="spellEnd"/>
      <w:r w:rsidRPr="003B5050">
        <w:rPr>
          <w:rFonts w:cs="Times New Roman"/>
          <w:bCs/>
          <w:sz w:val="28"/>
          <w:szCs w:val="28"/>
          <w:lang w:val="ru-RU"/>
        </w:rPr>
        <w:t>!</w:t>
      </w:r>
      <w:r w:rsidRPr="003B5050">
        <w:rPr>
          <w:rFonts w:cs="Times New Roman"/>
          <w:bCs/>
          <w:sz w:val="28"/>
          <w:szCs w:val="28"/>
          <w:lang w:val="ru-RU"/>
        </w:rPr>
        <w:br/>
        <w:t>Вся сверкает! Вся блестит!</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t>Можно хоровод вести!</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и Лиса (и другие звери, если есть), берутся за руки и начинают водить хоровод. Из-за деревьев выбегает Коза с мешком Деда Мороза.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врезается в елку и падает вместе с ней.</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Посмотри, что натворила!</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Нашу елку повалила!</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t>Хочешь, чтобы Дед Мороз</w:t>
      </w:r>
      <w:proofErr w:type="gramStart"/>
      <w:r w:rsidRPr="003B5050">
        <w:rPr>
          <w:rFonts w:cs="Times New Roman"/>
          <w:bCs/>
          <w:sz w:val="28"/>
          <w:szCs w:val="28"/>
          <w:lang w:val="ru-RU"/>
        </w:rPr>
        <w:br/>
        <w:t>Т</w:t>
      </w:r>
      <w:proofErr w:type="gramEnd"/>
      <w:r w:rsidRPr="003B5050">
        <w:rPr>
          <w:rFonts w:cs="Times New Roman"/>
          <w:bCs/>
          <w:sz w:val="28"/>
          <w:szCs w:val="28"/>
          <w:lang w:val="ru-RU"/>
        </w:rPr>
        <w:t>вой подарок не принес?</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 хоть добрый очень,</w:t>
      </w:r>
      <w:r w:rsidRPr="003B5050">
        <w:rPr>
          <w:rFonts w:cs="Times New Roman"/>
          <w:bCs/>
          <w:sz w:val="28"/>
          <w:szCs w:val="28"/>
          <w:lang w:val="ru-RU"/>
        </w:rPr>
        <w:br/>
        <w:t xml:space="preserve">Радовать </w:t>
      </w:r>
      <w:proofErr w:type="gramStart"/>
      <w:r w:rsidRPr="003B5050">
        <w:rPr>
          <w:rFonts w:cs="Times New Roman"/>
          <w:bCs/>
          <w:sz w:val="28"/>
          <w:szCs w:val="28"/>
          <w:lang w:val="ru-RU"/>
        </w:rPr>
        <w:t>плохих</w:t>
      </w:r>
      <w:proofErr w:type="gramEnd"/>
      <w:r w:rsidRPr="003B5050">
        <w:rPr>
          <w:rFonts w:cs="Times New Roman"/>
          <w:bCs/>
          <w:sz w:val="28"/>
          <w:szCs w:val="28"/>
          <w:lang w:val="ru-RU"/>
        </w:rPr>
        <w:t xml:space="preserve"> не хочет!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(насмешливо)</w:t>
      </w:r>
    </w:p>
    <w:p w:rsidR="003B5050" w:rsidRPr="003B5050" w:rsidRDefault="003B5050" w:rsidP="003B5050">
      <w:pPr>
        <w:rPr>
          <w:rFonts w:cs="Times New Roman"/>
          <w:bCs/>
          <w:sz w:val="28"/>
          <w:szCs w:val="28"/>
          <w:lang w:val="ru-RU"/>
        </w:rPr>
      </w:pPr>
      <w:r w:rsidRPr="003B5050">
        <w:rPr>
          <w:rFonts w:cs="Times New Roman"/>
          <w:bCs/>
          <w:sz w:val="28"/>
          <w:szCs w:val="28"/>
          <w:lang w:val="ru-RU"/>
        </w:rPr>
        <w:t>Ну, не хочет, что с того?</w:t>
      </w:r>
      <w:r w:rsidRPr="003B5050">
        <w:rPr>
          <w:rFonts w:cs="Times New Roman"/>
          <w:bCs/>
          <w:sz w:val="28"/>
          <w:szCs w:val="28"/>
          <w:lang w:val="ru-RU"/>
        </w:rPr>
        <w:br/>
        <w:t>Да чихать мне на него!</w:t>
      </w:r>
      <w:r w:rsidRPr="003B5050">
        <w:rPr>
          <w:rFonts w:cs="Times New Roman"/>
          <w:bCs/>
          <w:sz w:val="28"/>
          <w:szCs w:val="28"/>
          <w:lang w:val="ru-RU"/>
        </w:rPr>
        <w:br/>
        <w:t xml:space="preserve">А вот это вы </w:t>
      </w:r>
      <w:proofErr w:type="spellStart"/>
      <w:r w:rsidRPr="003B5050">
        <w:rPr>
          <w:rFonts w:cs="Times New Roman"/>
          <w:bCs/>
          <w:sz w:val="28"/>
          <w:szCs w:val="28"/>
          <w:lang w:val="ru-RU"/>
        </w:rPr>
        <w:t>видали</w:t>
      </w:r>
      <w:proofErr w:type="spellEnd"/>
      <w:r w:rsidRPr="003B5050">
        <w:rPr>
          <w:rFonts w:cs="Times New Roman"/>
          <w:bCs/>
          <w:sz w:val="28"/>
          <w:szCs w:val="28"/>
          <w:lang w:val="ru-RU"/>
        </w:rPr>
        <w:t>?</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показывает Лисе и Овце мешок с подарками.</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(торжествующе)</w:t>
      </w:r>
    </w:p>
    <w:p w:rsidR="003B5050" w:rsidRPr="003B5050" w:rsidRDefault="003B5050" w:rsidP="003B5050">
      <w:pPr>
        <w:rPr>
          <w:rFonts w:cs="Times New Roman"/>
          <w:bCs/>
          <w:sz w:val="28"/>
          <w:szCs w:val="28"/>
          <w:lang w:val="ru-RU"/>
        </w:rPr>
      </w:pPr>
      <w:r w:rsidRPr="003B5050">
        <w:rPr>
          <w:rFonts w:cs="Times New Roman"/>
          <w:bCs/>
          <w:sz w:val="28"/>
          <w:szCs w:val="28"/>
          <w:lang w:val="ru-RU"/>
        </w:rPr>
        <w:t>Все подарки мне отдали!</w:t>
      </w:r>
      <w:r w:rsidRPr="003B5050">
        <w:rPr>
          <w:rFonts w:cs="Times New Roman"/>
          <w:bCs/>
          <w:sz w:val="28"/>
          <w:szCs w:val="28"/>
          <w:lang w:val="ru-RU"/>
        </w:rPr>
        <w:br/>
        <w:t>Да и как мне не отдать?</w:t>
      </w:r>
      <w:r w:rsidRPr="003B5050">
        <w:rPr>
          <w:rFonts w:cs="Times New Roman"/>
          <w:bCs/>
          <w:sz w:val="28"/>
          <w:szCs w:val="28"/>
          <w:lang w:val="ru-RU"/>
        </w:rPr>
        <w:br/>
        <w:t>Всех могу я забодать!</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берет мешок, отталкивает с дороги Лицу и Овцу и направляется прочь с поляны.</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(поет)</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Я коза – </w:t>
      </w:r>
      <w:proofErr w:type="gramStart"/>
      <w:r w:rsidRPr="003B5050">
        <w:rPr>
          <w:rFonts w:cs="Times New Roman"/>
          <w:bCs/>
          <w:sz w:val="28"/>
          <w:szCs w:val="28"/>
          <w:lang w:val="ru-RU"/>
        </w:rPr>
        <w:t>крутые</w:t>
      </w:r>
      <w:proofErr w:type="gramEnd"/>
      <w:r w:rsidRPr="003B5050">
        <w:rPr>
          <w:rFonts w:cs="Times New Roman"/>
          <w:bCs/>
          <w:sz w:val="28"/>
          <w:szCs w:val="28"/>
          <w:lang w:val="ru-RU"/>
        </w:rPr>
        <w:t xml:space="preserve"> </w:t>
      </w:r>
      <w:proofErr w:type="spellStart"/>
      <w:r w:rsidRPr="003B5050">
        <w:rPr>
          <w:rFonts w:cs="Times New Roman"/>
          <w:bCs/>
          <w:sz w:val="28"/>
          <w:szCs w:val="28"/>
          <w:lang w:val="ru-RU"/>
        </w:rPr>
        <w:t>роги</w:t>
      </w:r>
      <w:proofErr w:type="spellEnd"/>
      <w:r w:rsidRPr="003B5050">
        <w:rPr>
          <w:rFonts w:cs="Times New Roman"/>
          <w:bCs/>
          <w:sz w:val="28"/>
          <w:szCs w:val="28"/>
          <w:lang w:val="ru-RU"/>
        </w:rPr>
        <w:t>!</w:t>
      </w:r>
      <w:r w:rsidRPr="003B5050">
        <w:rPr>
          <w:rFonts w:cs="Times New Roman"/>
          <w:bCs/>
          <w:sz w:val="28"/>
          <w:szCs w:val="28"/>
          <w:lang w:val="ru-RU"/>
        </w:rPr>
        <w:br/>
        <w:t>Убирайтесь прочь с дороги!</w:t>
      </w:r>
      <w:r w:rsidRPr="003B5050">
        <w:rPr>
          <w:rFonts w:cs="Times New Roman"/>
          <w:bCs/>
          <w:sz w:val="28"/>
          <w:szCs w:val="28"/>
          <w:lang w:val="ru-RU"/>
        </w:rPr>
        <w:br/>
        <w:t>А иначе, не шучу –</w:t>
      </w:r>
      <w:r w:rsidRPr="003B5050">
        <w:rPr>
          <w:rFonts w:cs="Times New Roman"/>
          <w:bCs/>
          <w:sz w:val="28"/>
          <w:szCs w:val="28"/>
          <w:lang w:val="ru-RU"/>
        </w:rPr>
        <w:br/>
        <w:t>Забодаю, затопчу!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Навстречу Козе из-за деревьев выходит Волк и преграждает Козе путь.</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(зловеще)</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тебя-то мне и надо!</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пытается пройти мимо, но Волк ее не пропускает.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Поболтать была бы рада,</w:t>
      </w:r>
      <w:r w:rsidRPr="003B5050">
        <w:rPr>
          <w:rFonts w:cs="Times New Roman"/>
          <w:bCs/>
          <w:sz w:val="28"/>
          <w:szCs w:val="28"/>
          <w:lang w:val="ru-RU"/>
        </w:rPr>
        <w:br/>
        <w:t>Но ужасно я спешу!</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Так давай я провожу</w:t>
      </w:r>
      <w:proofErr w:type="gramStart"/>
      <w:r w:rsidRPr="003B5050">
        <w:rPr>
          <w:rFonts w:cs="Times New Roman"/>
          <w:bCs/>
          <w:sz w:val="28"/>
          <w:szCs w:val="28"/>
          <w:lang w:val="ru-RU"/>
        </w:rPr>
        <w:br/>
        <w:t>Д</w:t>
      </w:r>
      <w:proofErr w:type="gramEnd"/>
      <w:r w:rsidRPr="003B5050">
        <w:rPr>
          <w:rFonts w:cs="Times New Roman"/>
          <w:bCs/>
          <w:sz w:val="28"/>
          <w:szCs w:val="28"/>
          <w:lang w:val="ru-RU"/>
        </w:rPr>
        <w:t>о ближайшего овражка.</w:t>
      </w:r>
      <w:r w:rsidRPr="003B5050">
        <w:rPr>
          <w:rFonts w:cs="Times New Roman"/>
          <w:bCs/>
          <w:sz w:val="28"/>
          <w:szCs w:val="28"/>
          <w:lang w:val="ru-RU"/>
        </w:rPr>
        <w:br/>
        <w:t>Там и съем тебя!</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делает шаг вперед и угрожающе щелкает зубами. Коза пятится.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rPr>
        <w:lastRenderedPageBreak/>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Что, страшно?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Хочешь, чтобы Дед Мороз</w:t>
      </w:r>
      <w:proofErr w:type="gramStart"/>
      <w:r w:rsidRPr="003B5050">
        <w:rPr>
          <w:rFonts w:cs="Times New Roman"/>
          <w:bCs/>
          <w:sz w:val="28"/>
          <w:szCs w:val="28"/>
          <w:lang w:val="ru-RU"/>
        </w:rPr>
        <w:br/>
        <w:t>Т</w:t>
      </w:r>
      <w:proofErr w:type="gramEnd"/>
      <w:r w:rsidRPr="003B5050">
        <w:rPr>
          <w:rFonts w:cs="Times New Roman"/>
          <w:bCs/>
          <w:sz w:val="28"/>
          <w:szCs w:val="28"/>
          <w:lang w:val="ru-RU"/>
        </w:rPr>
        <w:t>вой подарок не принес?</w:t>
      </w:r>
      <w:r w:rsidRPr="003B5050">
        <w:rPr>
          <w:rFonts w:cs="Times New Roman"/>
          <w:bCs/>
          <w:sz w:val="28"/>
          <w:szCs w:val="28"/>
          <w:lang w:val="ru-RU"/>
        </w:rPr>
        <w:br/>
        <w:t>Дед Мороз, хоть добрый очень,</w:t>
      </w:r>
      <w:r w:rsidRPr="003B5050">
        <w:rPr>
          <w:rFonts w:cs="Times New Roman"/>
          <w:bCs/>
          <w:sz w:val="28"/>
          <w:szCs w:val="28"/>
          <w:lang w:val="ru-RU"/>
        </w:rPr>
        <w:br/>
        <w:t xml:space="preserve">Радовать </w:t>
      </w:r>
      <w:proofErr w:type="gramStart"/>
      <w:r w:rsidRPr="003B5050">
        <w:rPr>
          <w:rFonts w:cs="Times New Roman"/>
          <w:bCs/>
          <w:sz w:val="28"/>
          <w:szCs w:val="28"/>
          <w:lang w:val="ru-RU"/>
        </w:rPr>
        <w:t>плохих</w:t>
      </w:r>
      <w:proofErr w:type="gramEnd"/>
      <w:r w:rsidRPr="003B5050">
        <w:rPr>
          <w:rFonts w:cs="Times New Roman"/>
          <w:bCs/>
          <w:sz w:val="28"/>
          <w:szCs w:val="28"/>
          <w:lang w:val="ru-RU"/>
        </w:rPr>
        <w:t xml:space="preserve"> не хочет!</w:t>
      </w:r>
      <w:r w:rsidRPr="003B5050">
        <w:rPr>
          <w:rFonts w:cs="Times New Roman"/>
          <w:bCs/>
          <w:sz w:val="28"/>
          <w:szCs w:val="28"/>
          <w:lang w:val="ru-RU"/>
        </w:rPr>
        <w:br/>
        <w:t>Как же все твои мечты?</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Мой подарок – это ты!</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(испуганно)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Я – подарок? Как же это?</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У него другого </w:t>
      </w:r>
      <w:proofErr w:type="gramStart"/>
      <w:r w:rsidRPr="003B5050">
        <w:rPr>
          <w:rFonts w:cs="Times New Roman"/>
          <w:bCs/>
          <w:sz w:val="28"/>
          <w:szCs w:val="28"/>
          <w:lang w:val="ru-RU"/>
        </w:rPr>
        <w:t>нету</w:t>
      </w:r>
      <w:proofErr w:type="gramEnd"/>
      <w:r w:rsidRPr="003B5050">
        <w:rPr>
          <w:rFonts w:cs="Times New Roman"/>
          <w:bCs/>
          <w:sz w:val="28"/>
          <w:szCs w:val="28"/>
          <w:lang w:val="ru-RU"/>
        </w:rPr>
        <w:t>!</w:t>
      </w:r>
      <w:r w:rsidRPr="003B5050">
        <w:rPr>
          <w:rFonts w:cs="Times New Roman"/>
          <w:bCs/>
          <w:sz w:val="28"/>
          <w:szCs w:val="28"/>
          <w:lang w:val="ru-RU"/>
        </w:rPr>
        <w:br/>
        <w:t>Ты ж хорошей не была –</w:t>
      </w:r>
      <w:r w:rsidRPr="003B5050">
        <w:rPr>
          <w:rFonts w:cs="Times New Roman"/>
          <w:bCs/>
          <w:sz w:val="28"/>
          <w:szCs w:val="28"/>
          <w:lang w:val="ru-RU"/>
        </w:rPr>
        <w:br/>
        <w:t>Все подарки забрала!</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протягивает волку мешок.</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(испуганно)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Я верну! Верну их!</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Поздно!</w:t>
      </w:r>
      <w:r w:rsidRPr="003B5050">
        <w:rPr>
          <w:rFonts w:cs="Times New Roman"/>
          <w:bCs/>
          <w:sz w:val="28"/>
          <w:szCs w:val="28"/>
          <w:lang w:val="ru-RU"/>
        </w:rPr>
        <w:br/>
        <w:t>Я настроился серьезно!</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достает нож и вилку. Волк наступает. Коза пятится.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(умоляюще)</w:t>
      </w:r>
    </w:p>
    <w:p w:rsidR="003B5050" w:rsidRPr="003B5050" w:rsidRDefault="003B5050" w:rsidP="003B5050">
      <w:pPr>
        <w:rPr>
          <w:rFonts w:cs="Times New Roman"/>
          <w:bCs/>
          <w:sz w:val="28"/>
          <w:szCs w:val="28"/>
          <w:lang w:val="ru-RU"/>
        </w:rPr>
      </w:pPr>
      <w:r w:rsidRPr="003B5050">
        <w:rPr>
          <w:rFonts w:cs="Times New Roman"/>
          <w:bCs/>
          <w:sz w:val="28"/>
          <w:szCs w:val="28"/>
          <w:lang w:val="ru-RU"/>
        </w:rPr>
        <w:t>Пожалей меня! Не ешь!</w:t>
      </w:r>
      <w:r w:rsidRPr="003B5050">
        <w:rPr>
          <w:rFonts w:cs="Times New Roman"/>
          <w:bCs/>
          <w:sz w:val="28"/>
          <w:szCs w:val="28"/>
          <w:lang w:val="ru-RU"/>
        </w:rPr>
        <w:br/>
        <w:t>Воздух от меня не свеж!</w:t>
      </w:r>
      <w:r w:rsidRPr="003B5050">
        <w:rPr>
          <w:rFonts w:cs="Times New Roman"/>
          <w:bCs/>
          <w:sz w:val="28"/>
          <w:szCs w:val="28"/>
          <w:lang w:val="ru-RU"/>
        </w:rPr>
        <w:br/>
        <w:t>В пасть залазить не умею!</w:t>
      </w:r>
      <w:r w:rsidRPr="003B5050">
        <w:rPr>
          <w:rFonts w:cs="Times New Roman"/>
          <w:bCs/>
          <w:sz w:val="28"/>
          <w:szCs w:val="28"/>
          <w:lang w:val="ru-RU"/>
        </w:rPr>
        <w:br/>
        <w:t>Съешь овцу, она жирнее!</w:t>
      </w:r>
      <w:r w:rsidRPr="003B5050">
        <w:rPr>
          <w:rFonts w:cs="Times New Roman"/>
          <w:bCs/>
          <w:sz w:val="28"/>
          <w:szCs w:val="28"/>
          <w:lang w:val="ru-RU"/>
        </w:rPr>
        <w:br/>
        <w:t>Помогите! Караул!</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бросается бежать. Волк гонится за ней, щелкая зубами. Они убегают со сцены и скрываются за деревьями. Из-за деревьев с другой стороны выходят Дед Мороз и 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О! Нашелся наш баул!</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берет мешок.</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Это, деда, очень кстати!</w:t>
      </w:r>
      <w:r w:rsidRPr="003B5050">
        <w:rPr>
          <w:rFonts w:cs="Times New Roman"/>
          <w:bCs/>
          <w:sz w:val="28"/>
          <w:szCs w:val="28"/>
          <w:lang w:val="ru-RU"/>
        </w:rPr>
        <w:br/>
        <w:t>Всем теперь подарков хватит!</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отряхивает мешок от снега.</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Будем праздновать всерьез!</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lastRenderedPageBreak/>
        <w:t>Овца и Лиса (и остальные звери, если есть) подходят к Деду Морозу и Снегурочке.</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 овца и остальные звери</w:t>
      </w:r>
      <w:r w:rsidRPr="003B5050">
        <w:rPr>
          <w:rFonts w:cs="Times New Roman"/>
          <w:bCs/>
          <w:sz w:val="28"/>
          <w:szCs w:val="28"/>
        </w:rPr>
        <w:t> </w:t>
      </w:r>
      <w:r w:rsidRPr="003B5050">
        <w:rPr>
          <w:rFonts w:cs="Times New Roman"/>
          <w:iCs/>
          <w:sz w:val="28"/>
          <w:szCs w:val="28"/>
          <w:lang w:val="ru-RU"/>
        </w:rPr>
        <w:t>(хором)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Здравствуй, Дедушка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Здравствуйте, лесные звери!</w:t>
      </w:r>
      <w:r w:rsidRPr="003B5050">
        <w:rPr>
          <w:rFonts w:cs="Times New Roman"/>
          <w:bCs/>
          <w:sz w:val="28"/>
          <w:szCs w:val="28"/>
          <w:lang w:val="ru-RU"/>
        </w:rPr>
        <w:br/>
        <w:t>Ну-ка, что в мешке, проверим?</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развязывает мешок, достает зеркальце и протягивает его Лисе.</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подарочек лисе,</w:t>
      </w:r>
      <w:r w:rsidRPr="003B5050">
        <w:rPr>
          <w:rFonts w:cs="Times New Roman"/>
          <w:bCs/>
          <w:sz w:val="28"/>
          <w:szCs w:val="28"/>
          <w:lang w:val="ru-RU"/>
        </w:rPr>
        <w:br/>
        <w:t>Чтоб была во всей красе!</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Снегурочка достает гребень и отдает его Овце.</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подарочек овечке,</w:t>
      </w:r>
      <w:r w:rsidRPr="003B5050">
        <w:rPr>
          <w:rFonts w:cs="Times New Roman"/>
          <w:bCs/>
          <w:sz w:val="28"/>
          <w:szCs w:val="28"/>
          <w:lang w:val="ru-RU"/>
        </w:rPr>
        <w:br/>
        <w:t>Чтоб расчесывать колечки!</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достает вязаную шапочку.</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для волка</w:t>
      </w:r>
      <w:proofErr w:type="gramStart"/>
      <w:r w:rsidRPr="003B5050">
        <w:rPr>
          <w:rFonts w:cs="Times New Roman"/>
          <w:bCs/>
          <w:sz w:val="28"/>
          <w:szCs w:val="28"/>
          <w:lang w:val="ru-RU"/>
        </w:rPr>
        <w:t>… Н</w:t>
      </w:r>
      <w:proofErr w:type="gramEnd"/>
      <w:r w:rsidRPr="003B5050">
        <w:rPr>
          <w:rFonts w:cs="Times New Roman"/>
          <w:bCs/>
          <w:sz w:val="28"/>
          <w:szCs w:val="28"/>
          <w:lang w:val="ru-RU"/>
        </w:rPr>
        <w:t>о ему</w:t>
      </w:r>
      <w:r w:rsidRPr="003B5050">
        <w:rPr>
          <w:rFonts w:cs="Times New Roman"/>
          <w:bCs/>
          <w:sz w:val="28"/>
          <w:szCs w:val="28"/>
          <w:lang w:val="ru-RU"/>
        </w:rPr>
        <w:br/>
        <w:t>Он, наверно, ни к чему.</w:t>
      </w:r>
      <w:r w:rsidRPr="003B5050">
        <w:rPr>
          <w:rFonts w:cs="Times New Roman"/>
          <w:bCs/>
          <w:sz w:val="28"/>
          <w:szCs w:val="28"/>
          <w:lang w:val="ru-RU"/>
        </w:rPr>
        <w:br/>
        <w:t>У него уж есть подарок.</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Из-за деревьев выходит 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 xml:space="preserve">Мне такой не </w:t>
      </w:r>
      <w:proofErr w:type="gramStart"/>
      <w:r w:rsidRPr="003B5050">
        <w:rPr>
          <w:rFonts w:cs="Times New Roman"/>
          <w:bCs/>
          <w:sz w:val="28"/>
          <w:szCs w:val="28"/>
          <w:lang w:val="ru-RU"/>
        </w:rPr>
        <w:t>нужен</w:t>
      </w:r>
      <w:proofErr w:type="gramEnd"/>
      <w:r w:rsidRPr="003B5050">
        <w:rPr>
          <w:rFonts w:cs="Times New Roman"/>
          <w:bCs/>
          <w:sz w:val="28"/>
          <w:szCs w:val="28"/>
          <w:lang w:val="ru-RU"/>
        </w:rPr>
        <w:t xml:space="preserve"> даром!</w:t>
      </w:r>
      <w:r w:rsidRPr="003B5050">
        <w:rPr>
          <w:rFonts w:cs="Times New Roman"/>
          <w:bCs/>
          <w:sz w:val="28"/>
          <w:szCs w:val="28"/>
          <w:lang w:val="ru-RU"/>
        </w:rPr>
        <w:br/>
        <w:t>Забирай козу назад!</w:t>
      </w:r>
      <w:r w:rsidRPr="003B5050">
        <w:rPr>
          <w:rFonts w:cs="Times New Roman"/>
          <w:bCs/>
          <w:sz w:val="28"/>
          <w:szCs w:val="28"/>
          <w:lang w:val="ru-RU"/>
        </w:rPr>
        <w:br/>
        <w:t>Прободала мне весь зад!</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 xml:space="preserve">Волк вытаскивает из-за елки за </w:t>
      </w:r>
      <w:proofErr w:type="gramStart"/>
      <w:r w:rsidRPr="003B5050">
        <w:rPr>
          <w:rFonts w:cs="Times New Roman"/>
          <w:bCs/>
          <w:iCs/>
          <w:sz w:val="28"/>
          <w:szCs w:val="28"/>
          <w:lang w:val="ru-RU"/>
        </w:rPr>
        <w:t>веревку</w:t>
      </w:r>
      <w:proofErr w:type="gramEnd"/>
      <w:r w:rsidRPr="003B5050">
        <w:rPr>
          <w:rFonts w:cs="Times New Roman"/>
          <w:bCs/>
          <w:iCs/>
          <w:sz w:val="28"/>
          <w:szCs w:val="28"/>
          <w:lang w:val="ru-RU"/>
        </w:rPr>
        <w:t xml:space="preserve"> привязанную к ней Козу.</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Уж не чаял встречи с нею!</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p>
    <w:p w:rsidR="003B5050" w:rsidRPr="003B5050" w:rsidRDefault="003B5050" w:rsidP="003B5050">
      <w:pPr>
        <w:rPr>
          <w:rFonts w:cs="Times New Roman"/>
          <w:bCs/>
          <w:sz w:val="28"/>
          <w:szCs w:val="28"/>
          <w:lang w:val="ru-RU"/>
        </w:rPr>
      </w:pPr>
      <w:r w:rsidRPr="003B5050">
        <w:rPr>
          <w:rFonts w:cs="Times New Roman"/>
          <w:bCs/>
          <w:sz w:val="28"/>
          <w:szCs w:val="28"/>
          <w:lang w:val="ru-RU"/>
        </w:rPr>
        <w:t>Съесть ее еще успею!</w:t>
      </w:r>
      <w:r w:rsidRPr="003B5050">
        <w:rPr>
          <w:rFonts w:cs="Times New Roman"/>
          <w:bCs/>
          <w:sz w:val="28"/>
          <w:szCs w:val="28"/>
          <w:lang w:val="ru-RU"/>
        </w:rPr>
        <w:br/>
        <w:t>А подарочек от вас</w:t>
      </w:r>
      <w:proofErr w:type="gramStart"/>
      <w:r w:rsidRPr="003B5050">
        <w:rPr>
          <w:rFonts w:cs="Times New Roman"/>
          <w:bCs/>
          <w:sz w:val="28"/>
          <w:szCs w:val="28"/>
        </w:rPr>
        <w:t> </w:t>
      </w:r>
      <w:r w:rsidRPr="003B5050">
        <w:rPr>
          <w:rFonts w:cs="Times New Roman"/>
          <w:bCs/>
          <w:sz w:val="28"/>
          <w:szCs w:val="28"/>
          <w:lang w:val="ru-RU"/>
        </w:rPr>
        <w:br/>
        <w:t>В</w:t>
      </w:r>
      <w:proofErr w:type="gramEnd"/>
      <w:r w:rsidRPr="003B5050">
        <w:rPr>
          <w:rFonts w:cs="Times New Roman"/>
          <w:bCs/>
          <w:sz w:val="28"/>
          <w:szCs w:val="28"/>
          <w:lang w:val="ru-RU"/>
        </w:rPr>
        <w:t xml:space="preserve"> год бывает только раз!</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Волк надевает шапку, Лиса держит перед ним зеркальце.</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(заискивающе)</w:t>
      </w:r>
    </w:p>
    <w:p w:rsidR="003B5050" w:rsidRPr="003B5050" w:rsidRDefault="003B5050" w:rsidP="003B5050">
      <w:pPr>
        <w:rPr>
          <w:rFonts w:cs="Times New Roman"/>
          <w:bCs/>
          <w:sz w:val="28"/>
          <w:szCs w:val="28"/>
          <w:lang w:val="ru-RU"/>
        </w:rPr>
      </w:pPr>
      <w:r w:rsidRPr="003B5050">
        <w:rPr>
          <w:rFonts w:cs="Times New Roman"/>
          <w:bCs/>
          <w:sz w:val="28"/>
          <w:szCs w:val="28"/>
          <w:lang w:val="ru-RU"/>
        </w:rPr>
        <w:t>Можно мне подарок тоже?</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r w:rsidRPr="003B5050">
        <w:rPr>
          <w:rFonts w:cs="Times New Roman"/>
          <w:bCs/>
          <w:sz w:val="28"/>
          <w:szCs w:val="28"/>
        </w:rPr>
        <w:t> </w:t>
      </w:r>
      <w:r w:rsidRPr="003B5050">
        <w:rPr>
          <w:rFonts w:cs="Times New Roman"/>
          <w:iCs/>
          <w:sz w:val="28"/>
          <w:szCs w:val="28"/>
          <w:lang w:val="ru-RU"/>
        </w:rPr>
        <w:t>(строго)</w:t>
      </w:r>
    </w:p>
    <w:p w:rsidR="003B5050" w:rsidRPr="003B5050" w:rsidRDefault="003B5050" w:rsidP="003B5050">
      <w:pPr>
        <w:rPr>
          <w:rFonts w:cs="Times New Roman"/>
          <w:bCs/>
          <w:sz w:val="28"/>
          <w:szCs w:val="28"/>
          <w:lang w:val="ru-RU"/>
        </w:rPr>
      </w:pPr>
      <w:r w:rsidRPr="003B5050">
        <w:rPr>
          <w:rFonts w:cs="Times New Roman"/>
          <w:bCs/>
          <w:sz w:val="28"/>
          <w:szCs w:val="28"/>
          <w:lang w:val="ru-RU"/>
        </w:rPr>
        <w:t>Баловать плохих негоже!</w:t>
      </w:r>
    </w:p>
    <w:p w:rsidR="003B5050" w:rsidRPr="003B5050" w:rsidRDefault="003B5050" w:rsidP="003B5050">
      <w:pPr>
        <w:rPr>
          <w:rFonts w:cs="Times New Roman"/>
          <w:bCs/>
          <w:sz w:val="28"/>
          <w:szCs w:val="28"/>
          <w:lang w:val="ru-RU"/>
        </w:rPr>
      </w:pPr>
      <w:r w:rsidRPr="003B5050">
        <w:rPr>
          <w:rFonts w:cs="Times New Roman"/>
          <w:bCs/>
          <w:sz w:val="28"/>
          <w:szCs w:val="28"/>
          <w:lang w:val="ru-RU"/>
        </w:rPr>
        <w:lastRenderedPageBreak/>
        <w:t>Коза</w:t>
      </w:r>
    </w:p>
    <w:p w:rsidR="003B5050" w:rsidRPr="003B5050" w:rsidRDefault="003B5050" w:rsidP="003B5050">
      <w:pPr>
        <w:rPr>
          <w:rFonts w:cs="Times New Roman"/>
          <w:bCs/>
          <w:sz w:val="28"/>
          <w:szCs w:val="28"/>
          <w:lang w:val="ru-RU"/>
        </w:rPr>
      </w:pPr>
      <w:r w:rsidRPr="003B5050">
        <w:rPr>
          <w:rFonts w:cs="Times New Roman"/>
          <w:bCs/>
          <w:sz w:val="28"/>
          <w:szCs w:val="28"/>
          <w:lang w:val="ru-RU"/>
        </w:rPr>
        <w:t>Я исправлюсь, рог даю!</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Так и быть, уж подарю.</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достает из мешка кочан капусты. Коза хочет его схватить, но Дед Мороз не дает.</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Но сперва в лесу и в парке</w:t>
      </w:r>
      <w:proofErr w:type="gramStart"/>
      <w:r w:rsidRPr="003B5050">
        <w:rPr>
          <w:rFonts w:cs="Times New Roman"/>
          <w:bCs/>
          <w:sz w:val="28"/>
          <w:szCs w:val="28"/>
        </w:rPr>
        <w:t> </w:t>
      </w:r>
      <w:r w:rsidRPr="003B5050">
        <w:rPr>
          <w:rFonts w:cs="Times New Roman"/>
          <w:bCs/>
          <w:sz w:val="28"/>
          <w:szCs w:val="28"/>
          <w:lang w:val="ru-RU"/>
        </w:rPr>
        <w:br/>
        <w:t>В</w:t>
      </w:r>
      <w:proofErr w:type="gramEnd"/>
      <w:r w:rsidRPr="003B5050">
        <w:rPr>
          <w:rFonts w:cs="Times New Roman"/>
          <w:bCs/>
          <w:sz w:val="28"/>
          <w:szCs w:val="28"/>
          <w:lang w:val="ru-RU"/>
        </w:rPr>
        <w:t>сем зверям раздай подарки.</w:t>
      </w:r>
      <w:r w:rsidRPr="003B5050">
        <w:rPr>
          <w:rFonts w:cs="Times New Roman"/>
          <w:bCs/>
          <w:sz w:val="28"/>
          <w:szCs w:val="28"/>
          <w:lang w:val="ru-RU"/>
        </w:rPr>
        <w:br/>
        <w:t>Честно чтоб, имей в виду!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протягивает Козе мешок.</w:t>
      </w:r>
    </w:p>
    <w:p w:rsidR="003B5050" w:rsidRPr="003B5050" w:rsidRDefault="003B5050" w:rsidP="003B5050">
      <w:pPr>
        <w:rPr>
          <w:rFonts w:cs="Times New Roman"/>
          <w:bCs/>
          <w:sz w:val="28"/>
          <w:szCs w:val="28"/>
          <w:lang w:val="ru-RU"/>
        </w:rPr>
      </w:pPr>
      <w:r w:rsidRPr="003B5050">
        <w:rPr>
          <w:rFonts w:cs="Times New Roman"/>
          <w:bCs/>
          <w:sz w:val="28"/>
          <w:szCs w:val="28"/>
          <w:lang w:val="ru-RU"/>
        </w:rPr>
        <w:t>Коза</w:t>
      </w:r>
      <w:r w:rsidRPr="003B5050">
        <w:rPr>
          <w:rFonts w:cs="Times New Roman"/>
          <w:bCs/>
          <w:sz w:val="28"/>
          <w:szCs w:val="28"/>
        </w:rPr>
        <w:t> </w:t>
      </w:r>
      <w:r w:rsidRPr="003B5050">
        <w:rPr>
          <w:rFonts w:cs="Times New Roman"/>
          <w:iCs/>
          <w:sz w:val="28"/>
          <w:szCs w:val="28"/>
          <w:lang w:val="ru-RU"/>
        </w:rPr>
        <w:t>(радостно)</w:t>
      </w:r>
    </w:p>
    <w:p w:rsidR="003B5050" w:rsidRPr="003B5050" w:rsidRDefault="003B5050" w:rsidP="003B5050">
      <w:pPr>
        <w:rPr>
          <w:rFonts w:cs="Times New Roman"/>
          <w:bCs/>
          <w:sz w:val="28"/>
          <w:szCs w:val="28"/>
          <w:lang w:val="ru-RU"/>
        </w:rPr>
      </w:pPr>
      <w:r w:rsidRPr="003B5050">
        <w:rPr>
          <w:rFonts w:cs="Times New Roman"/>
          <w:bCs/>
          <w:sz w:val="28"/>
          <w:szCs w:val="28"/>
          <w:lang w:val="ru-RU"/>
        </w:rPr>
        <w:t>Я тебя не подведу!</w:t>
      </w:r>
      <w:r w:rsidRPr="003B5050">
        <w:rPr>
          <w:rFonts w:cs="Times New Roman"/>
          <w:bCs/>
          <w:sz w:val="28"/>
          <w:szCs w:val="28"/>
          <w:lang w:val="ru-RU"/>
        </w:rPr>
        <w:br/>
        <w:t>Буду очень я хорошей –</w:t>
      </w:r>
      <w:r w:rsidRPr="003B5050">
        <w:rPr>
          <w:rFonts w:cs="Times New Roman"/>
          <w:bCs/>
          <w:sz w:val="28"/>
          <w:szCs w:val="28"/>
          <w:lang w:val="ru-RU"/>
        </w:rPr>
        <w:br/>
        <w:t>Под кустом мешок не брошу!</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Коза берет мешок и раздает из него подарки зверям на сцене (если они есть), а потом скрывается за деревьями. Если это не кукольный спектакль, а спектакль с актерами в костюмах, то Коза может раздать подарки и зрителям.</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и славно. А теперь</w:t>
      </w:r>
      <w:r w:rsidRPr="003B5050">
        <w:rPr>
          <w:rFonts w:cs="Times New Roman"/>
          <w:bCs/>
          <w:sz w:val="28"/>
          <w:szCs w:val="28"/>
          <w:lang w:val="ru-RU"/>
        </w:rPr>
        <w:br/>
        <w:t>Птица каждая и зверь</w:t>
      </w:r>
      <w:proofErr w:type="gramStart"/>
      <w:r w:rsidRPr="003B5050">
        <w:rPr>
          <w:rFonts w:cs="Times New Roman"/>
          <w:bCs/>
          <w:sz w:val="28"/>
          <w:szCs w:val="28"/>
          <w:lang w:val="ru-RU"/>
        </w:rPr>
        <w:br/>
        <w:t>Б</w:t>
      </w:r>
      <w:proofErr w:type="gramEnd"/>
      <w:r w:rsidRPr="003B5050">
        <w:rPr>
          <w:rFonts w:cs="Times New Roman"/>
          <w:bCs/>
          <w:sz w:val="28"/>
          <w:szCs w:val="28"/>
          <w:lang w:val="ru-RU"/>
        </w:rPr>
        <w:t>удут веселиться!</w:t>
      </w:r>
    </w:p>
    <w:p w:rsidR="003B5050" w:rsidRPr="003B5050" w:rsidRDefault="003B5050" w:rsidP="003B5050">
      <w:pPr>
        <w:rPr>
          <w:rFonts w:cs="Times New Roman"/>
          <w:bCs/>
          <w:sz w:val="28"/>
          <w:szCs w:val="28"/>
          <w:lang w:val="ru-RU"/>
        </w:rPr>
      </w:pPr>
      <w:r w:rsidRPr="003B5050">
        <w:rPr>
          <w:rFonts w:cs="Times New Roman"/>
          <w:bCs/>
          <w:sz w:val="28"/>
          <w:szCs w:val="28"/>
          <w:lang w:val="ru-RU"/>
        </w:rPr>
        <w:t>Снегурочка</w:t>
      </w:r>
    </w:p>
    <w:p w:rsidR="003B5050" w:rsidRPr="003B5050" w:rsidRDefault="003B5050" w:rsidP="003B5050">
      <w:pPr>
        <w:rPr>
          <w:rFonts w:cs="Times New Roman"/>
          <w:bCs/>
          <w:sz w:val="28"/>
          <w:szCs w:val="28"/>
          <w:lang w:val="ru-RU"/>
        </w:rPr>
      </w:pP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w:t>
      </w:r>
      <w:r w:rsidRPr="003B5050">
        <w:rPr>
          <w:rFonts w:cs="Times New Roman"/>
          <w:bCs/>
          <w:sz w:val="28"/>
          <w:szCs w:val="28"/>
        </w:rPr>
        <w:t> </w:t>
      </w:r>
      <w:r w:rsidRPr="003B5050">
        <w:rPr>
          <w:rFonts w:cs="Times New Roman"/>
          <w:bCs/>
          <w:sz w:val="28"/>
          <w:szCs w:val="28"/>
          <w:lang w:val="ru-RU"/>
        </w:rPr>
        <w:t xml:space="preserve"> Только</w:t>
      </w:r>
      <w:proofErr w:type="gramStart"/>
      <w:r w:rsidRPr="003B5050">
        <w:rPr>
          <w:rFonts w:cs="Times New Roman"/>
          <w:bCs/>
          <w:sz w:val="28"/>
          <w:szCs w:val="28"/>
          <w:lang w:val="ru-RU"/>
        </w:rPr>
        <w:br/>
        <w:t>К</w:t>
      </w:r>
      <w:proofErr w:type="gramEnd"/>
      <w:r w:rsidRPr="003B5050">
        <w:rPr>
          <w:rFonts w:cs="Times New Roman"/>
          <w:bCs/>
          <w:sz w:val="28"/>
          <w:szCs w:val="28"/>
          <w:lang w:val="ru-RU"/>
        </w:rPr>
        <w:t>ак же праздновать без елки?</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Овца поднимает поваленную искореженную елку и криво втыкает в сугроб.</w:t>
      </w:r>
    </w:p>
    <w:p w:rsidR="003B5050" w:rsidRPr="003B5050" w:rsidRDefault="003B5050" w:rsidP="003B5050">
      <w:pPr>
        <w:rPr>
          <w:rFonts w:cs="Times New Roman"/>
          <w:bCs/>
          <w:sz w:val="28"/>
          <w:szCs w:val="28"/>
          <w:lang w:val="ru-RU"/>
        </w:rPr>
      </w:pPr>
      <w:r w:rsidRPr="003B5050">
        <w:rPr>
          <w:rFonts w:cs="Times New Roman"/>
          <w:bCs/>
          <w:sz w:val="28"/>
          <w:szCs w:val="28"/>
          <w:lang w:val="ru-RU"/>
        </w:rPr>
        <w:t>Овца</w:t>
      </w:r>
    </w:p>
    <w:p w:rsidR="003B5050" w:rsidRPr="003B5050" w:rsidRDefault="003B5050" w:rsidP="003B5050">
      <w:pPr>
        <w:rPr>
          <w:rFonts w:cs="Times New Roman"/>
          <w:bCs/>
          <w:sz w:val="28"/>
          <w:szCs w:val="28"/>
          <w:lang w:val="ru-RU"/>
        </w:rPr>
      </w:pPr>
      <w:r w:rsidRPr="003B5050">
        <w:rPr>
          <w:rFonts w:cs="Times New Roman"/>
          <w:bCs/>
          <w:sz w:val="28"/>
          <w:szCs w:val="28"/>
          <w:lang w:val="ru-RU"/>
        </w:rPr>
        <w:t>Так ведь елка есть у нас!</w:t>
      </w:r>
      <w:r w:rsidRPr="003B5050">
        <w:rPr>
          <w:rFonts w:cs="Times New Roman"/>
          <w:bCs/>
          <w:sz w:val="28"/>
          <w:szCs w:val="28"/>
          <w:lang w:val="ru-RU"/>
        </w:rPr>
        <w:br/>
        <w:t>Наряжали целый час.</w:t>
      </w:r>
    </w:p>
    <w:p w:rsidR="003B5050" w:rsidRPr="003B5050" w:rsidRDefault="003B5050" w:rsidP="003B5050">
      <w:pPr>
        <w:rPr>
          <w:rFonts w:cs="Times New Roman"/>
          <w:bCs/>
          <w:sz w:val="28"/>
          <w:szCs w:val="28"/>
          <w:lang w:val="ru-RU"/>
        </w:rPr>
      </w:pPr>
      <w:r w:rsidRPr="003B5050">
        <w:rPr>
          <w:rFonts w:cs="Times New Roman"/>
          <w:bCs/>
          <w:sz w:val="28"/>
          <w:szCs w:val="28"/>
          <w:lang w:val="ru-RU"/>
        </w:rPr>
        <w:t>Лиса</w:t>
      </w:r>
    </w:p>
    <w:p w:rsidR="003B5050" w:rsidRPr="003B5050" w:rsidRDefault="003B5050" w:rsidP="003B5050">
      <w:pPr>
        <w:rPr>
          <w:rFonts w:cs="Times New Roman"/>
          <w:bCs/>
          <w:sz w:val="28"/>
          <w:szCs w:val="28"/>
          <w:lang w:val="ru-RU"/>
        </w:rPr>
      </w:pPr>
      <w:r w:rsidRPr="003B5050">
        <w:rPr>
          <w:rFonts w:cs="Times New Roman"/>
          <w:bCs/>
          <w:sz w:val="28"/>
          <w:szCs w:val="28"/>
          <w:lang w:val="ru-RU"/>
        </w:rPr>
        <w:t>Очень-очень мы старались,</w:t>
      </w:r>
      <w:r w:rsidRPr="003B5050">
        <w:rPr>
          <w:rFonts w:cs="Times New Roman"/>
          <w:bCs/>
          <w:sz w:val="28"/>
          <w:szCs w:val="28"/>
          <w:lang w:val="ru-RU"/>
        </w:rPr>
        <w:br/>
        <w:t>Жаль, все ветки поломались!</w:t>
      </w:r>
      <w:r w:rsidRPr="003B5050">
        <w:rPr>
          <w:rFonts w:cs="Times New Roman"/>
          <w:bCs/>
          <w:sz w:val="28"/>
          <w:szCs w:val="28"/>
          <w:lang w:val="ru-RU"/>
        </w:rPr>
        <w:br/>
        <w:t>В елку врезалась коза –</w:t>
      </w:r>
      <w:r w:rsidRPr="003B5050">
        <w:rPr>
          <w:rFonts w:cs="Times New Roman"/>
          <w:bCs/>
          <w:sz w:val="28"/>
          <w:szCs w:val="28"/>
          <w:lang w:val="ru-RU"/>
        </w:rPr>
        <w:br/>
        <w:t>Мчалась, выпучив глаза!</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Ничего, починим, братцы!</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 xml:space="preserve">Дед Мороз дотрагивается до елки </w:t>
      </w:r>
      <w:r w:rsidRPr="003B5050">
        <w:rPr>
          <w:rFonts w:cs="Times New Roman"/>
          <w:bCs/>
          <w:iCs/>
          <w:sz w:val="28"/>
          <w:szCs w:val="28"/>
          <w:lang w:val="ru-RU"/>
        </w:rPr>
        <w:lastRenderedPageBreak/>
        <w:t>своим посохом, и она превращается в красивую новогоднюю ель с игрушками и лампочками.</w:t>
      </w:r>
    </w:p>
    <w:p w:rsidR="003B5050" w:rsidRPr="003B5050" w:rsidRDefault="003B5050" w:rsidP="003B5050">
      <w:pPr>
        <w:rPr>
          <w:rFonts w:cs="Times New Roman"/>
          <w:bCs/>
          <w:sz w:val="28"/>
          <w:szCs w:val="28"/>
          <w:lang w:val="ru-RU"/>
        </w:rPr>
      </w:pPr>
      <w:r w:rsidRPr="003B5050">
        <w:rPr>
          <w:rFonts w:cs="Times New Roman"/>
          <w:bCs/>
          <w:sz w:val="28"/>
          <w:szCs w:val="28"/>
          <w:lang w:val="ru-RU"/>
        </w:rPr>
        <w:t>Волк</w:t>
      </w:r>
      <w:r w:rsidRPr="003B5050">
        <w:rPr>
          <w:rFonts w:cs="Times New Roman"/>
          <w:bCs/>
          <w:sz w:val="28"/>
          <w:szCs w:val="28"/>
        </w:rPr>
        <w:t> </w:t>
      </w:r>
      <w:r w:rsidRPr="003B5050">
        <w:rPr>
          <w:rFonts w:cs="Times New Roman"/>
          <w:iCs/>
          <w:sz w:val="28"/>
          <w:szCs w:val="28"/>
          <w:lang w:val="ru-RU"/>
        </w:rPr>
        <w:t>(восхищенно)</w:t>
      </w:r>
    </w:p>
    <w:p w:rsidR="003B5050" w:rsidRPr="003B5050" w:rsidRDefault="003B5050" w:rsidP="003B5050">
      <w:pPr>
        <w:rPr>
          <w:rFonts w:cs="Times New Roman"/>
          <w:bCs/>
          <w:sz w:val="28"/>
          <w:szCs w:val="28"/>
          <w:lang w:val="ru-RU"/>
        </w:rPr>
      </w:pPr>
      <w:proofErr w:type="spellStart"/>
      <w:r w:rsidRPr="003B5050">
        <w:rPr>
          <w:rFonts w:cs="Times New Roman"/>
          <w:bCs/>
          <w:sz w:val="28"/>
          <w:szCs w:val="28"/>
          <w:lang w:val="ru-RU"/>
        </w:rPr>
        <w:t>Эки</w:t>
      </w:r>
      <w:proofErr w:type="spellEnd"/>
      <w:r w:rsidRPr="003B5050">
        <w:rPr>
          <w:rFonts w:cs="Times New Roman"/>
          <w:bCs/>
          <w:sz w:val="28"/>
          <w:szCs w:val="28"/>
          <w:lang w:val="ru-RU"/>
        </w:rPr>
        <w:t xml:space="preserve"> чудеса творятся!</w:t>
      </w:r>
    </w:p>
    <w:p w:rsidR="003B5050" w:rsidRPr="003B5050" w:rsidRDefault="003B5050" w:rsidP="003B5050">
      <w:pPr>
        <w:rPr>
          <w:rFonts w:cs="Times New Roman"/>
          <w:bCs/>
          <w:sz w:val="28"/>
          <w:szCs w:val="28"/>
          <w:lang w:val="ru-RU"/>
        </w:rPr>
      </w:pPr>
      <w:r w:rsidRPr="003B5050">
        <w:rPr>
          <w:rFonts w:cs="Times New Roman"/>
          <w:bCs/>
          <w:sz w:val="28"/>
          <w:szCs w:val="28"/>
          <w:lang w:val="ru-RU"/>
        </w:rPr>
        <w:t>Дед Мороз</w:t>
      </w:r>
    </w:p>
    <w:p w:rsidR="003B5050" w:rsidRPr="003B5050" w:rsidRDefault="003B5050" w:rsidP="003B5050">
      <w:pPr>
        <w:rPr>
          <w:rFonts w:cs="Times New Roman"/>
          <w:bCs/>
          <w:sz w:val="28"/>
          <w:szCs w:val="28"/>
          <w:lang w:val="ru-RU"/>
        </w:rPr>
      </w:pPr>
      <w:r w:rsidRPr="003B5050">
        <w:rPr>
          <w:rFonts w:cs="Times New Roman"/>
          <w:bCs/>
          <w:sz w:val="28"/>
          <w:szCs w:val="28"/>
          <w:lang w:val="ru-RU"/>
        </w:rPr>
        <w:t>Вот что значит Новый год!</w:t>
      </w:r>
      <w:r w:rsidRPr="003B5050">
        <w:rPr>
          <w:rFonts w:cs="Times New Roman"/>
          <w:bCs/>
          <w:sz w:val="28"/>
          <w:szCs w:val="28"/>
          <w:lang w:val="ru-RU"/>
        </w:rPr>
        <w:br/>
        <w:t>Заводите хоровод!</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Дед Мороз, Снегурочка, Овца, Лиса, Волк и другие звери берутся за руки и водят хоровод вокруг елки. Если это не кукольный спектакль, а спектакль с актерами в костюмах, то в хоровод можно включить всех зрителей.</w:t>
      </w:r>
    </w:p>
    <w:p w:rsidR="003B5050" w:rsidRPr="003B5050" w:rsidRDefault="003B5050" w:rsidP="003B5050">
      <w:pPr>
        <w:rPr>
          <w:rFonts w:cs="Times New Roman"/>
          <w:bCs/>
          <w:sz w:val="28"/>
          <w:szCs w:val="28"/>
          <w:lang w:val="ru-RU"/>
        </w:rPr>
      </w:pPr>
      <w:r w:rsidRPr="003B5050">
        <w:rPr>
          <w:rFonts w:cs="Times New Roman"/>
          <w:bCs/>
          <w:sz w:val="28"/>
          <w:szCs w:val="28"/>
          <w:lang w:val="ru-RU"/>
        </w:rPr>
        <w:t>Все</w:t>
      </w:r>
      <w:r w:rsidRPr="003B5050">
        <w:rPr>
          <w:rFonts w:cs="Times New Roman"/>
          <w:bCs/>
          <w:sz w:val="28"/>
          <w:szCs w:val="28"/>
        </w:rPr>
        <w:t> </w:t>
      </w:r>
      <w:r w:rsidRPr="003B5050">
        <w:rPr>
          <w:rFonts w:cs="Times New Roman"/>
          <w:iCs/>
          <w:sz w:val="28"/>
          <w:szCs w:val="28"/>
          <w:lang w:val="ru-RU"/>
        </w:rPr>
        <w:t>(хором)</w:t>
      </w:r>
    </w:p>
    <w:p w:rsidR="003B5050" w:rsidRPr="003B5050" w:rsidRDefault="003B5050" w:rsidP="003B5050">
      <w:pPr>
        <w:rPr>
          <w:rFonts w:cs="Times New Roman"/>
          <w:bCs/>
          <w:sz w:val="28"/>
          <w:szCs w:val="28"/>
          <w:lang w:val="ru-RU"/>
        </w:rPr>
      </w:pPr>
      <w:r w:rsidRPr="003B5050">
        <w:rPr>
          <w:rFonts w:cs="Times New Roman"/>
          <w:bCs/>
          <w:sz w:val="28"/>
          <w:szCs w:val="28"/>
          <w:lang w:val="ru-RU"/>
        </w:rPr>
        <w:t>Нынче в городах и селах</w:t>
      </w:r>
      <w:r w:rsidRPr="003B5050">
        <w:rPr>
          <w:rFonts w:cs="Times New Roman"/>
          <w:bCs/>
          <w:sz w:val="28"/>
          <w:szCs w:val="28"/>
          <w:lang w:val="ru-RU"/>
        </w:rPr>
        <w:br/>
        <w:t>Праздник празднуют веселый!</w:t>
      </w:r>
      <w:r w:rsidRPr="003B5050">
        <w:rPr>
          <w:rFonts w:cs="Times New Roman"/>
          <w:bCs/>
          <w:sz w:val="28"/>
          <w:szCs w:val="28"/>
          <w:lang w:val="ru-RU"/>
        </w:rPr>
        <w:br/>
        <w:t>Хоровод! Хоровод!</w:t>
      </w:r>
      <w:r w:rsidRPr="003B5050">
        <w:rPr>
          <w:rFonts w:cs="Times New Roman"/>
          <w:bCs/>
          <w:sz w:val="28"/>
          <w:szCs w:val="28"/>
          <w:lang w:val="ru-RU"/>
        </w:rPr>
        <w:br/>
      </w:r>
      <w:r w:rsidRPr="003B5050">
        <w:rPr>
          <w:rFonts w:cs="Times New Roman"/>
          <w:bCs/>
          <w:sz w:val="28"/>
          <w:szCs w:val="28"/>
          <w:lang w:val="ru-RU"/>
        </w:rPr>
        <w:lastRenderedPageBreak/>
        <w:t>Наступает Новый Год!</w:t>
      </w:r>
      <w:r w:rsidRPr="003B5050">
        <w:rPr>
          <w:rFonts w:cs="Times New Roman"/>
          <w:bCs/>
          <w:sz w:val="28"/>
          <w:szCs w:val="28"/>
          <w:lang w:val="ru-RU"/>
        </w:rPr>
        <w:br/>
      </w:r>
      <w:r w:rsidRPr="003B5050">
        <w:rPr>
          <w:rFonts w:cs="Times New Roman"/>
          <w:bCs/>
          <w:sz w:val="28"/>
          <w:szCs w:val="28"/>
          <w:lang w:val="ru-RU"/>
        </w:rPr>
        <w:br/>
        <w:t>За руки возьмемся дружно,</w:t>
      </w:r>
      <w:r w:rsidRPr="003B5050">
        <w:rPr>
          <w:rFonts w:cs="Times New Roman"/>
          <w:bCs/>
          <w:sz w:val="28"/>
          <w:szCs w:val="28"/>
          <w:lang w:val="ru-RU"/>
        </w:rPr>
        <w:br/>
        <w:t>Вокруг елочки закружим!</w:t>
      </w:r>
      <w:r w:rsidRPr="003B5050">
        <w:rPr>
          <w:rFonts w:cs="Times New Roman"/>
          <w:bCs/>
          <w:sz w:val="28"/>
          <w:szCs w:val="28"/>
          <w:lang w:val="ru-RU"/>
        </w:rPr>
        <w:br/>
        <w:t>Хоровод! Хоровод!</w:t>
      </w:r>
      <w:r w:rsidRPr="003B5050">
        <w:rPr>
          <w:rFonts w:cs="Times New Roman"/>
          <w:bCs/>
          <w:sz w:val="28"/>
          <w:szCs w:val="28"/>
          <w:lang w:val="ru-RU"/>
        </w:rPr>
        <w:br/>
        <w:t>Наступает Новый Год!</w:t>
      </w:r>
      <w:r w:rsidRPr="003B5050">
        <w:rPr>
          <w:rFonts w:cs="Times New Roman"/>
          <w:bCs/>
          <w:sz w:val="28"/>
          <w:szCs w:val="28"/>
          <w:lang w:val="ru-RU"/>
        </w:rPr>
        <w:br/>
      </w:r>
      <w:r w:rsidRPr="003B5050">
        <w:rPr>
          <w:rFonts w:cs="Times New Roman"/>
          <w:bCs/>
          <w:sz w:val="28"/>
          <w:szCs w:val="28"/>
          <w:lang w:val="ru-RU"/>
        </w:rPr>
        <w:br/>
        <w:t>Пусть он будет добрым, мирным,</w:t>
      </w:r>
      <w:r w:rsidRPr="003B5050">
        <w:rPr>
          <w:rFonts w:cs="Times New Roman"/>
          <w:bCs/>
          <w:sz w:val="28"/>
          <w:szCs w:val="28"/>
          <w:lang w:val="ru-RU"/>
        </w:rPr>
        <w:br/>
        <w:t>Шоколадным и пломбирным.</w:t>
      </w:r>
      <w:r w:rsidRPr="003B5050">
        <w:rPr>
          <w:rFonts w:cs="Times New Roman"/>
          <w:bCs/>
          <w:sz w:val="28"/>
          <w:szCs w:val="28"/>
          <w:lang w:val="ru-RU"/>
        </w:rPr>
        <w:br/>
        <w:t>Хоровод! Хоровод!</w:t>
      </w:r>
      <w:r w:rsidRPr="003B5050">
        <w:rPr>
          <w:rFonts w:cs="Times New Roman"/>
          <w:bCs/>
          <w:sz w:val="28"/>
          <w:szCs w:val="28"/>
          <w:lang w:val="ru-RU"/>
        </w:rPr>
        <w:br/>
        <w:t>Наступает Новый Год!</w:t>
      </w:r>
      <w:r w:rsidRPr="003B5050">
        <w:rPr>
          <w:rFonts w:cs="Times New Roman"/>
          <w:bCs/>
          <w:sz w:val="28"/>
          <w:szCs w:val="28"/>
          <w:lang w:val="ru-RU"/>
        </w:rPr>
        <w:br/>
      </w:r>
      <w:r w:rsidRPr="003B5050">
        <w:rPr>
          <w:rFonts w:cs="Times New Roman"/>
          <w:bCs/>
          <w:sz w:val="28"/>
          <w:szCs w:val="28"/>
          <w:lang w:val="ru-RU"/>
        </w:rPr>
        <w:br/>
        <w:t>Чтоб он был еще чудесней,</w:t>
      </w:r>
      <w:r w:rsidRPr="003B5050">
        <w:rPr>
          <w:rFonts w:cs="Times New Roman"/>
          <w:bCs/>
          <w:sz w:val="28"/>
          <w:szCs w:val="28"/>
          <w:lang w:val="ru-RU"/>
        </w:rPr>
        <w:br/>
        <w:t>Мы его встречаем песней!</w:t>
      </w:r>
      <w:r w:rsidRPr="003B5050">
        <w:rPr>
          <w:rFonts w:cs="Times New Roman"/>
          <w:bCs/>
          <w:sz w:val="28"/>
          <w:szCs w:val="28"/>
          <w:lang w:val="ru-RU"/>
        </w:rPr>
        <w:br/>
        <w:t>Хоровод! Хоровод!</w:t>
      </w:r>
      <w:r w:rsidRPr="003B5050">
        <w:rPr>
          <w:rFonts w:cs="Times New Roman"/>
          <w:bCs/>
          <w:sz w:val="28"/>
          <w:szCs w:val="28"/>
          <w:lang w:val="ru-RU"/>
        </w:rPr>
        <w:br/>
        <w:t>Наступает Новый Год!</w:t>
      </w:r>
    </w:p>
    <w:p w:rsidR="003B5050" w:rsidRPr="003B5050" w:rsidRDefault="003B5050" w:rsidP="003B5050">
      <w:pPr>
        <w:rPr>
          <w:rFonts w:cs="Times New Roman"/>
          <w:bCs/>
          <w:iCs/>
          <w:sz w:val="28"/>
          <w:szCs w:val="28"/>
          <w:lang w:val="ru-RU"/>
        </w:rPr>
      </w:pPr>
      <w:r w:rsidRPr="003B5050">
        <w:rPr>
          <w:rFonts w:cs="Times New Roman"/>
          <w:bCs/>
          <w:iCs/>
          <w:sz w:val="28"/>
          <w:szCs w:val="28"/>
          <w:lang w:val="ru-RU"/>
        </w:rPr>
        <w:t>Конец.</w:t>
      </w:r>
    </w:p>
    <w:p w:rsidR="003B5050" w:rsidRPr="003B5050" w:rsidRDefault="003B5050" w:rsidP="003B5050">
      <w:pPr>
        <w:rPr>
          <w:rFonts w:cs="Times New Roman"/>
          <w:sz w:val="28"/>
          <w:szCs w:val="28"/>
          <w:lang w:val="ru-RU"/>
        </w:rPr>
      </w:pPr>
    </w:p>
    <w:p w:rsidR="003B5050" w:rsidRPr="003B5050" w:rsidRDefault="003B5050" w:rsidP="003B5050">
      <w:pPr>
        <w:rPr>
          <w:sz w:val="28"/>
          <w:szCs w:val="28"/>
          <w:lang w:val="ru-RU"/>
        </w:rPr>
        <w:sectPr w:rsidR="003B5050" w:rsidRPr="003B5050" w:rsidSect="00041740">
          <w:type w:val="continuous"/>
          <w:pgSz w:w="11906" w:h="16838"/>
          <w:pgMar w:top="1134" w:right="850" w:bottom="1134" w:left="1701" w:header="708" w:footer="708" w:gutter="0"/>
          <w:cols w:num="2" w:space="708"/>
          <w:docGrid w:linePitch="360"/>
        </w:sectPr>
      </w:pPr>
      <w:r w:rsidRPr="003B5050">
        <w:rPr>
          <w:b/>
          <w:sz w:val="28"/>
          <w:szCs w:val="28"/>
          <w:lang w:val="ru-RU"/>
        </w:rPr>
        <w:br/>
      </w: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rPr>
          <w:sz w:val="28"/>
          <w:szCs w:val="28"/>
          <w:lang w:val="ru-RU"/>
        </w:rPr>
      </w:pPr>
    </w:p>
    <w:p w:rsidR="003B5050" w:rsidRPr="003B5050" w:rsidRDefault="003B5050" w:rsidP="003B5050">
      <w:pPr>
        <w:jc w:val="center"/>
        <w:rPr>
          <w:b/>
          <w:sz w:val="28"/>
          <w:szCs w:val="28"/>
          <w:lang w:val="ru-RU"/>
        </w:rPr>
      </w:pPr>
      <w:r w:rsidRPr="003B5050">
        <w:rPr>
          <w:b/>
          <w:sz w:val="28"/>
          <w:szCs w:val="28"/>
          <w:lang w:val="ru-RU"/>
        </w:rPr>
        <w:t>Приложение №3</w:t>
      </w:r>
    </w:p>
    <w:p w:rsidR="003B5050" w:rsidRPr="003B5050" w:rsidRDefault="003B5050" w:rsidP="003B5050">
      <w:pPr>
        <w:jc w:val="center"/>
        <w:rPr>
          <w:b/>
          <w:sz w:val="28"/>
          <w:szCs w:val="28"/>
          <w:lang w:val="ru-RU"/>
        </w:rPr>
      </w:pPr>
      <w:r w:rsidRPr="003B5050">
        <w:rPr>
          <w:b/>
          <w:sz w:val="28"/>
          <w:szCs w:val="28"/>
          <w:lang w:val="ru-RU"/>
        </w:rPr>
        <w:br/>
      </w:r>
    </w:p>
    <w:p w:rsidR="003B5050" w:rsidRPr="003B5050" w:rsidRDefault="003B5050" w:rsidP="003B5050">
      <w:pPr>
        <w:rPr>
          <w:rFonts w:cs="Times New Roman"/>
          <w:sz w:val="28"/>
          <w:szCs w:val="28"/>
          <w:lang w:val="ru-RU"/>
        </w:rPr>
      </w:pPr>
      <w:r w:rsidRPr="003B5050">
        <w:rPr>
          <w:rFonts w:cs="Times New Roman"/>
          <w:sz w:val="28"/>
          <w:szCs w:val="28"/>
          <w:lang w:val="ru-RU"/>
        </w:rPr>
        <w:t>Рождественский спектакль</w:t>
      </w:r>
      <w:proofErr w:type="gramStart"/>
      <w:r w:rsidRPr="003B5050">
        <w:rPr>
          <w:rFonts w:cs="Times New Roman"/>
          <w:sz w:val="28"/>
          <w:szCs w:val="28"/>
          <w:lang w:val="ru-RU"/>
        </w:rPr>
        <w:t xml:space="preserve"> .</w:t>
      </w:r>
      <w:proofErr w:type="gramEnd"/>
    </w:p>
    <w:p w:rsidR="003B5050" w:rsidRPr="003B5050" w:rsidRDefault="003B5050" w:rsidP="003B5050">
      <w:pPr>
        <w:rPr>
          <w:rFonts w:cs="Times New Roman"/>
          <w:sz w:val="28"/>
          <w:szCs w:val="28"/>
          <w:lang w:val="ru-RU"/>
        </w:rPr>
      </w:pPr>
      <w:r w:rsidRPr="003B5050">
        <w:rPr>
          <w:rFonts w:cs="Times New Roman"/>
          <w:sz w:val="28"/>
          <w:szCs w:val="28"/>
          <w:lang w:val="ru-RU"/>
        </w:rPr>
        <w:t>Автор: Лариса Дьяченко.</w:t>
      </w:r>
    </w:p>
    <w:p w:rsidR="003B5050" w:rsidRPr="003B5050" w:rsidRDefault="003B5050" w:rsidP="003B5050">
      <w:pPr>
        <w:rPr>
          <w:rFonts w:cs="Times New Roman"/>
          <w:sz w:val="28"/>
          <w:szCs w:val="28"/>
          <w:lang w:val="ru-RU"/>
        </w:rPr>
      </w:pPr>
      <w:r w:rsidRPr="003B5050">
        <w:rPr>
          <w:rFonts w:cs="Times New Roman"/>
          <w:sz w:val="28"/>
          <w:szCs w:val="28"/>
          <w:lang w:val="ru-RU"/>
        </w:rPr>
        <w:t xml:space="preserve"> </w:t>
      </w:r>
    </w:p>
    <w:p w:rsidR="003B5050" w:rsidRPr="003B5050" w:rsidRDefault="003B5050" w:rsidP="003B5050">
      <w:pPr>
        <w:rPr>
          <w:rFonts w:cs="Times New Roman"/>
          <w:sz w:val="28"/>
          <w:szCs w:val="28"/>
          <w:lang w:val="ru-RU"/>
        </w:rPr>
      </w:pPr>
      <w:r w:rsidRPr="003B5050">
        <w:rPr>
          <w:rFonts w:cs="Times New Roman"/>
          <w:sz w:val="28"/>
          <w:szCs w:val="28"/>
          <w:lang w:val="ru-RU"/>
        </w:rPr>
        <w:t>Краткое содержание: Разбойники сидят в лесу и ждут свою очередную жертву. Дело происходит в канун Рождества. Вот и в разговоре разбойники упоминают рождение Иисуса. Неожиданно появляется одинокий путник, которого они пытаются ограбить. У него ничего ценного не обнаружилось, кроме листочка с песней. Когда незнакомец поет разбойникам свою песню, они задумываются о своей жизни.</w:t>
      </w:r>
    </w:p>
    <w:p w:rsidR="003B5050" w:rsidRPr="003B5050" w:rsidRDefault="003B5050" w:rsidP="003B5050">
      <w:pPr>
        <w:rPr>
          <w:rFonts w:cs="Times New Roman"/>
          <w:sz w:val="28"/>
          <w:szCs w:val="28"/>
          <w:lang w:val="ru-RU"/>
        </w:rPr>
      </w:pPr>
      <w:r w:rsidRPr="003B5050">
        <w:rPr>
          <w:rFonts w:cs="Times New Roman"/>
          <w:sz w:val="28"/>
          <w:szCs w:val="28"/>
          <w:lang w:val="ru-RU"/>
        </w:rPr>
        <w:t xml:space="preserve"> </w:t>
      </w:r>
    </w:p>
    <w:p w:rsidR="003B5050" w:rsidRPr="003B5050" w:rsidRDefault="003B5050" w:rsidP="003B5050">
      <w:pPr>
        <w:rPr>
          <w:rFonts w:cs="Times New Roman"/>
          <w:sz w:val="28"/>
          <w:szCs w:val="28"/>
          <w:lang w:val="ru-RU"/>
        </w:rPr>
      </w:pPr>
      <w:r w:rsidRPr="003B5050">
        <w:rPr>
          <w:rFonts w:cs="Times New Roman"/>
          <w:sz w:val="28"/>
          <w:szCs w:val="28"/>
          <w:lang w:val="ru-RU"/>
        </w:rPr>
        <w:t xml:space="preserve">Примечание: В основе сюжета лежат реальные события, а вернее история написания известного </w:t>
      </w:r>
      <w:proofErr w:type="spellStart"/>
      <w:r w:rsidRPr="003B5050">
        <w:rPr>
          <w:rFonts w:cs="Times New Roman"/>
          <w:sz w:val="28"/>
          <w:szCs w:val="28"/>
          <w:lang w:val="ru-RU"/>
        </w:rPr>
        <w:t>христанского</w:t>
      </w:r>
      <w:proofErr w:type="spellEnd"/>
      <w:r w:rsidRPr="003B5050">
        <w:rPr>
          <w:rFonts w:cs="Times New Roman"/>
          <w:sz w:val="28"/>
          <w:szCs w:val="28"/>
          <w:lang w:val="ru-RU"/>
        </w:rPr>
        <w:t xml:space="preserve"> гимна "Тихая ночь".</w:t>
      </w:r>
    </w:p>
    <w:p w:rsidR="003B5050" w:rsidRPr="003B5050" w:rsidRDefault="003B5050" w:rsidP="003B5050">
      <w:pPr>
        <w:rPr>
          <w:rFonts w:cs="Times New Roman"/>
          <w:sz w:val="28"/>
          <w:szCs w:val="28"/>
          <w:lang w:val="ru-RU"/>
        </w:rPr>
      </w:pPr>
      <w:r w:rsidRPr="003B5050">
        <w:rPr>
          <w:rFonts w:cs="Times New Roman"/>
          <w:sz w:val="28"/>
          <w:szCs w:val="28"/>
          <w:lang w:val="ru-RU"/>
        </w:rPr>
        <w:t xml:space="preserve"> </w:t>
      </w:r>
    </w:p>
    <w:p w:rsidR="003B5050" w:rsidRPr="003B5050" w:rsidRDefault="003B5050" w:rsidP="003B5050">
      <w:pPr>
        <w:rPr>
          <w:rFonts w:cs="Times New Roman"/>
          <w:sz w:val="28"/>
          <w:szCs w:val="28"/>
          <w:lang w:val="ru-RU"/>
        </w:rPr>
      </w:pPr>
      <w:r w:rsidRPr="003B5050">
        <w:rPr>
          <w:rFonts w:cs="Times New Roman"/>
          <w:sz w:val="28"/>
          <w:szCs w:val="28"/>
          <w:lang w:val="ru-RU"/>
        </w:rPr>
        <w:t>Звучит песня:</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А мы разбойники, разбойники, разбойники.</w:t>
      </w:r>
    </w:p>
    <w:p w:rsidR="003B5050" w:rsidRPr="003B5050" w:rsidRDefault="003B5050" w:rsidP="003B5050">
      <w:pPr>
        <w:rPr>
          <w:rFonts w:cs="Times New Roman"/>
          <w:sz w:val="28"/>
          <w:szCs w:val="28"/>
          <w:lang w:val="ru-RU"/>
        </w:rPr>
      </w:pPr>
      <w:r w:rsidRPr="003B5050">
        <w:rPr>
          <w:rFonts w:cs="Times New Roman"/>
          <w:sz w:val="28"/>
          <w:szCs w:val="28"/>
          <w:lang w:val="ru-RU"/>
        </w:rPr>
        <w:t>И мы летаем как соколики, соколики.</w:t>
      </w:r>
    </w:p>
    <w:p w:rsidR="003B5050" w:rsidRPr="003B5050" w:rsidRDefault="003B5050" w:rsidP="003B5050">
      <w:pPr>
        <w:rPr>
          <w:rFonts w:cs="Times New Roman"/>
          <w:sz w:val="28"/>
          <w:szCs w:val="28"/>
          <w:lang w:val="ru-RU"/>
        </w:rPr>
      </w:pPr>
      <w:r w:rsidRPr="003B5050">
        <w:rPr>
          <w:rFonts w:cs="Times New Roman"/>
          <w:sz w:val="28"/>
          <w:szCs w:val="28"/>
          <w:lang w:val="ru-RU"/>
        </w:rPr>
        <w:t>У нас все игры на ножах,</w:t>
      </w:r>
    </w:p>
    <w:p w:rsidR="003B5050" w:rsidRPr="003B5050" w:rsidRDefault="003B5050" w:rsidP="003B5050">
      <w:pPr>
        <w:rPr>
          <w:rFonts w:cs="Times New Roman"/>
          <w:sz w:val="28"/>
          <w:szCs w:val="28"/>
          <w:lang w:val="ru-RU"/>
        </w:rPr>
      </w:pPr>
      <w:r w:rsidRPr="003B5050">
        <w:rPr>
          <w:rFonts w:cs="Times New Roman"/>
          <w:sz w:val="28"/>
          <w:szCs w:val="28"/>
          <w:lang w:val="ru-RU"/>
        </w:rPr>
        <w:t>И вилы есть у нас в руках,</w:t>
      </w:r>
    </w:p>
    <w:p w:rsidR="003B5050" w:rsidRPr="003B5050" w:rsidRDefault="003B5050" w:rsidP="003B5050">
      <w:pPr>
        <w:rPr>
          <w:rFonts w:cs="Times New Roman"/>
          <w:sz w:val="28"/>
          <w:szCs w:val="28"/>
          <w:lang w:val="ru-RU"/>
        </w:rPr>
      </w:pPr>
      <w:r w:rsidRPr="003B5050">
        <w:rPr>
          <w:rFonts w:cs="Times New Roman"/>
          <w:sz w:val="28"/>
          <w:szCs w:val="28"/>
          <w:lang w:val="ru-RU"/>
        </w:rPr>
        <w:t>А мы разбойники живем всегда в лесах.</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Выходят разбойники. Это несколько человек, переодетых в костюмы. И садятся на пеньки. Пеньки - это маленькие стульчики, покрытые коричневыми накидками. Рядом расположены сугробы (это стулья, накрытые белыми покрывалами). И елки.</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Атаман: Ну, ребята, нет сегодня у нас добычи. Рождество на носу, все сидят дома и пекут пироги.</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РАЗБОЙНИК САШКА: Да, в такой-то холод из дома никто и носа не кажет.</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РАЗБОЙНИК РЯБОЙ: Что ж нам  милостыню просить что ли?  Со вчерашнего дня и маковой росинки во рту не было.</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РАЗБОЙНИК САВЕЛИЙ:  А ты вместо росы снега пожуй, легче будет.</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РЯБОЙ: Да, Рождество - это большой праздник, только нам что-то не до праздника. Может, набег сделать на какой-нибудь хутор?</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 xml:space="preserve">АТАМАН:  Нет, силы маловато. Федьки кривого нет, Митяя подранили, да Тихона что- то ждем уже третий день, не возвращается. </w:t>
      </w:r>
    </w:p>
    <w:p w:rsidR="003B5050" w:rsidRPr="003B5050" w:rsidRDefault="003B5050" w:rsidP="003B5050">
      <w:pPr>
        <w:rPr>
          <w:rFonts w:cs="Times New Roman"/>
          <w:sz w:val="28"/>
          <w:szCs w:val="28"/>
          <w:lang w:val="ru-RU"/>
        </w:rPr>
      </w:pPr>
    </w:p>
    <w:p w:rsidR="003B5050" w:rsidRPr="003B5050" w:rsidRDefault="003B5050" w:rsidP="003B5050">
      <w:pPr>
        <w:rPr>
          <w:rFonts w:cs="Times New Roman"/>
          <w:sz w:val="28"/>
          <w:szCs w:val="28"/>
          <w:lang w:val="ru-RU"/>
        </w:rPr>
      </w:pPr>
      <w:r w:rsidRPr="003B5050">
        <w:rPr>
          <w:rFonts w:cs="Times New Roman"/>
          <w:sz w:val="28"/>
          <w:szCs w:val="28"/>
          <w:lang w:val="ru-RU"/>
        </w:rPr>
        <w:t>САШКА: Да на Рождество грешно, братцы, ножичками-то махать.</w:t>
      </w:r>
      <w:r w:rsidRPr="003B5050">
        <w:rPr>
          <w:rFonts w:cs="Times New Roman"/>
          <w:sz w:val="28"/>
          <w:szCs w:val="28"/>
          <w:lang w:val="ru-RU"/>
        </w:rPr>
        <w:br/>
        <w:t>РЯБОЙ:</w:t>
      </w:r>
      <w:r w:rsidRPr="003B5050">
        <w:rPr>
          <w:rFonts w:cs="Times New Roman"/>
          <w:sz w:val="28"/>
          <w:szCs w:val="28"/>
        </w:rPr>
        <w:t> </w:t>
      </w:r>
      <w:r w:rsidRPr="003B5050">
        <w:rPr>
          <w:rFonts w:cs="Times New Roman"/>
          <w:sz w:val="28"/>
          <w:szCs w:val="28"/>
          <w:lang w:val="ru-RU"/>
        </w:rPr>
        <w:t xml:space="preserve"> С каких это пор ты такой богобоязненный стал, а, Сашка?</w:t>
      </w:r>
      <w:r w:rsidRPr="003B5050">
        <w:rPr>
          <w:rFonts w:cs="Times New Roman"/>
          <w:sz w:val="28"/>
          <w:szCs w:val="28"/>
          <w:lang w:val="ru-RU"/>
        </w:rPr>
        <w:br/>
      </w:r>
      <w:r w:rsidRPr="003B5050">
        <w:rPr>
          <w:rFonts w:cs="Times New Roman"/>
          <w:sz w:val="28"/>
          <w:szCs w:val="28"/>
          <w:lang w:val="ru-RU"/>
        </w:rPr>
        <w:br/>
        <w:t>Все смеются.</w:t>
      </w:r>
      <w:r w:rsidRPr="003B5050">
        <w:rPr>
          <w:rFonts w:cs="Times New Roman"/>
          <w:sz w:val="28"/>
          <w:szCs w:val="28"/>
          <w:lang w:val="ru-RU"/>
        </w:rPr>
        <w:br/>
      </w:r>
      <w:r w:rsidRPr="003B5050">
        <w:rPr>
          <w:rFonts w:cs="Times New Roman"/>
          <w:sz w:val="28"/>
          <w:szCs w:val="28"/>
          <w:lang w:val="ru-RU"/>
        </w:rPr>
        <w:br/>
        <w:t>САШКА:</w:t>
      </w:r>
      <w:r w:rsidRPr="003B5050">
        <w:rPr>
          <w:rFonts w:cs="Times New Roman"/>
          <w:sz w:val="28"/>
          <w:szCs w:val="28"/>
        </w:rPr>
        <w:t> </w:t>
      </w:r>
      <w:r w:rsidRPr="003B5050">
        <w:rPr>
          <w:rFonts w:cs="Times New Roman"/>
          <w:sz w:val="28"/>
          <w:szCs w:val="28"/>
          <w:lang w:val="ru-RU"/>
        </w:rPr>
        <w:t xml:space="preserve"> А я с детства матерью обучен был молиться. Богобоязненная семья была у нас, скажу я вам.</w:t>
      </w:r>
      <w:r w:rsidRPr="003B5050">
        <w:rPr>
          <w:rFonts w:cs="Times New Roman"/>
          <w:sz w:val="28"/>
          <w:szCs w:val="28"/>
          <w:lang w:val="ru-RU"/>
        </w:rPr>
        <w:br/>
      </w:r>
      <w:r w:rsidRPr="003B5050">
        <w:rPr>
          <w:rFonts w:cs="Times New Roman"/>
          <w:sz w:val="28"/>
          <w:szCs w:val="28"/>
          <w:lang w:val="ru-RU"/>
        </w:rPr>
        <w:br/>
        <w:t>САВЕЛИЙ:</w:t>
      </w:r>
      <w:r w:rsidRPr="003B5050">
        <w:rPr>
          <w:rFonts w:cs="Times New Roman"/>
          <w:sz w:val="28"/>
          <w:szCs w:val="28"/>
        </w:rPr>
        <w:t> </w:t>
      </w:r>
      <w:r w:rsidRPr="003B5050">
        <w:rPr>
          <w:rFonts w:cs="Times New Roman"/>
          <w:sz w:val="28"/>
          <w:szCs w:val="28"/>
          <w:lang w:val="ru-RU"/>
        </w:rPr>
        <w:t xml:space="preserve"> Расскажи нам,</w:t>
      </w:r>
      <w:r w:rsidRPr="003B5050">
        <w:rPr>
          <w:rFonts w:cs="Times New Roman"/>
          <w:sz w:val="28"/>
          <w:szCs w:val="28"/>
        </w:rPr>
        <w:t> </w:t>
      </w:r>
      <w:r w:rsidRPr="003B5050">
        <w:rPr>
          <w:rFonts w:cs="Times New Roman"/>
          <w:sz w:val="28"/>
          <w:szCs w:val="28"/>
          <w:lang w:val="ru-RU"/>
        </w:rPr>
        <w:t xml:space="preserve"> Сашка, что ты там знаешь. Время-то надо как то скоротать.</w:t>
      </w:r>
      <w:r w:rsidRPr="003B5050">
        <w:rPr>
          <w:rFonts w:cs="Times New Roman"/>
          <w:sz w:val="28"/>
          <w:szCs w:val="28"/>
          <w:lang w:val="ru-RU"/>
        </w:rPr>
        <w:br/>
      </w:r>
      <w:r w:rsidRPr="003B5050">
        <w:rPr>
          <w:rFonts w:cs="Times New Roman"/>
          <w:sz w:val="28"/>
          <w:szCs w:val="28"/>
          <w:lang w:val="ru-RU"/>
        </w:rPr>
        <w:br/>
        <w:t>САШКА:</w:t>
      </w:r>
      <w:r w:rsidRPr="003B5050">
        <w:rPr>
          <w:rFonts w:cs="Times New Roman"/>
          <w:sz w:val="28"/>
          <w:szCs w:val="28"/>
        </w:rPr>
        <w:t> </w:t>
      </w:r>
      <w:r w:rsidRPr="003B5050">
        <w:rPr>
          <w:rFonts w:cs="Times New Roman"/>
          <w:sz w:val="28"/>
          <w:szCs w:val="28"/>
          <w:lang w:val="ru-RU"/>
        </w:rPr>
        <w:t xml:space="preserve"> Да я мало что знаю, из дома-то давно уж ушел. Но мать говорила - на Рождество Христос родился в мир.</w:t>
      </w:r>
      <w:r w:rsidRPr="003B5050">
        <w:rPr>
          <w:rFonts w:cs="Times New Roman"/>
          <w:sz w:val="28"/>
          <w:szCs w:val="28"/>
          <w:lang w:val="ru-RU"/>
        </w:rPr>
        <w:br/>
      </w:r>
      <w:r w:rsidRPr="003B5050">
        <w:rPr>
          <w:rFonts w:cs="Times New Roman"/>
          <w:sz w:val="28"/>
          <w:szCs w:val="28"/>
          <w:lang w:val="ru-RU"/>
        </w:rPr>
        <w:br/>
        <w:t>САВЕЛИЙ: А я слышал, что Он появлялся среди людей и говорил: МИР ВАМ!</w:t>
      </w:r>
    </w:p>
    <w:p w:rsidR="003B5050" w:rsidRPr="003B5050" w:rsidRDefault="003B5050" w:rsidP="003B5050">
      <w:pPr>
        <w:rPr>
          <w:rFonts w:cs="Times New Roman"/>
          <w:sz w:val="28"/>
          <w:szCs w:val="28"/>
          <w:lang w:val="ru-RU"/>
        </w:rPr>
      </w:pPr>
      <w:r w:rsidRPr="003B5050">
        <w:rPr>
          <w:rFonts w:cs="Times New Roman"/>
          <w:sz w:val="28"/>
          <w:szCs w:val="28"/>
        </w:rPr>
        <w:t> </w:t>
      </w:r>
    </w:p>
    <w:p w:rsidR="003B5050" w:rsidRPr="003B5050" w:rsidRDefault="003B5050" w:rsidP="003B5050">
      <w:pPr>
        <w:rPr>
          <w:rFonts w:cs="Times New Roman"/>
          <w:sz w:val="28"/>
          <w:szCs w:val="28"/>
          <w:lang w:val="ru-RU"/>
        </w:rPr>
      </w:pPr>
      <w:r w:rsidRPr="003B5050">
        <w:rPr>
          <w:rFonts w:cs="Times New Roman"/>
          <w:sz w:val="28"/>
          <w:szCs w:val="28"/>
          <w:lang w:val="ru-RU"/>
        </w:rPr>
        <w:br/>
      </w:r>
      <w:r w:rsidRPr="003B5050">
        <w:rPr>
          <w:rFonts w:cs="Times New Roman"/>
          <w:sz w:val="28"/>
          <w:szCs w:val="28"/>
          <w:lang w:val="ru-RU"/>
        </w:rPr>
        <w:lastRenderedPageBreak/>
        <w:t>РЯБОЙ: Как появлялся? Видением что ли?</w:t>
      </w:r>
      <w:r w:rsidRPr="003B5050">
        <w:rPr>
          <w:rFonts w:cs="Times New Roman"/>
          <w:sz w:val="28"/>
          <w:szCs w:val="28"/>
          <w:lang w:val="ru-RU"/>
        </w:rPr>
        <w:br/>
      </w:r>
      <w:r w:rsidRPr="003B5050">
        <w:rPr>
          <w:rFonts w:cs="Times New Roman"/>
          <w:sz w:val="28"/>
          <w:szCs w:val="28"/>
          <w:lang w:val="ru-RU"/>
        </w:rPr>
        <w:br/>
        <w:t>САВЕЛИЙ: Да какое там видение. Сам являлся людям. Они один раз сидели в закрытом доме. И вдруг Он явился и прямо так это всем и говорит: МИР ВАМ!</w:t>
      </w:r>
      <w:r w:rsidRPr="003B5050">
        <w:rPr>
          <w:rFonts w:cs="Times New Roman"/>
          <w:sz w:val="28"/>
          <w:szCs w:val="28"/>
          <w:lang w:val="ru-RU"/>
        </w:rPr>
        <w:br/>
      </w:r>
      <w:r w:rsidRPr="003B5050">
        <w:rPr>
          <w:rFonts w:cs="Times New Roman"/>
          <w:sz w:val="28"/>
          <w:szCs w:val="28"/>
          <w:lang w:val="ru-RU"/>
        </w:rPr>
        <w:br/>
        <w:t xml:space="preserve">РЯБОЙ: А кто </w:t>
      </w:r>
      <w:proofErr w:type="gramStart"/>
      <w:r w:rsidRPr="003B5050">
        <w:rPr>
          <w:rFonts w:cs="Times New Roman"/>
          <w:sz w:val="28"/>
          <w:szCs w:val="28"/>
          <w:lang w:val="ru-RU"/>
        </w:rPr>
        <w:t>слыхал</w:t>
      </w:r>
      <w:proofErr w:type="gramEnd"/>
      <w:r w:rsidRPr="003B5050">
        <w:rPr>
          <w:rFonts w:cs="Times New Roman"/>
          <w:sz w:val="28"/>
          <w:szCs w:val="28"/>
          <w:lang w:val="ru-RU"/>
        </w:rPr>
        <w:t xml:space="preserve"> это, а?</w:t>
      </w:r>
      <w:r w:rsidRPr="003B5050">
        <w:rPr>
          <w:rFonts w:cs="Times New Roman"/>
          <w:sz w:val="28"/>
          <w:szCs w:val="28"/>
          <w:lang w:val="ru-RU"/>
        </w:rPr>
        <w:br/>
      </w:r>
      <w:r w:rsidRPr="003B5050">
        <w:rPr>
          <w:rFonts w:cs="Times New Roman"/>
          <w:sz w:val="28"/>
          <w:szCs w:val="28"/>
          <w:lang w:val="ru-RU"/>
        </w:rPr>
        <w:br/>
        <w:t xml:space="preserve">САВЕЛИЙ: Значит, </w:t>
      </w:r>
      <w:proofErr w:type="gramStart"/>
      <w:r w:rsidRPr="003B5050">
        <w:rPr>
          <w:rFonts w:cs="Times New Roman"/>
          <w:sz w:val="28"/>
          <w:szCs w:val="28"/>
          <w:lang w:val="ru-RU"/>
        </w:rPr>
        <w:t>слыхали</w:t>
      </w:r>
      <w:proofErr w:type="gramEnd"/>
      <w:r w:rsidRPr="003B5050">
        <w:rPr>
          <w:rFonts w:cs="Times New Roman"/>
          <w:sz w:val="28"/>
          <w:szCs w:val="28"/>
          <w:lang w:val="ru-RU"/>
        </w:rPr>
        <w:t>, раз мы тут услыхали.</w:t>
      </w:r>
      <w:r w:rsidRPr="003B5050">
        <w:rPr>
          <w:rFonts w:cs="Times New Roman"/>
          <w:sz w:val="28"/>
          <w:szCs w:val="28"/>
          <w:lang w:val="ru-RU"/>
        </w:rPr>
        <w:br/>
      </w:r>
      <w:r w:rsidRPr="003B5050">
        <w:rPr>
          <w:rFonts w:cs="Times New Roman"/>
          <w:sz w:val="28"/>
          <w:szCs w:val="28"/>
          <w:lang w:val="ru-RU"/>
        </w:rPr>
        <w:br/>
        <w:t>РЯБОЙ: Ну что потом делать, как Он явится?</w:t>
      </w:r>
      <w:r w:rsidRPr="003B5050">
        <w:rPr>
          <w:rFonts w:cs="Times New Roman"/>
          <w:sz w:val="28"/>
          <w:szCs w:val="28"/>
          <w:lang w:val="ru-RU"/>
        </w:rPr>
        <w:br/>
      </w:r>
      <w:r w:rsidRPr="003B5050">
        <w:rPr>
          <w:rFonts w:cs="Times New Roman"/>
          <w:sz w:val="28"/>
          <w:szCs w:val="28"/>
          <w:lang w:val="ru-RU"/>
        </w:rPr>
        <w:br/>
        <w:t>САВЕЛИЙ: Отвечать нужно, что, мол, с миром принимаем.</w:t>
      </w:r>
      <w:r w:rsidRPr="003B5050">
        <w:rPr>
          <w:rFonts w:cs="Times New Roman"/>
          <w:sz w:val="28"/>
          <w:szCs w:val="28"/>
          <w:lang w:val="ru-RU"/>
        </w:rPr>
        <w:br/>
      </w:r>
      <w:r w:rsidRPr="003B5050">
        <w:rPr>
          <w:rFonts w:cs="Times New Roman"/>
          <w:sz w:val="28"/>
          <w:szCs w:val="28"/>
          <w:lang w:val="ru-RU"/>
        </w:rPr>
        <w:br/>
        <w:t xml:space="preserve">РЯБОЙ: А потом </w:t>
      </w:r>
      <w:proofErr w:type="spellStart"/>
      <w:r w:rsidRPr="003B5050">
        <w:rPr>
          <w:rFonts w:cs="Times New Roman"/>
          <w:sz w:val="28"/>
          <w:szCs w:val="28"/>
          <w:lang w:val="ru-RU"/>
        </w:rPr>
        <w:t>чо</w:t>
      </w:r>
      <w:proofErr w:type="spellEnd"/>
      <w:r w:rsidRPr="003B5050">
        <w:rPr>
          <w:rFonts w:cs="Times New Roman"/>
          <w:sz w:val="28"/>
          <w:szCs w:val="28"/>
          <w:lang w:val="ru-RU"/>
        </w:rPr>
        <w:t>?</w:t>
      </w:r>
      <w:r w:rsidRPr="003B5050">
        <w:rPr>
          <w:rFonts w:cs="Times New Roman"/>
          <w:sz w:val="28"/>
          <w:szCs w:val="28"/>
          <w:lang w:val="ru-RU"/>
        </w:rPr>
        <w:br/>
      </w:r>
      <w:r w:rsidRPr="003B5050">
        <w:rPr>
          <w:rFonts w:cs="Times New Roman"/>
          <w:sz w:val="28"/>
          <w:szCs w:val="28"/>
          <w:lang w:val="ru-RU"/>
        </w:rPr>
        <w:br/>
        <w:t xml:space="preserve">САВЕЛИЙ: А </w:t>
      </w:r>
      <w:proofErr w:type="spellStart"/>
      <w:r w:rsidRPr="003B5050">
        <w:rPr>
          <w:rFonts w:cs="Times New Roman"/>
          <w:sz w:val="28"/>
          <w:szCs w:val="28"/>
          <w:lang w:val="ru-RU"/>
        </w:rPr>
        <w:t>чо</w:t>
      </w:r>
      <w:proofErr w:type="spellEnd"/>
      <w:r w:rsidRPr="003B5050">
        <w:rPr>
          <w:rFonts w:cs="Times New Roman"/>
          <w:sz w:val="28"/>
          <w:szCs w:val="28"/>
          <w:lang w:val="ru-RU"/>
        </w:rPr>
        <w:t xml:space="preserve"> потом, потом если так ответишь - Его мир на других снизойдет.</w:t>
      </w:r>
      <w:r w:rsidRPr="003B5050">
        <w:rPr>
          <w:rFonts w:cs="Times New Roman"/>
          <w:sz w:val="28"/>
          <w:szCs w:val="28"/>
          <w:lang w:val="ru-RU"/>
        </w:rPr>
        <w:br/>
      </w:r>
      <w:r w:rsidRPr="003B5050">
        <w:rPr>
          <w:rFonts w:cs="Times New Roman"/>
          <w:sz w:val="28"/>
          <w:szCs w:val="28"/>
          <w:lang w:val="ru-RU"/>
        </w:rPr>
        <w:br/>
        <w:t xml:space="preserve">РЯБОЙ: Ой, ну и горазд же ты Савелий </w:t>
      </w:r>
      <w:proofErr w:type="gramStart"/>
      <w:r w:rsidRPr="003B5050">
        <w:rPr>
          <w:rFonts w:cs="Times New Roman"/>
          <w:sz w:val="28"/>
          <w:szCs w:val="28"/>
          <w:lang w:val="ru-RU"/>
        </w:rPr>
        <w:t>заливать</w:t>
      </w:r>
      <w:proofErr w:type="gramEnd"/>
      <w:r w:rsidRPr="003B5050">
        <w:rPr>
          <w:rFonts w:cs="Times New Roman"/>
          <w:sz w:val="28"/>
          <w:szCs w:val="28"/>
          <w:lang w:val="ru-RU"/>
        </w:rPr>
        <w:t>. У нас Он тут, ясно дело, со своим миром не появится. По этой дороге и пристав боится ездить, не то, что Христос.</w:t>
      </w:r>
      <w:r w:rsidRPr="003B5050">
        <w:rPr>
          <w:rFonts w:cs="Times New Roman"/>
          <w:sz w:val="28"/>
          <w:szCs w:val="28"/>
          <w:lang w:val="ru-RU"/>
        </w:rPr>
        <w:br/>
      </w:r>
      <w:r w:rsidRPr="003B5050">
        <w:rPr>
          <w:rFonts w:cs="Times New Roman"/>
          <w:sz w:val="28"/>
          <w:szCs w:val="28"/>
          <w:lang w:val="ru-RU"/>
        </w:rPr>
        <w:br/>
        <w:t>Вдруг атаман вскакивает и подносит руку к глазам, закрывая их от снега, всматриваясь вперед.</w:t>
      </w:r>
    </w:p>
    <w:p w:rsidR="003B5050" w:rsidRPr="003B5050" w:rsidRDefault="003B5050" w:rsidP="003B5050">
      <w:pPr>
        <w:rPr>
          <w:rFonts w:cs="Times New Roman"/>
          <w:sz w:val="28"/>
          <w:szCs w:val="28"/>
          <w:lang w:val="ru-RU"/>
        </w:rPr>
      </w:pPr>
      <w:r w:rsidRPr="003B5050">
        <w:rPr>
          <w:rFonts w:cs="Times New Roman"/>
          <w:sz w:val="28"/>
          <w:szCs w:val="28"/>
        </w:rPr>
        <w:t> </w:t>
      </w:r>
    </w:p>
    <w:p w:rsidR="003B5050" w:rsidRPr="003B5050" w:rsidRDefault="003B5050" w:rsidP="003B5050">
      <w:pPr>
        <w:rPr>
          <w:rFonts w:cs="Times New Roman"/>
          <w:sz w:val="28"/>
          <w:szCs w:val="28"/>
          <w:lang w:val="ru-RU"/>
        </w:rPr>
      </w:pPr>
      <w:r w:rsidRPr="003B5050">
        <w:rPr>
          <w:rFonts w:cs="Times New Roman"/>
          <w:sz w:val="28"/>
          <w:szCs w:val="28"/>
          <w:lang w:val="ru-RU"/>
        </w:rPr>
        <w:t>АТАМАН: Гляньте-ка, ребятушки, вон наш Рождественский подарок движется.</w:t>
      </w:r>
      <w:r w:rsidRPr="003B5050">
        <w:rPr>
          <w:rFonts w:cs="Times New Roman"/>
          <w:sz w:val="28"/>
          <w:szCs w:val="28"/>
          <w:lang w:val="ru-RU"/>
        </w:rPr>
        <w:br/>
      </w:r>
      <w:r w:rsidRPr="003B5050">
        <w:rPr>
          <w:rFonts w:cs="Times New Roman"/>
          <w:sz w:val="28"/>
          <w:szCs w:val="28"/>
          <w:lang w:val="ru-RU"/>
        </w:rPr>
        <w:br/>
        <w:t xml:space="preserve">РЯБОЙ: И куда это он на ночь глядя? </w:t>
      </w:r>
      <w:proofErr w:type="gramStart"/>
      <w:r w:rsidRPr="003B5050">
        <w:rPr>
          <w:rFonts w:cs="Times New Roman"/>
          <w:sz w:val="28"/>
          <w:szCs w:val="28"/>
          <w:lang w:val="ru-RU"/>
        </w:rPr>
        <w:t>Ишь</w:t>
      </w:r>
      <w:proofErr w:type="gramEnd"/>
      <w:r w:rsidRPr="003B5050">
        <w:rPr>
          <w:rFonts w:cs="Times New Roman"/>
          <w:sz w:val="28"/>
          <w:szCs w:val="28"/>
          <w:lang w:val="ru-RU"/>
        </w:rPr>
        <w:t xml:space="preserve"> как шибко то торопится. Сейчас мы тебя, </w:t>
      </w:r>
      <w:proofErr w:type="gramStart"/>
      <w:r w:rsidRPr="003B5050">
        <w:rPr>
          <w:rFonts w:cs="Times New Roman"/>
          <w:sz w:val="28"/>
          <w:szCs w:val="28"/>
          <w:lang w:val="ru-RU"/>
        </w:rPr>
        <w:t>родимый</w:t>
      </w:r>
      <w:proofErr w:type="gramEnd"/>
      <w:r w:rsidRPr="003B5050">
        <w:rPr>
          <w:rFonts w:cs="Times New Roman"/>
          <w:sz w:val="28"/>
          <w:szCs w:val="28"/>
          <w:lang w:val="ru-RU"/>
        </w:rPr>
        <w:t>, остановим.</w:t>
      </w:r>
      <w:r w:rsidRPr="003B5050">
        <w:rPr>
          <w:rFonts w:cs="Times New Roman"/>
          <w:sz w:val="28"/>
          <w:szCs w:val="28"/>
          <w:lang w:val="ru-RU"/>
        </w:rPr>
        <w:br/>
      </w:r>
      <w:r w:rsidRPr="003B5050">
        <w:rPr>
          <w:rFonts w:cs="Times New Roman"/>
          <w:sz w:val="28"/>
          <w:szCs w:val="28"/>
          <w:lang w:val="ru-RU"/>
        </w:rPr>
        <w:br/>
        <w:t>Берет веревку и скручивает в руке.</w:t>
      </w:r>
      <w:r w:rsidRPr="003B5050">
        <w:rPr>
          <w:rFonts w:cs="Times New Roman"/>
          <w:sz w:val="28"/>
          <w:szCs w:val="28"/>
          <w:lang w:val="ru-RU"/>
        </w:rPr>
        <w:br/>
      </w:r>
      <w:r w:rsidRPr="003B5050">
        <w:rPr>
          <w:rFonts w:cs="Times New Roman"/>
          <w:sz w:val="28"/>
          <w:szCs w:val="28"/>
          <w:lang w:val="ru-RU"/>
        </w:rPr>
        <w:br/>
        <w:t>АТАМАН: Рябой и Савелий, а ну на дорогу! Быстро сюда этого скорохода.</w:t>
      </w:r>
      <w:r w:rsidRPr="003B5050">
        <w:rPr>
          <w:rFonts w:cs="Times New Roman"/>
          <w:sz w:val="28"/>
          <w:szCs w:val="28"/>
          <w:lang w:val="ru-RU"/>
        </w:rPr>
        <w:br/>
      </w:r>
      <w:r w:rsidRPr="003B5050">
        <w:rPr>
          <w:rFonts w:cs="Times New Roman"/>
          <w:sz w:val="28"/>
          <w:szCs w:val="28"/>
          <w:lang w:val="ru-RU"/>
        </w:rPr>
        <w:br/>
        <w:t>Недалеко от разбойников выходит человек. Они все прячутся за сугробы. Двое выскакивают перед идущим</w:t>
      </w:r>
      <w:r w:rsidRPr="003B5050">
        <w:rPr>
          <w:rFonts w:cs="Times New Roman"/>
          <w:sz w:val="28"/>
          <w:szCs w:val="28"/>
        </w:rPr>
        <w:t> </w:t>
      </w:r>
      <w:r w:rsidRPr="003B5050">
        <w:rPr>
          <w:rFonts w:cs="Times New Roman"/>
          <w:sz w:val="28"/>
          <w:szCs w:val="28"/>
          <w:lang w:val="ru-RU"/>
        </w:rPr>
        <w:t xml:space="preserve"> человеком с криками «А ну стой! Стой, тебе говорят!»</w:t>
      </w:r>
      <w:r w:rsidRPr="003B5050">
        <w:rPr>
          <w:rFonts w:cs="Times New Roman"/>
          <w:sz w:val="28"/>
          <w:szCs w:val="28"/>
          <w:lang w:val="ru-RU"/>
        </w:rPr>
        <w:br/>
      </w:r>
      <w:r w:rsidRPr="003B5050">
        <w:rPr>
          <w:rFonts w:cs="Times New Roman"/>
          <w:sz w:val="28"/>
          <w:szCs w:val="28"/>
          <w:lang w:val="ru-RU"/>
        </w:rPr>
        <w:br/>
      </w:r>
      <w:proofErr w:type="gramStart"/>
      <w:r w:rsidRPr="003B5050">
        <w:rPr>
          <w:rFonts w:cs="Times New Roman"/>
          <w:sz w:val="28"/>
          <w:szCs w:val="28"/>
          <w:lang w:val="ru-RU"/>
        </w:rPr>
        <w:t>Рябой накидывает веревку прохожему через голову на руки.</w:t>
      </w:r>
      <w:proofErr w:type="gramEnd"/>
      <w:r w:rsidRPr="003B5050">
        <w:rPr>
          <w:rFonts w:cs="Times New Roman"/>
          <w:sz w:val="28"/>
          <w:szCs w:val="28"/>
          <w:lang w:val="ru-RU"/>
        </w:rPr>
        <w:t xml:space="preserve"> И кричит Савелию.</w:t>
      </w:r>
      <w:r w:rsidRPr="003B5050">
        <w:rPr>
          <w:rFonts w:cs="Times New Roman"/>
          <w:sz w:val="28"/>
          <w:szCs w:val="28"/>
          <w:lang w:val="ru-RU"/>
        </w:rPr>
        <w:br/>
      </w:r>
      <w:r w:rsidRPr="003B5050">
        <w:rPr>
          <w:rFonts w:cs="Times New Roman"/>
          <w:sz w:val="28"/>
          <w:szCs w:val="28"/>
          <w:lang w:val="ru-RU"/>
        </w:rPr>
        <w:br/>
        <w:t>РЯБОЙ: Забирай сумку, сумку забирай, да карманы проверь и под шапку загляни.</w:t>
      </w:r>
      <w:r w:rsidRPr="003B5050">
        <w:rPr>
          <w:rFonts w:cs="Times New Roman"/>
          <w:sz w:val="28"/>
          <w:szCs w:val="28"/>
          <w:lang w:val="ru-RU"/>
        </w:rPr>
        <w:br/>
      </w:r>
      <w:r w:rsidRPr="003B5050">
        <w:rPr>
          <w:rFonts w:cs="Times New Roman"/>
          <w:sz w:val="28"/>
          <w:szCs w:val="28"/>
          <w:lang w:val="ru-RU"/>
        </w:rPr>
        <w:br/>
        <w:t>Савелий обшаривает все руками, снимает с пленника шапку, смотрит за голенищами сапог. Выпрямляется, удивленно смотрит на другого разбойника и удивленно говорит:</w:t>
      </w:r>
      <w:r w:rsidRPr="003B5050">
        <w:rPr>
          <w:rFonts w:cs="Times New Roman"/>
          <w:sz w:val="28"/>
          <w:szCs w:val="28"/>
          <w:lang w:val="ru-RU"/>
        </w:rPr>
        <w:br/>
      </w:r>
      <w:r w:rsidRPr="003B5050">
        <w:rPr>
          <w:rFonts w:cs="Times New Roman"/>
          <w:sz w:val="28"/>
          <w:szCs w:val="28"/>
          <w:lang w:val="ru-RU"/>
        </w:rPr>
        <w:br/>
      </w:r>
      <w:r w:rsidRPr="003B5050">
        <w:rPr>
          <w:rFonts w:cs="Times New Roman"/>
          <w:sz w:val="28"/>
          <w:szCs w:val="28"/>
          <w:lang w:val="ru-RU"/>
        </w:rPr>
        <w:lastRenderedPageBreak/>
        <w:t>САВЕЛИЙ:</w:t>
      </w:r>
      <w:r w:rsidRPr="003B5050">
        <w:rPr>
          <w:rFonts w:cs="Times New Roman"/>
          <w:sz w:val="28"/>
          <w:szCs w:val="28"/>
        </w:rPr>
        <w:t> </w:t>
      </w:r>
      <w:r w:rsidRPr="003B5050">
        <w:rPr>
          <w:rFonts w:cs="Times New Roman"/>
          <w:sz w:val="28"/>
          <w:szCs w:val="28"/>
          <w:lang w:val="ru-RU"/>
        </w:rPr>
        <w:t xml:space="preserve"> Нет ничего.</w:t>
      </w:r>
      <w:r w:rsidRPr="003B5050">
        <w:rPr>
          <w:rFonts w:cs="Times New Roman"/>
          <w:sz w:val="28"/>
          <w:szCs w:val="28"/>
          <w:lang w:val="ru-RU"/>
        </w:rPr>
        <w:br/>
      </w:r>
      <w:r w:rsidRPr="003B5050">
        <w:rPr>
          <w:rFonts w:cs="Times New Roman"/>
          <w:sz w:val="28"/>
          <w:szCs w:val="28"/>
          <w:lang w:val="ru-RU"/>
        </w:rPr>
        <w:br/>
        <w:t>РЯБОЙ: Как нет?</w:t>
      </w:r>
      <w:r w:rsidRPr="003B5050">
        <w:rPr>
          <w:rFonts w:cs="Times New Roman"/>
          <w:sz w:val="28"/>
          <w:szCs w:val="28"/>
        </w:rPr>
        <w:t> </w:t>
      </w:r>
      <w:r w:rsidRPr="003B5050">
        <w:rPr>
          <w:rFonts w:cs="Times New Roman"/>
          <w:sz w:val="28"/>
          <w:szCs w:val="28"/>
          <w:lang w:val="ru-RU"/>
        </w:rPr>
        <w:t xml:space="preserve"> А ну, ведем его к атаману.</w:t>
      </w:r>
      <w:r w:rsidRPr="003B5050">
        <w:rPr>
          <w:rFonts w:cs="Times New Roman"/>
          <w:sz w:val="28"/>
          <w:szCs w:val="28"/>
        </w:rPr>
        <w:t> </w:t>
      </w:r>
      <w:r w:rsidRPr="003B5050">
        <w:rPr>
          <w:rFonts w:cs="Times New Roman"/>
          <w:sz w:val="28"/>
          <w:szCs w:val="28"/>
          <w:lang w:val="ru-RU"/>
        </w:rPr>
        <w:br/>
      </w:r>
      <w:r w:rsidRPr="003B5050">
        <w:rPr>
          <w:rFonts w:cs="Times New Roman"/>
          <w:sz w:val="28"/>
          <w:szCs w:val="28"/>
          <w:lang w:val="ru-RU"/>
        </w:rPr>
        <w:br/>
        <w:t>Подводят его к своему отряду.</w:t>
      </w:r>
      <w:r w:rsidRPr="003B5050">
        <w:rPr>
          <w:rFonts w:cs="Times New Roman"/>
          <w:sz w:val="28"/>
          <w:szCs w:val="28"/>
          <w:lang w:val="ru-RU"/>
        </w:rPr>
        <w:br/>
      </w:r>
      <w:r w:rsidRPr="003B5050">
        <w:rPr>
          <w:rFonts w:cs="Times New Roman"/>
          <w:sz w:val="28"/>
          <w:szCs w:val="28"/>
          <w:lang w:val="ru-RU"/>
        </w:rPr>
        <w:br/>
        <w:t>САВЕЛИЙ:</w:t>
      </w:r>
      <w:r w:rsidRPr="003B5050">
        <w:rPr>
          <w:rFonts w:cs="Times New Roman"/>
          <w:sz w:val="28"/>
          <w:szCs w:val="28"/>
        </w:rPr>
        <w:t> </w:t>
      </w:r>
      <w:r w:rsidRPr="003B5050">
        <w:rPr>
          <w:rFonts w:cs="Times New Roman"/>
          <w:sz w:val="28"/>
          <w:szCs w:val="28"/>
          <w:lang w:val="ru-RU"/>
        </w:rPr>
        <w:t xml:space="preserve"> Зря, </w:t>
      </w:r>
      <w:proofErr w:type="gramStart"/>
      <w:r w:rsidRPr="003B5050">
        <w:rPr>
          <w:rFonts w:cs="Times New Roman"/>
          <w:sz w:val="28"/>
          <w:szCs w:val="28"/>
          <w:lang w:val="ru-RU"/>
        </w:rPr>
        <w:t>старшой</w:t>
      </w:r>
      <w:proofErr w:type="gramEnd"/>
      <w:r w:rsidRPr="003B5050">
        <w:rPr>
          <w:rFonts w:cs="Times New Roman"/>
          <w:sz w:val="28"/>
          <w:szCs w:val="28"/>
          <w:lang w:val="ru-RU"/>
        </w:rPr>
        <w:t>, бегали. Как говориться, совсем не густо, в кармане пусто.</w:t>
      </w:r>
      <w:r w:rsidRPr="003B5050">
        <w:rPr>
          <w:rFonts w:cs="Times New Roman"/>
          <w:sz w:val="28"/>
          <w:szCs w:val="28"/>
          <w:lang w:val="ru-RU"/>
        </w:rPr>
        <w:br/>
      </w:r>
      <w:r w:rsidRPr="003B5050">
        <w:rPr>
          <w:rFonts w:cs="Times New Roman"/>
          <w:sz w:val="28"/>
          <w:szCs w:val="28"/>
          <w:lang w:val="ru-RU"/>
        </w:rPr>
        <w:br/>
        <w:t>Вдруг пленник кланяется и</w:t>
      </w:r>
      <w:r w:rsidRPr="003B5050">
        <w:rPr>
          <w:rFonts w:cs="Times New Roman"/>
          <w:sz w:val="28"/>
          <w:szCs w:val="28"/>
        </w:rPr>
        <w:t> </w:t>
      </w:r>
      <w:r w:rsidRPr="003B5050">
        <w:rPr>
          <w:rFonts w:cs="Times New Roman"/>
          <w:sz w:val="28"/>
          <w:szCs w:val="28"/>
          <w:lang w:val="ru-RU"/>
        </w:rPr>
        <w:t xml:space="preserve"> произносит:</w:t>
      </w:r>
      <w:r w:rsidRPr="003B5050">
        <w:rPr>
          <w:rFonts w:cs="Times New Roman"/>
          <w:sz w:val="28"/>
          <w:szCs w:val="28"/>
          <w:lang w:val="ru-RU"/>
        </w:rPr>
        <w:br/>
      </w:r>
      <w:r w:rsidRPr="003B5050">
        <w:rPr>
          <w:rFonts w:cs="Times New Roman"/>
          <w:sz w:val="28"/>
          <w:szCs w:val="28"/>
          <w:lang w:val="ru-RU"/>
        </w:rPr>
        <w:br/>
        <w:t>ПРОХОЖИЙ:</w:t>
      </w:r>
      <w:r w:rsidRPr="003B5050">
        <w:rPr>
          <w:rFonts w:cs="Times New Roman"/>
          <w:sz w:val="28"/>
          <w:szCs w:val="28"/>
        </w:rPr>
        <w:t> </w:t>
      </w:r>
      <w:r w:rsidRPr="003B5050">
        <w:rPr>
          <w:rFonts w:cs="Times New Roman"/>
          <w:sz w:val="28"/>
          <w:szCs w:val="28"/>
          <w:lang w:val="ru-RU"/>
        </w:rPr>
        <w:t xml:space="preserve"> Мир вам! С наступающим Рождеством!</w:t>
      </w:r>
      <w:r w:rsidRPr="003B5050">
        <w:rPr>
          <w:rFonts w:cs="Times New Roman"/>
          <w:sz w:val="28"/>
          <w:szCs w:val="28"/>
          <w:lang w:val="ru-RU"/>
        </w:rPr>
        <w:br/>
      </w:r>
      <w:r w:rsidRPr="003B5050">
        <w:rPr>
          <w:rFonts w:cs="Times New Roman"/>
          <w:sz w:val="28"/>
          <w:szCs w:val="28"/>
          <w:lang w:val="ru-RU"/>
        </w:rPr>
        <w:br/>
        <w:t>Все молча на него смотрят. Атаман сдвигает шапку на бок и чешет затылок. Потом произносит</w:t>
      </w:r>
      <w:r w:rsidRPr="003B5050">
        <w:rPr>
          <w:rFonts w:cs="Times New Roman"/>
          <w:sz w:val="28"/>
          <w:szCs w:val="28"/>
        </w:rPr>
        <w:t> </w:t>
      </w:r>
      <w:r w:rsidRPr="003B5050">
        <w:rPr>
          <w:rFonts w:cs="Times New Roman"/>
          <w:sz w:val="28"/>
          <w:szCs w:val="28"/>
          <w:lang w:val="ru-RU"/>
        </w:rPr>
        <w:t xml:space="preserve"> как-то неуверенно:</w:t>
      </w:r>
      <w:r w:rsidRPr="003B5050">
        <w:rPr>
          <w:rFonts w:cs="Times New Roman"/>
          <w:sz w:val="28"/>
          <w:szCs w:val="28"/>
          <w:lang w:val="ru-RU"/>
        </w:rPr>
        <w:br/>
      </w:r>
      <w:r w:rsidRPr="003B5050">
        <w:rPr>
          <w:rFonts w:cs="Times New Roman"/>
          <w:sz w:val="28"/>
          <w:szCs w:val="28"/>
          <w:lang w:val="ru-RU"/>
        </w:rPr>
        <w:br/>
        <w:t>АТАМАН: Ну, мир, что ли…</w:t>
      </w:r>
      <w:r w:rsidRPr="003B5050">
        <w:rPr>
          <w:rFonts w:cs="Times New Roman"/>
          <w:sz w:val="28"/>
          <w:szCs w:val="28"/>
          <w:lang w:val="ru-RU"/>
        </w:rPr>
        <w:br/>
      </w:r>
      <w:r w:rsidRPr="003B5050">
        <w:rPr>
          <w:rFonts w:cs="Times New Roman"/>
          <w:sz w:val="28"/>
          <w:szCs w:val="28"/>
          <w:lang w:val="ru-RU"/>
        </w:rPr>
        <w:br/>
        <w:t>Сашка быстро вытирает</w:t>
      </w:r>
      <w:r w:rsidRPr="003B5050">
        <w:rPr>
          <w:rFonts w:cs="Times New Roman"/>
          <w:sz w:val="28"/>
          <w:szCs w:val="28"/>
        </w:rPr>
        <w:t> </w:t>
      </w:r>
      <w:r w:rsidRPr="003B5050">
        <w:rPr>
          <w:rFonts w:cs="Times New Roman"/>
          <w:sz w:val="28"/>
          <w:szCs w:val="28"/>
          <w:lang w:val="ru-RU"/>
        </w:rPr>
        <w:t xml:space="preserve"> руки о штаны. Снимает</w:t>
      </w:r>
      <w:r w:rsidRPr="003B5050">
        <w:rPr>
          <w:rFonts w:cs="Times New Roman"/>
          <w:sz w:val="28"/>
          <w:szCs w:val="28"/>
        </w:rPr>
        <w:t> </w:t>
      </w:r>
      <w:r w:rsidRPr="003B5050">
        <w:rPr>
          <w:rFonts w:cs="Times New Roman"/>
          <w:sz w:val="28"/>
          <w:szCs w:val="28"/>
          <w:lang w:val="ru-RU"/>
        </w:rPr>
        <w:t xml:space="preserve"> шапку и быстро произносит:</w:t>
      </w:r>
      <w:r w:rsidRPr="003B5050">
        <w:rPr>
          <w:rFonts w:cs="Times New Roman"/>
          <w:sz w:val="28"/>
          <w:szCs w:val="28"/>
          <w:lang w:val="ru-RU"/>
        </w:rPr>
        <w:br/>
        <w:t>САШКА: С миром принимаем!</w:t>
      </w:r>
      <w:r w:rsidRPr="003B5050">
        <w:rPr>
          <w:rFonts w:cs="Times New Roman"/>
          <w:sz w:val="28"/>
          <w:szCs w:val="28"/>
          <w:lang w:val="ru-RU"/>
        </w:rPr>
        <w:br/>
      </w:r>
      <w:r w:rsidRPr="003B5050">
        <w:rPr>
          <w:rFonts w:cs="Times New Roman"/>
          <w:sz w:val="28"/>
          <w:szCs w:val="28"/>
          <w:lang w:val="ru-RU"/>
        </w:rPr>
        <w:br/>
        <w:t>РЯБОЙ: Ну, с миром, так с миром</w:t>
      </w:r>
      <w:proofErr w:type="gramStart"/>
      <w:r w:rsidRPr="003B5050">
        <w:rPr>
          <w:rFonts w:cs="Times New Roman"/>
          <w:sz w:val="28"/>
          <w:szCs w:val="28"/>
          <w:lang w:val="ru-RU"/>
        </w:rPr>
        <w:t>.</w:t>
      </w:r>
      <w:proofErr w:type="gramEnd"/>
      <w:r w:rsidRPr="003B5050">
        <w:rPr>
          <w:rFonts w:cs="Times New Roman"/>
          <w:sz w:val="28"/>
          <w:szCs w:val="28"/>
          <w:lang w:val="ru-RU"/>
        </w:rPr>
        <w:t xml:space="preserve"> (</w:t>
      </w:r>
      <w:proofErr w:type="gramStart"/>
      <w:r w:rsidRPr="003B5050">
        <w:rPr>
          <w:rFonts w:cs="Times New Roman"/>
          <w:sz w:val="28"/>
          <w:szCs w:val="28"/>
          <w:lang w:val="ru-RU"/>
        </w:rPr>
        <w:t>л</w:t>
      </w:r>
      <w:proofErr w:type="gramEnd"/>
      <w:r w:rsidRPr="003B5050">
        <w:rPr>
          <w:rFonts w:cs="Times New Roman"/>
          <w:sz w:val="28"/>
          <w:szCs w:val="28"/>
          <w:lang w:val="ru-RU"/>
        </w:rPr>
        <w:t>овко распускает веревку на пленнике).</w:t>
      </w:r>
      <w:r w:rsidRPr="003B5050">
        <w:rPr>
          <w:rFonts w:cs="Times New Roman"/>
          <w:sz w:val="28"/>
          <w:szCs w:val="28"/>
          <w:lang w:val="ru-RU"/>
        </w:rPr>
        <w:br/>
      </w:r>
      <w:r w:rsidRPr="003B5050">
        <w:rPr>
          <w:rFonts w:cs="Times New Roman"/>
          <w:sz w:val="28"/>
          <w:szCs w:val="28"/>
          <w:lang w:val="ru-RU"/>
        </w:rPr>
        <w:br/>
        <w:t>АТАМАН: Куда путь держишь в такой поздний час? Не боишься леса-то?</w:t>
      </w:r>
      <w:r w:rsidRPr="003B5050">
        <w:rPr>
          <w:rFonts w:cs="Times New Roman"/>
          <w:sz w:val="28"/>
          <w:szCs w:val="28"/>
          <w:lang w:val="ru-RU"/>
        </w:rPr>
        <w:br/>
      </w:r>
      <w:r w:rsidRPr="003B5050">
        <w:rPr>
          <w:rFonts w:cs="Times New Roman"/>
          <w:sz w:val="28"/>
          <w:szCs w:val="28"/>
          <w:lang w:val="ru-RU"/>
        </w:rPr>
        <w:br/>
        <w:t>ПРОХОЖИЙ:</w:t>
      </w:r>
      <w:r w:rsidRPr="003B5050">
        <w:rPr>
          <w:rFonts w:cs="Times New Roman"/>
          <w:sz w:val="28"/>
          <w:szCs w:val="28"/>
        </w:rPr>
        <w:t> </w:t>
      </w:r>
      <w:r w:rsidRPr="003B5050">
        <w:rPr>
          <w:rFonts w:cs="Times New Roman"/>
          <w:sz w:val="28"/>
          <w:szCs w:val="28"/>
          <w:lang w:val="ru-RU"/>
        </w:rPr>
        <w:t xml:space="preserve"> Страшно </w:t>
      </w:r>
      <w:proofErr w:type="gramStart"/>
      <w:r w:rsidRPr="003B5050">
        <w:rPr>
          <w:rFonts w:cs="Times New Roman"/>
          <w:sz w:val="28"/>
          <w:szCs w:val="28"/>
          <w:lang w:val="ru-RU"/>
        </w:rPr>
        <w:t>маленько</w:t>
      </w:r>
      <w:proofErr w:type="gramEnd"/>
      <w:r w:rsidRPr="003B5050">
        <w:rPr>
          <w:rFonts w:cs="Times New Roman"/>
          <w:sz w:val="28"/>
          <w:szCs w:val="28"/>
          <w:lang w:val="ru-RU"/>
        </w:rPr>
        <w:t>. Иду в свою деревню.</w:t>
      </w:r>
      <w:r w:rsidRPr="003B5050">
        <w:rPr>
          <w:rFonts w:cs="Times New Roman"/>
          <w:sz w:val="28"/>
          <w:szCs w:val="28"/>
          <w:lang w:val="ru-RU"/>
        </w:rPr>
        <w:br/>
      </w:r>
      <w:r w:rsidRPr="003B5050">
        <w:rPr>
          <w:rFonts w:cs="Times New Roman"/>
          <w:sz w:val="28"/>
          <w:szCs w:val="28"/>
          <w:lang w:val="ru-RU"/>
        </w:rPr>
        <w:br/>
        <w:t>АТАМАН:</w:t>
      </w:r>
      <w:r w:rsidRPr="003B5050">
        <w:rPr>
          <w:rFonts w:cs="Times New Roman"/>
          <w:sz w:val="28"/>
          <w:szCs w:val="28"/>
        </w:rPr>
        <w:t> </w:t>
      </w:r>
      <w:r w:rsidRPr="003B5050">
        <w:rPr>
          <w:rFonts w:cs="Times New Roman"/>
          <w:sz w:val="28"/>
          <w:szCs w:val="28"/>
          <w:lang w:val="ru-RU"/>
        </w:rPr>
        <w:t xml:space="preserve"> Что ж в такой холод тебе дома не сидится?</w:t>
      </w:r>
      <w:r w:rsidRPr="003B5050">
        <w:rPr>
          <w:rFonts w:cs="Times New Roman"/>
          <w:sz w:val="28"/>
          <w:szCs w:val="28"/>
          <w:lang w:val="ru-RU"/>
        </w:rPr>
        <w:br/>
      </w:r>
      <w:r w:rsidRPr="003B5050">
        <w:rPr>
          <w:rFonts w:cs="Times New Roman"/>
          <w:sz w:val="28"/>
          <w:szCs w:val="28"/>
          <w:lang w:val="ru-RU"/>
        </w:rPr>
        <w:br/>
        <w:t>ПРОХОЖИЙ:</w:t>
      </w:r>
      <w:r w:rsidRPr="003B5050">
        <w:rPr>
          <w:rFonts w:cs="Times New Roman"/>
          <w:sz w:val="28"/>
          <w:szCs w:val="28"/>
        </w:rPr>
        <w:t> </w:t>
      </w:r>
      <w:r w:rsidRPr="003B5050">
        <w:rPr>
          <w:rFonts w:cs="Times New Roman"/>
          <w:sz w:val="28"/>
          <w:szCs w:val="28"/>
          <w:lang w:val="ru-RU"/>
        </w:rPr>
        <w:t xml:space="preserve"> Беда у меня случилась, добрые люди. Жена родила ребеночка, а он умер. Три дня молчала она, как окаменела. Я уж думал, умом тронется. Не ела, не пила, и не ревела. Замолчала и все. Я тоже весь извелся. Молил Бога о помощи. С колен не вставал. И днем и ночью молил. А вчера вышел во двор - с хозяйством управляться и </w:t>
      </w:r>
      <w:proofErr w:type="spellStart"/>
      <w:r w:rsidRPr="003B5050">
        <w:rPr>
          <w:rFonts w:cs="Times New Roman"/>
          <w:sz w:val="28"/>
          <w:szCs w:val="28"/>
          <w:lang w:val="ru-RU"/>
        </w:rPr>
        <w:t>удумалась</w:t>
      </w:r>
      <w:proofErr w:type="spellEnd"/>
      <w:r w:rsidRPr="003B5050">
        <w:rPr>
          <w:rFonts w:cs="Times New Roman"/>
          <w:sz w:val="28"/>
          <w:szCs w:val="28"/>
          <w:lang w:val="ru-RU"/>
        </w:rPr>
        <w:t xml:space="preserve"> мне </w:t>
      </w:r>
      <w:proofErr w:type="gramStart"/>
      <w:r w:rsidRPr="003B5050">
        <w:rPr>
          <w:rFonts w:cs="Times New Roman"/>
          <w:sz w:val="28"/>
          <w:szCs w:val="28"/>
          <w:lang w:val="ru-RU"/>
        </w:rPr>
        <w:t>песня про дитя</w:t>
      </w:r>
      <w:proofErr w:type="gramEnd"/>
      <w:r w:rsidRPr="003B5050">
        <w:rPr>
          <w:rFonts w:cs="Times New Roman"/>
          <w:sz w:val="28"/>
          <w:szCs w:val="28"/>
          <w:lang w:val="ru-RU"/>
        </w:rPr>
        <w:t>. Я кинулся в дом, как мог, записал слова и решил спеть жене. Сел перед ней и говорю:</w:t>
      </w:r>
      <w:r w:rsidRPr="003B5050">
        <w:rPr>
          <w:rFonts w:cs="Times New Roman"/>
          <w:sz w:val="28"/>
          <w:szCs w:val="28"/>
        </w:rPr>
        <w:t> </w:t>
      </w:r>
      <w:r w:rsidRPr="003B5050">
        <w:rPr>
          <w:rFonts w:cs="Times New Roman"/>
          <w:sz w:val="28"/>
          <w:szCs w:val="28"/>
          <w:lang w:val="ru-RU"/>
        </w:rPr>
        <w:t xml:space="preserve"> «Марта, я песню удумал, я тебе сейчас спою, Ты же помнишь Марта, как мы с тобой петь любили. Если тебе понравиться, ты мне хоть кивни». А она как смотрела вдаль куда-то, так и осталась сидеть. А я сел на табуретку перед ней и запел. Тихонечко так пою, чтоб ее не потревожить, а она вдруг как заплачет, как запричитает, упала мне на грудь и заголосила. А у самой все лицо в слезах, и рубаха у меня от слез взмокла. Ну, думаю, Слава Богу, вернулась ко мне Марта моя, сжалился, значит надо мною Господь.</w:t>
      </w:r>
      <w:r w:rsidRPr="003B5050">
        <w:rPr>
          <w:rFonts w:cs="Times New Roman"/>
          <w:sz w:val="28"/>
          <w:szCs w:val="28"/>
          <w:lang w:val="ru-RU"/>
        </w:rPr>
        <w:br/>
      </w:r>
      <w:r w:rsidRPr="003B5050">
        <w:rPr>
          <w:rFonts w:cs="Times New Roman"/>
          <w:sz w:val="28"/>
          <w:szCs w:val="28"/>
          <w:lang w:val="ru-RU"/>
        </w:rPr>
        <w:br/>
        <w:t>САВЕЛИЙ:</w:t>
      </w:r>
      <w:r w:rsidRPr="003B5050">
        <w:rPr>
          <w:rFonts w:cs="Times New Roman"/>
          <w:sz w:val="28"/>
          <w:szCs w:val="28"/>
        </w:rPr>
        <w:t> </w:t>
      </w:r>
      <w:r w:rsidRPr="003B5050">
        <w:rPr>
          <w:rFonts w:cs="Times New Roman"/>
          <w:sz w:val="28"/>
          <w:szCs w:val="28"/>
          <w:lang w:val="ru-RU"/>
        </w:rPr>
        <w:t xml:space="preserve"> А куда же ты идешь? Зачем же ты ее дома одну оставил?</w:t>
      </w:r>
      <w:r w:rsidRPr="003B5050">
        <w:rPr>
          <w:rFonts w:cs="Times New Roman"/>
          <w:sz w:val="28"/>
          <w:szCs w:val="28"/>
        </w:rPr>
        <w:t> </w:t>
      </w:r>
      <w:r w:rsidRPr="003B5050">
        <w:rPr>
          <w:rFonts w:cs="Times New Roman"/>
          <w:sz w:val="28"/>
          <w:szCs w:val="28"/>
          <w:lang w:val="ru-RU"/>
        </w:rPr>
        <w:br/>
      </w:r>
      <w:r w:rsidRPr="003B5050">
        <w:rPr>
          <w:rFonts w:cs="Times New Roman"/>
          <w:sz w:val="28"/>
          <w:szCs w:val="28"/>
          <w:lang w:val="ru-RU"/>
        </w:rPr>
        <w:br/>
      </w:r>
      <w:r w:rsidRPr="003B5050">
        <w:rPr>
          <w:rFonts w:cs="Times New Roman"/>
          <w:sz w:val="28"/>
          <w:szCs w:val="28"/>
          <w:lang w:val="ru-RU"/>
        </w:rPr>
        <w:lastRenderedPageBreak/>
        <w:t>ПРОХОЖИЙ: Да она сама меня отпустила. В соседней деревне живет учитель. Он знает, как песню эту на ноты записать. Там и церковь есть. Нам удается в ней изредка бывать. Если-бы учитель сыграл нам, мы бы с Мартой в церкви песню и спели на Рождество. Под музыку оно же красивее.</w:t>
      </w:r>
      <w:r w:rsidRPr="003B5050">
        <w:rPr>
          <w:rFonts w:cs="Times New Roman"/>
          <w:sz w:val="28"/>
          <w:szCs w:val="28"/>
          <w:lang w:val="ru-RU"/>
        </w:rPr>
        <w:br/>
      </w:r>
      <w:r w:rsidRPr="003B5050">
        <w:rPr>
          <w:rFonts w:cs="Times New Roman"/>
          <w:sz w:val="28"/>
          <w:szCs w:val="28"/>
          <w:lang w:val="ru-RU"/>
        </w:rPr>
        <w:br/>
        <w:t>АТАМАН:</w:t>
      </w:r>
      <w:r w:rsidRPr="003B5050">
        <w:rPr>
          <w:rFonts w:cs="Times New Roman"/>
          <w:sz w:val="28"/>
          <w:szCs w:val="28"/>
        </w:rPr>
        <w:t> </w:t>
      </w:r>
      <w:r w:rsidRPr="003B5050">
        <w:rPr>
          <w:rFonts w:cs="Times New Roman"/>
          <w:sz w:val="28"/>
          <w:szCs w:val="28"/>
          <w:lang w:val="ru-RU"/>
        </w:rPr>
        <w:t xml:space="preserve"> Да, дела у вас, брат, мудреные. А что за песня-то?</w:t>
      </w:r>
      <w:r w:rsidRPr="003B5050">
        <w:rPr>
          <w:rFonts w:cs="Times New Roman"/>
          <w:sz w:val="28"/>
          <w:szCs w:val="28"/>
        </w:rPr>
        <w:t> </w:t>
      </w:r>
      <w:r w:rsidRPr="003B5050">
        <w:rPr>
          <w:rFonts w:cs="Times New Roman"/>
          <w:sz w:val="28"/>
          <w:szCs w:val="28"/>
          <w:lang w:val="ru-RU"/>
        </w:rPr>
        <w:br/>
      </w:r>
      <w:r w:rsidRPr="003B5050">
        <w:rPr>
          <w:rFonts w:cs="Times New Roman"/>
          <w:sz w:val="28"/>
          <w:szCs w:val="28"/>
          <w:lang w:val="ru-RU"/>
        </w:rPr>
        <w:br/>
        <w:t>ПРОХОЖИЙ:</w:t>
      </w:r>
      <w:r w:rsidRPr="003B5050">
        <w:rPr>
          <w:rFonts w:cs="Times New Roman"/>
          <w:sz w:val="28"/>
          <w:szCs w:val="28"/>
        </w:rPr>
        <w:t> </w:t>
      </w:r>
      <w:r w:rsidRPr="003B5050">
        <w:rPr>
          <w:rFonts w:cs="Times New Roman"/>
          <w:sz w:val="28"/>
          <w:szCs w:val="28"/>
          <w:lang w:val="ru-RU"/>
        </w:rPr>
        <w:t xml:space="preserve"> Песня? Песня рождественская. Я спою ее сейчас. А слова в котомке лежат. Гляньте, они там, на листочке написаны.</w:t>
      </w:r>
      <w:r w:rsidRPr="003B5050">
        <w:rPr>
          <w:rFonts w:cs="Times New Roman"/>
          <w:sz w:val="28"/>
          <w:szCs w:val="28"/>
          <w:lang w:val="ru-RU"/>
        </w:rPr>
        <w:br/>
      </w:r>
      <w:r w:rsidRPr="003B5050">
        <w:rPr>
          <w:rFonts w:cs="Times New Roman"/>
          <w:sz w:val="28"/>
          <w:szCs w:val="28"/>
          <w:lang w:val="ru-RU"/>
        </w:rPr>
        <w:br/>
        <w:t>Разбойник открывает</w:t>
      </w:r>
      <w:r w:rsidRPr="003B5050">
        <w:rPr>
          <w:rFonts w:cs="Times New Roman"/>
          <w:sz w:val="28"/>
          <w:szCs w:val="28"/>
        </w:rPr>
        <w:t> </w:t>
      </w:r>
      <w:r w:rsidRPr="003B5050">
        <w:rPr>
          <w:rFonts w:cs="Times New Roman"/>
          <w:sz w:val="28"/>
          <w:szCs w:val="28"/>
          <w:lang w:val="ru-RU"/>
        </w:rPr>
        <w:t xml:space="preserve"> котомку и достает листок. Разворачивает и читает.</w:t>
      </w:r>
      <w:r w:rsidRPr="003B5050">
        <w:rPr>
          <w:rFonts w:cs="Times New Roman"/>
          <w:sz w:val="28"/>
          <w:szCs w:val="28"/>
        </w:rPr>
        <w:t> </w:t>
      </w:r>
      <w:r w:rsidRPr="003B5050">
        <w:rPr>
          <w:rFonts w:cs="Times New Roman"/>
          <w:sz w:val="28"/>
          <w:szCs w:val="28"/>
          <w:lang w:val="ru-RU"/>
        </w:rPr>
        <w:br/>
      </w:r>
      <w:r w:rsidRPr="003B5050">
        <w:rPr>
          <w:rFonts w:cs="Times New Roman"/>
          <w:sz w:val="28"/>
          <w:szCs w:val="28"/>
          <w:lang w:val="ru-RU"/>
        </w:rPr>
        <w:br/>
        <w:t>АТАМАН: Тихая ночь,</w:t>
      </w:r>
      <w:r w:rsidRPr="003B5050">
        <w:rPr>
          <w:rFonts w:cs="Times New Roman"/>
          <w:sz w:val="28"/>
          <w:szCs w:val="28"/>
        </w:rPr>
        <w:t> </w:t>
      </w:r>
      <w:r w:rsidRPr="003B5050">
        <w:rPr>
          <w:rFonts w:cs="Times New Roman"/>
          <w:sz w:val="28"/>
          <w:szCs w:val="28"/>
          <w:lang w:val="ru-RU"/>
        </w:rPr>
        <w:t xml:space="preserve"> дивная ночь… (гладит бороду)</w:t>
      </w:r>
      <w:r w:rsidRPr="003B5050">
        <w:rPr>
          <w:rFonts w:cs="Times New Roman"/>
          <w:sz w:val="28"/>
          <w:szCs w:val="28"/>
        </w:rPr>
        <w:t> </w:t>
      </w:r>
      <w:r w:rsidRPr="003B5050">
        <w:rPr>
          <w:rFonts w:cs="Times New Roman"/>
          <w:sz w:val="28"/>
          <w:szCs w:val="28"/>
          <w:lang w:val="ru-RU"/>
        </w:rPr>
        <w:t xml:space="preserve"> Ну, спой нам свою песню, что ли…</w:t>
      </w:r>
      <w:r w:rsidRPr="003B5050">
        <w:rPr>
          <w:rFonts w:cs="Times New Roman"/>
          <w:sz w:val="28"/>
          <w:szCs w:val="28"/>
          <w:lang w:val="ru-RU"/>
        </w:rPr>
        <w:br/>
      </w:r>
      <w:proofErr w:type="gramStart"/>
      <w:r w:rsidRPr="003B5050">
        <w:rPr>
          <w:rFonts w:cs="Times New Roman"/>
          <w:sz w:val="28"/>
          <w:szCs w:val="28"/>
        </w:rPr>
        <w:t>C</w:t>
      </w:r>
      <w:proofErr w:type="spellStart"/>
      <w:proofErr w:type="gramEnd"/>
      <w:r w:rsidRPr="003B5050">
        <w:rPr>
          <w:rFonts w:cs="Times New Roman"/>
          <w:sz w:val="28"/>
          <w:szCs w:val="28"/>
          <w:lang w:val="ru-RU"/>
        </w:rPr>
        <w:t>траница</w:t>
      </w:r>
      <w:proofErr w:type="spellEnd"/>
      <w:r w:rsidRPr="003B5050">
        <w:rPr>
          <w:rFonts w:cs="Times New Roman"/>
          <w:sz w:val="28"/>
          <w:szCs w:val="28"/>
          <w:lang w:val="ru-RU"/>
        </w:rPr>
        <w:t xml:space="preserve"> 5 из 6</w:t>
      </w:r>
    </w:p>
    <w:p w:rsidR="003B5050" w:rsidRPr="003B5050" w:rsidRDefault="003B5050" w:rsidP="003B5050">
      <w:pPr>
        <w:rPr>
          <w:rFonts w:cs="Times New Roman"/>
          <w:sz w:val="28"/>
          <w:szCs w:val="28"/>
          <w:lang w:val="ru-RU"/>
        </w:rPr>
      </w:pPr>
      <w:r w:rsidRPr="003B5050">
        <w:rPr>
          <w:rFonts w:cs="Times New Roman"/>
          <w:sz w:val="28"/>
          <w:szCs w:val="28"/>
          <w:lang w:val="ru-RU"/>
        </w:rPr>
        <w:t>ПРОХОЖИЙ (поет):</w:t>
      </w:r>
      <w:r w:rsidRPr="003B5050">
        <w:rPr>
          <w:rFonts w:cs="Times New Roman"/>
          <w:sz w:val="28"/>
          <w:szCs w:val="28"/>
        </w:rPr>
        <w:t>  </w:t>
      </w:r>
      <w:r w:rsidRPr="003B5050">
        <w:rPr>
          <w:rFonts w:cs="Times New Roman"/>
          <w:sz w:val="28"/>
          <w:szCs w:val="28"/>
          <w:lang w:val="ru-RU"/>
        </w:rPr>
        <w:br/>
        <w:t>Тихая ночь дивная ночь,</w:t>
      </w:r>
      <w:r w:rsidRPr="003B5050">
        <w:rPr>
          <w:rFonts w:cs="Times New Roman"/>
          <w:sz w:val="28"/>
          <w:szCs w:val="28"/>
        </w:rPr>
        <w:t> </w:t>
      </w:r>
      <w:r w:rsidRPr="003B5050">
        <w:rPr>
          <w:rFonts w:cs="Times New Roman"/>
          <w:sz w:val="28"/>
          <w:szCs w:val="28"/>
          <w:lang w:val="ru-RU"/>
        </w:rPr>
        <w:br/>
        <w:t>Дремлет все, лишь не спит</w:t>
      </w:r>
      <w:proofErr w:type="gramStart"/>
      <w:r w:rsidRPr="003B5050">
        <w:rPr>
          <w:rFonts w:cs="Times New Roman"/>
          <w:sz w:val="28"/>
          <w:szCs w:val="28"/>
          <w:lang w:val="ru-RU"/>
        </w:rPr>
        <w:br/>
        <w:t>В</w:t>
      </w:r>
      <w:proofErr w:type="gramEnd"/>
      <w:r w:rsidRPr="003B5050">
        <w:rPr>
          <w:rFonts w:cs="Times New Roman"/>
          <w:sz w:val="28"/>
          <w:szCs w:val="28"/>
          <w:lang w:val="ru-RU"/>
        </w:rPr>
        <w:t xml:space="preserve"> благоговенье святая чета,</w:t>
      </w:r>
      <w:r w:rsidRPr="003B5050">
        <w:rPr>
          <w:rFonts w:cs="Times New Roman"/>
          <w:sz w:val="28"/>
          <w:szCs w:val="28"/>
        </w:rPr>
        <w:t> </w:t>
      </w:r>
      <w:r w:rsidRPr="003B5050">
        <w:rPr>
          <w:rFonts w:cs="Times New Roman"/>
          <w:sz w:val="28"/>
          <w:szCs w:val="28"/>
          <w:lang w:val="ru-RU"/>
        </w:rPr>
        <w:br/>
        <w:t>Чудным младенцем полны их сердца.</w:t>
      </w:r>
      <w:r w:rsidRPr="003B5050">
        <w:rPr>
          <w:rFonts w:cs="Times New Roman"/>
          <w:sz w:val="28"/>
          <w:szCs w:val="28"/>
          <w:lang w:val="ru-RU"/>
        </w:rPr>
        <w:br/>
        <w:t>Радость в душе их горит,</w:t>
      </w:r>
      <w:r w:rsidRPr="003B5050">
        <w:rPr>
          <w:rFonts w:cs="Times New Roman"/>
          <w:sz w:val="28"/>
          <w:szCs w:val="28"/>
          <w:lang w:val="ru-RU"/>
        </w:rPr>
        <w:br/>
        <w:t>Радость в душе их горит.</w:t>
      </w:r>
      <w:r w:rsidRPr="003B5050">
        <w:rPr>
          <w:rFonts w:cs="Times New Roman"/>
          <w:sz w:val="28"/>
          <w:szCs w:val="28"/>
          <w:lang w:val="ru-RU"/>
        </w:rPr>
        <w:br/>
      </w:r>
      <w:r w:rsidRPr="003B5050">
        <w:rPr>
          <w:rFonts w:cs="Times New Roman"/>
          <w:sz w:val="28"/>
          <w:szCs w:val="28"/>
          <w:lang w:val="ru-RU"/>
        </w:rPr>
        <w:br/>
        <w:t>Тихая ночь, дивная ночь.</w:t>
      </w:r>
      <w:r w:rsidRPr="003B5050">
        <w:rPr>
          <w:rFonts w:cs="Times New Roman"/>
          <w:sz w:val="28"/>
          <w:szCs w:val="28"/>
          <w:lang w:val="ru-RU"/>
        </w:rPr>
        <w:br/>
        <w:t>Глас с небес возвестил:</w:t>
      </w:r>
      <w:r w:rsidRPr="003B5050">
        <w:rPr>
          <w:rFonts w:cs="Times New Roman"/>
          <w:sz w:val="28"/>
          <w:szCs w:val="28"/>
          <w:lang w:val="ru-RU"/>
        </w:rPr>
        <w:br/>
        <w:t>«Радуйтесь, ныне родился Христос!</w:t>
      </w:r>
      <w:r w:rsidRPr="003B5050">
        <w:rPr>
          <w:rFonts w:cs="Times New Roman"/>
          <w:sz w:val="28"/>
          <w:szCs w:val="28"/>
          <w:lang w:val="ru-RU"/>
        </w:rPr>
        <w:br/>
        <w:t>Мир и спасение всем Он принес!</w:t>
      </w:r>
      <w:r w:rsidRPr="003B5050">
        <w:rPr>
          <w:rFonts w:cs="Times New Roman"/>
          <w:sz w:val="28"/>
          <w:szCs w:val="28"/>
          <w:lang w:val="ru-RU"/>
        </w:rPr>
        <w:br/>
        <w:t>Свыше нас свет посетил,</w:t>
      </w:r>
      <w:r w:rsidRPr="003B5050">
        <w:rPr>
          <w:rFonts w:cs="Times New Roman"/>
          <w:sz w:val="28"/>
          <w:szCs w:val="28"/>
        </w:rPr>
        <w:t> </w:t>
      </w:r>
      <w:r w:rsidRPr="003B5050">
        <w:rPr>
          <w:rFonts w:cs="Times New Roman"/>
          <w:sz w:val="28"/>
          <w:szCs w:val="28"/>
          <w:lang w:val="ru-RU"/>
        </w:rPr>
        <w:br/>
        <w:t>Свыше нас свет посетил.</w:t>
      </w:r>
      <w:r w:rsidRPr="003B5050">
        <w:rPr>
          <w:rFonts w:cs="Times New Roman"/>
          <w:sz w:val="28"/>
          <w:szCs w:val="28"/>
          <w:lang w:val="ru-RU"/>
        </w:rPr>
        <w:br/>
      </w:r>
      <w:r w:rsidRPr="003B5050">
        <w:rPr>
          <w:rFonts w:cs="Times New Roman"/>
          <w:sz w:val="28"/>
          <w:szCs w:val="28"/>
          <w:lang w:val="ru-RU"/>
        </w:rPr>
        <w:br/>
        <w:t>Тихая ночь, дивная ночь.</w:t>
      </w:r>
      <w:r w:rsidRPr="003B5050">
        <w:rPr>
          <w:rFonts w:cs="Times New Roman"/>
          <w:sz w:val="28"/>
          <w:szCs w:val="28"/>
          <w:lang w:val="ru-RU"/>
        </w:rPr>
        <w:br/>
        <w:t>К небу нас Бог призвал.</w:t>
      </w:r>
      <w:r w:rsidRPr="003B5050">
        <w:rPr>
          <w:rFonts w:cs="Times New Roman"/>
          <w:sz w:val="28"/>
          <w:szCs w:val="28"/>
          <w:lang w:val="ru-RU"/>
        </w:rPr>
        <w:br/>
        <w:t>О, да откроются наши сердца,</w:t>
      </w:r>
      <w:r w:rsidRPr="003B5050">
        <w:rPr>
          <w:rFonts w:cs="Times New Roman"/>
          <w:sz w:val="28"/>
          <w:szCs w:val="28"/>
        </w:rPr>
        <w:t> </w:t>
      </w:r>
      <w:r w:rsidRPr="003B5050">
        <w:rPr>
          <w:rFonts w:cs="Times New Roman"/>
          <w:sz w:val="28"/>
          <w:szCs w:val="28"/>
          <w:lang w:val="ru-RU"/>
        </w:rPr>
        <w:br/>
        <w:t>И да прославят Его все уста.</w:t>
      </w:r>
      <w:r w:rsidRPr="003B5050">
        <w:rPr>
          <w:rFonts w:cs="Times New Roman"/>
          <w:sz w:val="28"/>
          <w:szCs w:val="28"/>
          <w:lang w:val="ru-RU"/>
        </w:rPr>
        <w:br/>
        <w:t>Он нам Спасителя дал,</w:t>
      </w:r>
    </w:p>
    <w:p w:rsidR="003B5050" w:rsidRPr="003B5050" w:rsidRDefault="003B5050" w:rsidP="003B5050">
      <w:pPr>
        <w:rPr>
          <w:rFonts w:cs="Times New Roman"/>
          <w:sz w:val="28"/>
          <w:szCs w:val="28"/>
          <w:lang w:val="ru-RU"/>
        </w:rPr>
      </w:pPr>
      <w:r w:rsidRPr="003B5050">
        <w:rPr>
          <w:rFonts w:cs="Times New Roman"/>
          <w:sz w:val="28"/>
          <w:szCs w:val="28"/>
        </w:rPr>
        <w:t> </w:t>
      </w:r>
    </w:p>
    <w:p w:rsidR="003B5050" w:rsidRPr="003B5050" w:rsidRDefault="003B5050" w:rsidP="003B5050">
      <w:pPr>
        <w:rPr>
          <w:rFonts w:cs="Times New Roman"/>
          <w:sz w:val="28"/>
          <w:szCs w:val="28"/>
          <w:lang w:val="ru-RU"/>
        </w:rPr>
      </w:pPr>
      <w:r w:rsidRPr="003B5050">
        <w:rPr>
          <w:rFonts w:cs="Times New Roman"/>
          <w:sz w:val="28"/>
          <w:szCs w:val="28"/>
          <w:lang w:val="ru-RU"/>
        </w:rPr>
        <w:t>Он нам Спасителя дал.</w:t>
      </w:r>
      <w:r w:rsidRPr="003B5050">
        <w:rPr>
          <w:rFonts w:cs="Times New Roman"/>
          <w:sz w:val="28"/>
          <w:szCs w:val="28"/>
          <w:lang w:val="ru-RU"/>
        </w:rPr>
        <w:br/>
      </w:r>
      <w:r w:rsidRPr="003B5050">
        <w:rPr>
          <w:rFonts w:cs="Times New Roman"/>
          <w:sz w:val="28"/>
          <w:szCs w:val="28"/>
          <w:lang w:val="ru-RU"/>
        </w:rPr>
        <w:br/>
        <w:t>Одновременно с прохожим в песню тихонько включается музыка, как бы вдалеке еще поет певец.</w:t>
      </w:r>
      <w:r w:rsidRPr="003B5050">
        <w:rPr>
          <w:rFonts w:cs="Times New Roman"/>
          <w:sz w:val="28"/>
          <w:szCs w:val="28"/>
        </w:rPr>
        <w:t> </w:t>
      </w:r>
      <w:r w:rsidRPr="003B5050">
        <w:rPr>
          <w:rFonts w:cs="Times New Roman"/>
          <w:sz w:val="28"/>
          <w:szCs w:val="28"/>
          <w:lang w:val="ru-RU"/>
        </w:rPr>
        <w:t xml:space="preserve"> Прохожий допевает. Сашка снимает шапку и торопливо ею вытирает лицо. Атаман закашлялся и без причины несколько раз протирает усы.</w:t>
      </w:r>
      <w:r w:rsidRPr="003B5050">
        <w:rPr>
          <w:rFonts w:cs="Times New Roman"/>
          <w:sz w:val="28"/>
          <w:szCs w:val="28"/>
        </w:rPr>
        <w:t> </w:t>
      </w:r>
      <w:r w:rsidRPr="003B5050">
        <w:rPr>
          <w:rFonts w:cs="Times New Roman"/>
          <w:sz w:val="28"/>
          <w:szCs w:val="28"/>
          <w:lang w:val="ru-RU"/>
        </w:rPr>
        <w:t xml:space="preserve"> Рябой стал сматывать веревку, отвернулся и отошел торопливо шага на два в сторону. Савелий, переминаясь с ноги на ногу, поправляет ножи, словно не зная, что со всем этим теперь делать, то и дело повторяя «</w:t>
      </w:r>
      <w:proofErr w:type="gramStart"/>
      <w:r w:rsidRPr="003B5050">
        <w:rPr>
          <w:rFonts w:cs="Times New Roman"/>
          <w:sz w:val="28"/>
          <w:szCs w:val="28"/>
          <w:lang w:val="ru-RU"/>
        </w:rPr>
        <w:t>Поди</w:t>
      </w:r>
      <w:proofErr w:type="gramEnd"/>
      <w:r w:rsidRPr="003B5050">
        <w:rPr>
          <w:rFonts w:cs="Times New Roman"/>
          <w:sz w:val="28"/>
          <w:szCs w:val="28"/>
          <w:lang w:val="ru-RU"/>
        </w:rPr>
        <w:t xml:space="preserve"> ж ты, как похолодало. Зима. Зима. Да, холодно".</w:t>
      </w:r>
      <w:r w:rsidRPr="003B5050">
        <w:rPr>
          <w:rFonts w:cs="Times New Roman"/>
          <w:sz w:val="28"/>
          <w:szCs w:val="28"/>
          <w:lang w:val="ru-RU"/>
        </w:rPr>
        <w:br/>
      </w:r>
      <w:r w:rsidRPr="003B5050">
        <w:rPr>
          <w:rFonts w:cs="Times New Roman"/>
          <w:sz w:val="28"/>
          <w:szCs w:val="28"/>
          <w:lang w:val="ru-RU"/>
        </w:rPr>
        <w:lastRenderedPageBreak/>
        <w:br/>
        <w:t>Еще раз прокашлявшись, атаман произносит, смотря в снег.</w:t>
      </w:r>
      <w:r w:rsidRPr="003B5050">
        <w:rPr>
          <w:rFonts w:cs="Times New Roman"/>
          <w:sz w:val="28"/>
          <w:szCs w:val="28"/>
          <w:lang w:val="ru-RU"/>
        </w:rPr>
        <w:br/>
      </w:r>
      <w:r w:rsidRPr="003B5050">
        <w:rPr>
          <w:rFonts w:cs="Times New Roman"/>
          <w:sz w:val="28"/>
          <w:szCs w:val="28"/>
          <w:lang w:val="ru-RU"/>
        </w:rPr>
        <w:br/>
        <w:t xml:space="preserve">АТАМАН: Ты иди, а то по </w:t>
      </w:r>
      <w:proofErr w:type="spellStart"/>
      <w:r w:rsidRPr="003B5050">
        <w:rPr>
          <w:rFonts w:cs="Times New Roman"/>
          <w:sz w:val="28"/>
          <w:szCs w:val="28"/>
          <w:lang w:val="ru-RU"/>
        </w:rPr>
        <w:t>светлу</w:t>
      </w:r>
      <w:proofErr w:type="spellEnd"/>
      <w:r w:rsidRPr="003B5050">
        <w:rPr>
          <w:rFonts w:cs="Times New Roman"/>
          <w:sz w:val="28"/>
          <w:szCs w:val="28"/>
          <w:lang w:val="ru-RU"/>
        </w:rPr>
        <w:t xml:space="preserve"> не успеешь.</w:t>
      </w:r>
      <w:r w:rsidRPr="003B5050">
        <w:rPr>
          <w:rFonts w:cs="Times New Roman"/>
          <w:sz w:val="28"/>
          <w:szCs w:val="28"/>
          <w:lang w:val="ru-RU"/>
        </w:rPr>
        <w:br/>
      </w:r>
      <w:r w:rsidRPr="003B5050">
        <w:rPr>
          <w:rFonts w:cs="Times New Roman"/>
          <w:sz w:val="28"/>
          <w:szCs w:val="28"/>
          <w:lang w:val="ru-RU"/>
        </w:rPr>
        <w:br/>
        <w:t>Прохожий кланяется.</w:t>
      </w:r>
    </w:p>
    <w:p w:rsidR="003B5050" w:rsidRPr="003B5050" w:rsidRDefault="003B5050" w:rsidP="003B5050">
      <w:pPr>
        <w:rPr>
          <w:rFonts w:cs="Times New Roman"/>
          <w:sz w:val="28"/>
          <w:szCs w:val="28"/>
          <w:lang w:val="ru-RU"/>
        </w:rPr>
      </w:pPr>
      <w:r w:rsidRPr="003B5050">
        <w:rPr>
          <w:rFonts w:cs="Times New Roman"/>
          <w:sz w:val="28"/>
          <w:szCs w:val="28"/>
        </w:rPr>
        <w:t> </w:t>
      </w:r>
    </w:p>
    <w:p w:rsidR="003B5050" w:rsidRPr="003B5050" w:rsidRDefault="003B5050" w:rsidP="003B5050">
      <w:pPr>
        <w:rPr>
          <w:rFonts w:cs="Times New Roman"/>
          <w:sz w:val="28"/>
          <w:szCs w:val="28"/>
          <w:lang w:val="ru-RU"/>
        </w:rPr>
      </w:pPr>
      <w:r w:rsidRPr="003B5050">
        <w:rPr>
          <w:rFonts w:cs="Times New Roman"/>
          <w:sz w:val="28"/>
          <w:szCs w:val="28"/>
          <w:lang w:val="ru-RU"/>
        </w:rPr>
        <w:t>ПРОХОЖИЙ: С миром оставайтесь. (Потом поворачивается</w:t>
      </w:r>
      <w:r w:rsidRPr="003B5050">
        <w:rPr>
          <w:rFonts w:cs="Times New Roman"/>
          <w:sz w:val="28"/>
          <w:szCs w:val="28"/>
        </w:rPr>
        <w:t> </w:t>
      </w:r>
      <w:r w:rsidRPr="003B5050">
        <w:rPr>
          <w:rFonts w:cs="Times New Roman"/>
          <w:sz w:val="28"/>
          <w:szCs w:val="28"/>
          <w:lang w:val="ru-RU"/>
        </w:rPr>
        <w:t xml:space="preserve"> и быстро уходит)</w:t>
      </w:r>
      <w:r w:rsidRPr="003B5050">
        <w:rPr>
          <w:rFonts w:cs="Times New Roman"/>
          <w:sz w:val="28"/>
          <w:szCs w:val="28"/>
        </w:rPr>
        <w:t> </w:t>
      </w:r>
      <w:r w:rsidRPr="003B5050">
        <w:rPr>
          <w:rFonts w:cs="Times New Roman"/>
          <w:sz w:val="28"/>
          <w:szCs w:val="28"/>
          <w:lang w:val="ru-RU"/>
        </w:rPr>
        <w:br/>
      </w:r>
      <w:r w:rsidRPr="003B5050">
        <w:rPr>
          <w:rFonts w:cs="Times New Roman"/>
          <w:sz w:val="28"/>
          <w:szCs w:val="28"/>
          <w:lang w:val="ru-RU"/>
        </w:rPr>
        <w:br/>
        <w:t>САШКА:</w:t>
      </w:r>
      <w:r w:rsidRPr="003B5050">
        <w:rPr>
          <w:rFonts w:cs="Times New Roman"/>
          <w:sz w:val="28"/>
          <w:szCs w:val="28"/>
        </w:rPr>
        <w:t> </w:t>
      </w:r>
      <w:r w:rsidRPr="003B5050">
        <w:rPr>
          <w:rFonts w:cs="Times New Roman"/>
          <w:sz w:val="28"/>
          <w:szCs w:val="28"/>
          <w:lang w:val="ru-RU"/>
        </w:rPr>
        <w:t xml:space="preserve"> Котомку, котомку возьми!</w:t>
      </w:r>
      <w:r w:rsidRPr="003B5050">
        <w:rPr>
          <w:rFonts w:cs="Times New Roman"/>
          <w:sz w:val="28"/>
          <w:szCs w:val="28"/>
          <w:lang w:val="ru-RU"/>
        </w:rPr>
        <w:br/>
      </w:r>
      <w:r w:rsidRPr="003B5050">
        <w:rPr>
          <w:rFonts w:cs="Times New Roman"/>
          <w:sz w:val="28"/>
          <w:szCs w:val="28"/>
          <w:lang w:val="ru-RU"/>
        </w:rPr>
        <w:br/>
        <w:t xml:space="preserve">Сашка бросается вслед за прохожим, отдает котомку и возвращается </w:t>
      </w:r>
      <w:proofErr w:type="gramStart"/>
      <w:r w:rsidRPr="003B5050">
        <w:rPr>
          <w:rFonts w:cs="Times New Roman"/>
          <w:sz w:val="28"/>
          <w:szCs w:val="28"/>
          <w:lang w:val="ru-RU"/>
        </w:rPr>
        <w:t>к</w:t>
      </w:r>
      <w:proofErr w:type="gramEnd"/>
      <w:r w:rsidRPr="003B5050">
        <w:rPr>
          <w:rFonts w:cs="Times New Roman"/>
          <w:sz w:val="28"/>
          <w:szCs w:val="28"/>
          <w:lang w:val="ru-RU"/>
        </w:rPr>
        <w:t xml:space="preserve"> своим. Разбойники</w:t>
      </w:r>
      <w:r w:rsidRPr="003B5050">
        <w:rPr>
          <w:rFonts w:cs="Times New Roman"/>
          <w:sz w:val="28"/>
          <w:szCs w:val="28"/>
        </w:rPr>
        <w:t> </w:t>
      </w:r>
      <w:r w:rsidRPr="003B5050">
        <w:rPr>
          <w:rFonts w:cs="Times New Roman"/>
          <w:sz w:val="28"/>
          <w:szCs w:val="28"/>
          <w:lang w:val="ru-RU"/>
        </w:rPr>
        <w:t xml:space="preserve"> молчат еще немного. Затем атаман среди наступившей тишины вдруг как-то весело, но твердо произносит.</w:t>
      </w:r>
      <w:r w:rsidRPr="003B5050">
        <w:rPr>
          <w:rFonts w:cs="Times New Roman"/>
          <w:sz w:val="28"/>
          <w:szCs w:val="28"/>
          <w:lang w:val="ru-RU"/>
        </w:rPr>
        <w:br/>
      </w:r>
      <w:r w:rsidRPr="003B5050">
        <w:rPr>
          <w:rFonts w:cs="Times New Roman"/>
          <w:sz w:val="28"/>
          <w:szCs w:val="28"/>
          <w:lang w:val="ru-RU"/>
        </w:rPr>
        <w:br/>
        <w:t xml:space="preserve">АТАМАН: Ну, что? По домам, мужики? Намерзлись верно, за три года-то. Дома, </w:t>
      </w:r>
      <w:proofErr w:type="gramStart"/>
      <w:r w:rsidRPr="003B5050">
        <w:rPr>
          <w:rFonts w:cs="Times New Roman"/>
          <w:sz w:val="28"/>
          <w:szCs w:val="28"/>
          <w:lang w:val="ru-RU"/>
        </w:rPr>
        <w:t>поди</w:t>
      </w:r>
      <w:proofErr w:type="gramEnd"/>
      <w:r w:rsidRPr="003B5050">
        <w:rPr>
          <w:rFonts w:cs="Times New Roman"/>
          <w:sz w:val="28"/>
          <w:szCs w:val="28"/>
          <w:lang w:val="ru-RU"/>
        </w:rPr>
        <w:t>, и не узнают, коли появимся.</w:t>
      </w:r>
      <w:r w:rsidRPr="003B5050">
        <w:rPr>
          <w:rFonts w:cs="Times New Roman"/>
          <w:sz w:val="28"/>
          <w:szCs w:val="28"/>
          <w:lang w:val="ru-RU"/>
        </w:rPr>
        <w:br/>
        <w:t>РЯБОЙ: Да где он дом? У кого есть, а кого и не было.</w:t>
      </w:r>
      <w:r w:rsidRPr="003B5050">
        <w:rPr>
          <w:rFonts w:cs="Times New Roman"/>
          <w:sz w:val="28"/>
          <w:szCs w:val="28"/>
          <w:lang w:val="ru-RU"/>
        </w:rPr>
        <w:br/>
      </w:r>
      <w:r w:rsidRPr="003B5050">
        <w:rPr>
          <w:rFonts w:cs="Times New Roman"/>
          <w:sz w:val="28"/>
          <w:szCs w:val="28"/>
          <w:lang w:val="ru-RU"/>
        </w:rPr>
        <w:br/>
        <w:t xml:space="preserve">АТАМАН: Такого быть не может, чтоб не было, Рябой. У всех должен быть дом. Даже если не было, то должен быть. Ты - видный парень, даром что </w:t>
      </w:r>
      <w:proofErr w:type="gramStart"/>
      <w:r w:rsidRPr="003B5050">
        <w:rPr>
          <w:rFonts w:cs="Times New Roman"/>
          <w:sz w:val="28"/>
          <w:szCs w:val="28"/>
          <w:lang w:val="ru-RU"/>
        </w:rPr>
        <w:t>конопатый</w:t>
      </w:r>
      <w:proofErr w:type="gramEnd"/>
      <w:r w:rsidRPr="003B5050">
        <w:rPr>
          <w:rFonts w:cs="Times New Roman"/>
          <w:sz w:val="28"/>
          <w:szCs w:val="28"/>
          <w:lang w:val="ru-RU"/>
        </w:rPr>
        <w:t>. В любой деревне посвататься можешь.</w:t>
      </w:r>
      <w:r w:rsidRPr="003B5050">
        <w:rPr>
          <w:rFonts w:cs="Times New Roman"/>
          <w:sz w:val="28"/>
          <w:szCs w:val="28"/>
          <w:lang w:val="ru-RU"/>
        </w:rPr>
        <w:br/>
      </w:r>
      <w:r w:rsidRPr="003B5050">
        <w:rPr>
          <w:rFonts w:cs="Times New Roman"/>
          <w:sz w:val="28"/>
          <w:szCs w:val="28"/>
          <w:lang w:val="ru-RU"/>
        </w:rPr>
        <w:br/>
        <w:t>РЯБОЙ:</w:t>
      </w:r>
      <w:r w:rsidRPr="003B5050">
        <w:rPr>
          <w:rFonts w:cs="Times New Roman"/>
          <w:sz w:val="28"/>
          <w:szCs w:val="28"/>
        </w:rPr>
        <w:t> </w:t>
      </w:r>
      <w:r w:rsidRPr="003B5050">
        <w:rPr>
          <w:rFonts w:cs="Times New Roman"/>
          <w:sz w:val="28"/>
          <w:szCs w:val="28"/>
          <w:lang w:val="ru-RU"/>
        </w:rPr>
        <w:t xml:space="preserve"> Ну, тогда, </w:t>
      </w:r>
      <w:proofErr w:type="gramStart"/>
      <w:r w:rsidRPr="003B5050">
        <w:rPr>
          <w:rFonts w:cs="Times New Roman"/>
          <w:sz w:val="28"/>
          <w:szCs w:val="28"/>
          <w:lang w:val="ru-RU"/>
        </w:rPr>
        <w:t>поди</w:t>
      </w:r>
      <w:proofErr w:type="gramEnd"/>
      <w:r w:rsidRPr="003B5050">
        <w:rPr>
          <w:rFonts w:cs="Times New Roman"/>
          <w:sz w:val="28"/>
          <w:szCs w:val="28"/>
          <w:lang w:val="ru-RU"/>
        </w:rPr>
        <w:t>, и воровать не придется, если шибко работящая выпадет. Гляди, полон стол и утром и вечером будет.</w:t>
      </w:r>
      <w:r w:rsidRPr="003B5050">
        <w:rPr>
          <w:rFonts w:cs="Times New Roman"/>
          <w:sz w:val="28"/>
          <w:szCs w:val="28"/>
          <w:lang w:val="ru-RU"/>
        </w:rPr>
        <w:br/>
        <w:t xml:space="preserve">АТАМАН: Я думаю, вы не </w:t>
      </w:r>
      <w:proofErr w:type="gramStart"/>
      <w:r w:rsidRPr="003B5050">
        <w:rPr>
          <w:rFonts w:cs="Times New Roman"/>
          <w:sz w:val="28"/>
          <w:szCs w:val="28"/>
          <w:lang w:val="ru-RU"/>
        </w:rPr>
        <w:t>против</w:t>
      </w:r>
      <w:proofErr w:type="gramEnd"/>
      <w:r w:rsidRPr="003B5050">
        <w:rPr>
          <w:rFonts w:cs="Times New Roman"/>
          <w:sz w:val="28"/>
          <w:szCs w:val="28"/>
          <w:lang w:val="ru-RU"/>
        </w:rPr>
        <w:t>, мужики, если мы из лесу уйдем.</w:t>
      </w:r>
      <w:r w:rsidRPr="003B5050">
        <w:rPr>
          <w:rFonts w:cs="Times New Roman"/>
          <w:sz w:val="28"/>
          <w:szCs w:val="28"/>
          <w:lang w:val="ru-RU"/>
        </w:rPr>
        <w:br/>
        <w:t xml:space="preserve">РАЗБОЙНИКИ: Не </w:t>
      </w:r>
      <w:proofErr w:type="gramStart"/>
      <w:r w:rsidRPr="003B5050">
        <w:rPr>
          <w:rFonts w:cs="Times New Roman"/>
          <w:sz w:val="28"/>
          <w:szCs w:val="28"/>
          <w:lang w:val="ru-RU"/>
        </w:rPr>
        <w:t>против</w:t>
      </w:r>
      <w:proofErr w:type="gramEnd"/>
      <w:r w:rsidRPr="003B5050">
        <w:rPr>
          <w:rFonts w:cs="Times New Roman"/>
          <w:sz w:val="28"/>
          <w:szCs w:val="28"/>
          <w:lang w:val="ru-RU"/>
        </w:rPr>
        <w:t>, намаялись уже малость.</w:t>
      </w:r>
      <w:r w:rsidRPr="003B5050">
        <w:rPr>
          <w:rFonts w:cs="Times New Roman"/>
          <w:sz w:val="28"/>
          <w:szCs w:val="28"/>
          <w:lang w:val="ru-RU"/>
        </w:rPr>
        <w:br/>
      </w:r>
      <w:r w:rsidRPr="003B5050">
        <w:rPr>
          <w:rFonts w:cs="Times New Roman"/>
          <w:sz w:val="28"/>
          <w:szCs w:val="28"/>
          <w:lang w:val="ru-RU"/>
        </w:rPr>
        <w:br/>
        <w:t>АТАМАН: Сашка, ты откуда?</w:t>
      </w:r>
      <w:r w:rsidRPr="003B5050">
        <w:rPr>
          <w:rFonts w:cs="Times New Roman"/>
          <w:sz w:val="28"/>
          <w:szCs w:val="28"/>
          <w:lang w:val="ru-RU"/>
        </w:rPr>
        <w:br/>
        <w:t>САШКА:</w:t>
      </w:r>
      <w:r w:rsidRPr="003B5050">
        <w:rPr>
          <w:rFonts w:cs="Times New Roman"/>
          <w:sz w:val="28"/>
          <w:szCs w:val="28"/>
        </w:rPr>
        <w:t> </w:t>
      </w:r>
      <w:r w:rsidRPr="003B5050">
        <w:rPr>
          <w:rFonts w:cs="Times New Roman"/>
          <w:sz w:val="28"/>
          <w:szCs w:val="28"/>
          <w:lang w:val="ru-RU"/>
        </w:rPr>
        <w:t xml:space="preserve"> Из Ольховки.</w:t>
      </w:r>
      <w:r w:rsidRPr="003B5050">
        <w:rPr>
          <w:rFonts w:cs="Times New Roman"/>
          <w:sz w:val="28"/>
          <w:szCs w:val="28"/>
          <w:lang w:val="ru-RU"/>
        </w:rPr>
        <w:br/>
        <w:t>АТАМАН: А ты, Савелий?</w:t>
      </w:r>
      <w:r w:rsidRPr="003B5050">
        <w:rPr>
          <w:rFonts w:cs="Times New Roman"/>
          <w:sz w:val="28"/>
          <w:szCs w:val="28"/>
          <w:lang w:val="ru-RU"/>
        </w:rPr>
        <w:br/>
        <w:t>САВЕЛИЙ: Из Заречья.</w:t>
      </w:r>
      <w:r w:rsidRPr="003B5050">
        <w:rPr>
          <w:rFonts w:cs="Times New Roman"/>
          <w:sz w:val="28"/>
          <w:szCs w:val="28"/>
          <w:lang w:val="ru-RU"/>
        </w:rPr>
        <w:br/>
        <w:t>РЯБОЙ: А я из города.</w:t>
      </w:r>
      <w:r w:rsidRPr="003B5050">
        <w:rPr>
          <w:rFonts w:cs="Times New Roman"/>
          <w:sz w:val="28"/>
          <w:szCs w:val="28"/>
          <w:lang w:val="ru-RU"/>
        </w:rPr>
        <w:br/>
      </w:r>
      <w:r w:rsidRPr="003B5050">
        <w:rPr>
          <w:rFonts w:cs="Times New Roman"/>
          <w:sz w:val="28"/>
          <w:szCs w:val="28"/>
          <w:lang w:val="ru-RU"/>
        </w:rPr>
        <w:br/>
        <w:t xml:space="preserve">АТАМАН: И откуда он взялся, этот </w:t>
      </w:r>
      <w:proofErr w:type="gramStart"/>
      <w:r w:rsidRPr="003B5050">
        <w:rPr>
          <w:rFonts w:cs="Times New Roman"/>
          <w:sz w:val="28"/>
          <w:szCs w:val="28"/>
          <w:lang w:val="ru-RU"/>
        </w:rPr>
        <w:t>паршивец</w:t>
      </w:r>
      <w:proofErr w:type="gramEnd"/>
      <w:r w:rsidRPr="003B5050">
        <w:rPr>
          <w:rFonts w:cs="Times New Roman"/>
          <w:sz w:val="28"/>
          <w:szCs w:val="28"/>
          <w:lang w:val="ru-RU"/>
        </w:rPr>
        <w:t xml:space="preserve"> со своей песней? Таки зацепила, </w:t>
      </w:r>
      <w:proofErr w:type="gramStart"/>
      <w:r w:rsidRPr="003B5050">
        <w:rPr>
          <w:rFonts w:cs="Times New Roman"/>
          <w:sz w:val="28"/>
          <w:szCs w:val="28"/>
          <w:lang w:val="ru-RU"/>
        </w:rPr>
        <w:t>аж</w:t>
      </w:r>
      <w:proofErr w:type="gramEnd"/>
      <w:r w:rsidRPr="003B5050">
        <w:rPr>
          <w:rFonts w:cs="Times New Roman"/>
          <w:sz w:val="28"/>
          <w:szCs w:val="28"/>
          <w:lang w:val="ru-RU"/>
        </w:rPr>
        <w:t xml:space="preserve"> душа болит.</w:t>
      </w:r>
    </w:p>
    <w:p w:rsidR="003B5050" w:rsidRPr="003B5050" w:rsidRDefault="003B5050" w:rsidP="003B5050">
      <w:pPr>
        <w:rPr>
          <w:rFonts w:cs="Times New Roman"/>
          <w:sz w:val="28"/>
          <w:szCs w:val="28"/>
          <w:lang w:val="ru-RU"/>
        </w:rPr>
      </w:pPr>
      <w:r w:rsidRPr="003B5050">
        <w:rPr>
          <w:rFonts w:cs="Times New Roman"/>
          <w:sz w:val="28"/>
          <w:szCs w:val="28"/>
        </w:rPr>
        <w:t> </w:t>
      </w:r>
    </w:p>
    <w:p w:rsidR="003B5050" w:rsidRPr="003B5050" w:rsidRDefault="003B5050" w:rsidP="003B5050">
      <w:pPr>
        <w:rPr>
          <w:rFonts w:cs="Times New Roman"/>
          <w:sz w:val="28"/>
          <w:szCs w:val="28"/>
          <w:lang w:val="ru-RU"/>
        </w:rPr>
      </w:pPr>
      <w:r w:rsidRPr="003B5050">
        <w:rPr>
          <w:rFonts w:cs="Times New Roman"/>
          <w:sz w:val="28"/>
          <w:szCs w:val="28"/>
          <w:lang w:val="ru-RU"/>
        </w:rPr>
        <w:t>РЯБОЙ: Да не должна болеть, он же с миром к нам пришел.</w:t>
      </w:r>
      <w:r w:rsidRPr="003B5050">
        <w:rPr>
          <w:rFonts w:cs="Times New Roman"/>
          <w:sz w:val="28"/>
          <w:szCs w:val="28"/>
          <w:lang w:val="ru-RU"/>
        </w:rPr>
        <w:br/>
      </w:r>
      <w:r w:rsidRPr="003B5050">
        <w:rPr>
          <w:rFonts w:cs="Times New Roman"/>
          <w:sz w:val="28"/>
          <w:szCs w:val="28"/>
          <w:lang w:val="ru-RU"/>
        </w:rPr>
        <w:br/>
        <w:t>АТАМАН:</w:t>
      </w:r>
      <w:r w:rsidRPr="003B5050">
        <w:rPr>
          <w:rFonts w:cs="Times New Roman"/>
          <w:sz w:val="28"/>
          <w:szCs w:val="28"/>
        </w:rPr>
        <w:t> </w:t>
      </w:r>
      <w:r w:rsidRPr="003B5050">
        <w:rPr>
          <w:rFonts w:cs="Times New Roman"/>
          <w:sz w:val="28"/>
          <w:szCs w:val="28"/>
          <w:lang w:val="ru-RU"/>
        </w:rPr>
        <w:t xml:space="preserve"> Да видно,</w:t>
      </w:r>
      <w:r w:rsidRPr="003B5050">
        <w:rPr>
          <w:rFonts w:cs="Times New Roman"/>
          <w:sz w:val="28"/>
          <w:szCs w:val="28"/>
        </w:rPr>
        <w:t> </w:t>
      </w:r>
      <w:r w:rsidRPr="003B5050">
        <w:rPr>
          <w:rFonts w:cs="Times New Roman"/>
          <w:sz w:val="28"/>
          <w:szCs w:val="28"/>
          <w:lang w:val="ru-RU"/>
        </w:rPr>
        <w:t xml:space="preserve"> его миру в наших душах еще не развернуться, слишком тесно. Вот и щемит так сильно.</w:t>
      </w:r>
      <w:r w:rsidRPr="003B5050">
        <w:rPr>
          <w:rFonts w:cs="Times New Roman"/>
          <w:sz w:val="28"/>
          <w:szCs w:val="28"/>
        </w:rPr>
        <w:t> </w:t>
      </w:r>
      <w:r w:rsidRPr="003B5050">
        <w:rPr>
          <w:rFonts w:cs="Times New Roman"/>
          <w:sz w:val="28"/>
          <w:szCs w:val="28"/>
          <w:lang w:val="ru-RU"/>
        </w:rPr>
        <w:t xml:space="preserve"> Что он там пел? Нас свет посетил? Мы-то, мужики, все больше по ночам жили, а днями отсыпались.</w:t>
      </w:r>
      <w:r w:rsidRPr="003B5050">
        <w:rPr>
          <w:rFonts w:cs="Times New Roman"/>
          <w:sz w:val="28"/>
          <w:szCs w:val="28"/>
          <w:lang w:val="ru-RU"/>
        </w:rPr>
        <w:br/>
      </w:r>
      <w:r w:rsidRPr="003B5050">
        <w:rPr>
          <w:rFonts w:cs="Times New Roman"/>
          <w:sz w:val="28"/>
          <w:szCs w:val="28"/>
          <w:lang w:val="ru-RU"/>
        </w:rPr>
        <w:br/>
        <w:t>САШКА: А теперь от этого света, что посетил, аж глазам больно</w:t>
      </w:r>
      <w:proofErr w:type="gramStart"/>
      <w:r w:rsidRPr="003B5050">
        <w:rPr>
          <w:rFonts w:cs="Times New Roman"/>
          <w:sz w:val="28"/>
          <w:szCs w:val="28"/>
          <w:lang w:val="ru-RU"/>
        </w:rPr>
        <w:t>.</w:t>
      </w:r>
      <w:proofErr w:type="gramEnd"/>
      <w:r w:rsidRPr="003B5050">
        <w:rPr>
          <w:rFonts w:cs="Times New Roman"/>
          <w:sz w:val="28"/>
          <w:szCs w:val="28"/>
          <w:lang w:val="ru-RU"/>
        </w:rPr>
        <w:t xml:space="preserve"> (</w:t>
      </w:r>
      <w:proofErr w:type="gramStart"/>
      <w:r w:rsidRPr="003B5050">
        <w:rPr>
          <w:rFonts w:cs="Times New Roman"/>
          <w:sz w:val="28"/>
          <w:szCs w:val="28"/>
          <w:lang w:val="ru-RU"/>
        </w:rPr>
        <w:t>с</w:t>
      </w:r>
      <w:proofErr w:type="gramEnd"/>
      <w:r w:rsidRPr="003B5050">
        <w:rPr>
          <w:rFonts w:cs="Times New Roman"/>
          <w:sz w:val="28"/>
          <w:szCs w:val="28"/>
          <w:lang w:val="ru-RU"/>
        </w:rPr>
        <w:t>нова быстро вытирает шапкой лицо).</w:t>
      </w:r>
      <w:r w:rsidRPr="003B5050">
        <w:rPr>
          <w:rFonts w:cs="Times New Roman"/>
          <w:sz w:val="28"/>
          <w:szCs w:val="28"/>
          <w:lang w:val="ru-RU"/>
        </w:rPr>
        <w:br/>
      </w:r>
      <w:r w:rsidRPr="003B5050">
        <w:rPr>
          <w:rFonts w:cs="Times New Roman"/>
          <w:sz w:val="28"/>
          <w:szCs w:val="28"/>
          <w:lang w:val="ru-RU"/>
        </w:rPr>
        <w:lastRenderedPageBreak/>
        <w:br/>
        <w:t>АТАМАН: Ну, ка, Сашка ты у нас голосистый. На листок, пропой нам еще разок, запомнить хочу. Может, придется своим родным спеть, чтобы тоже оттаяли, и меня, бродягу лесного приняли. Пошли что ли, мужики. Темнеет уже.</w:t>
      </w:r>
      <w:r w:rsidRPr="003B5050">
        <w:rPr>
          <w:rFonts w:cs="Times New Roman"/>
          <w:sz w:val="28"/>
          <w:szCs w:val="28"/>
          <w:lang w:val="ru-RU"/>
        </w:rPr>
        <w:br/>
      </w:r>
      <w:r w:rsidRPr="003B5050">
        <w:rPr>
          <w:rFonts w:cs="Times New Roman"/>
          <w:sz w:val="28"/>
          <w:szCs w:val="28"/>
          <w:lang w:val="ru-RU"/>
        </w:rPr>
        <w:br/>
        <w:t>Все медленно проходят через зал к выходу. Сашка начинает петь. Все дружно начинают первую строчку. Потом продолжает Сашка. А на повторе снова все подхватывают песню. И уходят.</w:t>
      </w:r>
    </w:p>
    <w:p w:rsidR="003B5050" w:rsidRPr="003B5050" w:rsidRDefault="003B5050" w:rsidP="003B5050">
      <w:pPr>
        <w:jc w:val="center"/>
        <w:rPr>
          <w:rFonts w:cs="Times New Roman"/>
          <w:b/>
          <w:sz w:val="28"/>
          <w:szCs w:val="28"/>
          <w:lang w:val="ru-RU"/>
        </w:rPr>
      </w:pPr>
      <w:r w:rsidRPr="003B5050">
        <w:rPr>
          <w:rFonts w:cs="Times New Roman"/>
          <w:sz w:val="28"/>
          <w:szCs w:val="28"/>
          <w:lang w:val="ru-RU"/>
        </w:rPr>
        <w:br/>
        <w:t>КОНЕЦ</w:t>
      </w:r>
      <w:r w:rsidRPr="003B5050">
        <w:rPr>
          <w:rFonts w:cs="Times New Roman"/>
          <w:sz w:val="28"/>
          <w:szCs w:val="28"/>
          <w:lang w:val="ru-RU"/>
        </w:rPr>
        <w:br/>
        <w:t xml:space="preserve">  </w:t>
      </w:r>
      <w:r w:rsidRPr="003B5050">
        <w:rPr>
          <w:rFonts w:cs="Times New Roman"/>
          <w:sz w:val="28"/>
          <w:szCs w:val="28"/>
          <w:lang w:val="ru-RU"/>
        </w:rPr>
        <w:br/>
      </w:r>
      <w:r w:rsidRPr="003B5050">
        <w:rPr>
          <w:rFonts w:cs="Times New Roman"/>
          <w:b/>
          <w:sz w:val="28"/>
          <w:szCs w:val="28"/>
          <w:lang w:val="ru-RU"/>
        </w:rPr>
        <w:t>Приложение №4</w:t>
      </w:r>
      <w:r w:rsidRPr="003B5050">
        <w:rPr>
          <w:rFonts w:cs="Times New Roman"/>
          <w:b/>
          <w:sz w:val="28"/>
          <w:szCs w:val="28"/>
          <w:lang w:val="ru-RU"/>
        </w:rPr>
        <w:br/>
      </w:r>
    </w:p>
    <w:p w:rsidR="003B5050" w:rsidRPr="003B5050" w:rsidRDefault="003B5050" w:rsidP="003B5050">
      <w:pPr>
        <w:rPr>
          <w:rFonts w:cs="Times New Roman"/>
          <w:sz w:val="32"/>
          <w:szCs w:val="32"/>
          <w:lang w:val="ru-RU"/>
        </w:rPr>
      </w:pPr>
      <w:r w:rsidRPr="003B5050">
        <w:rPr>
          <w:rFonts w:cs="Times New Roman"/>
          <w:b/>
          <w:sz w:val="28"/>
          <w:szCs w:val="28"/>
          <w:lang w:val="ru-RU"/>
        </w:rPr>
        <w:t>Сценарий кукольного спектакля к началу лета.</w:t>
      </w:r>
      <w:r w:rsidRPr="003B5050">
        <w:rPr>
          <w:rFonts w:cs="Times New Roman"/>
          <w:b/>
          <w:sz w:val="28"/>
          <w:szCs w:val="28"/>
          <w:lang w:val="ru-RU"/>
        </w:rPr>
        <w:br/>
      </w:r>
      <w:r w:rsidRPr="003B5050">
        <w:rPr>
          <w:rFonts w:cs="Times New Roman"/>
          <w:sz w:val="32"/>
          <w:szCs w:val="32"/>
          <w:lang w:val="ru-RU"/>
        </w:rPr>
        <w:t>Скоморох:</w:t>
      </w:r>
      <w:r w:rsidRPr="003B5050">
        <w:rPr>
          <w:rFonts w:cs="Times New Roman"/>
          <w:sz w:val="32"/>
          <w:szCs w:val="32"/>
          <w:lang w:val="ru-RU"/>
        </w:rPr>
        <w:br/>
        <w:t xml:space="preserve"> Здравствуйте, гости дорогие! Загляните к нам в балаганчик! Познакомьтесь с Петром </w:t>
      </w:r>
      <w:proofErr w:type="spellStart"/>
      <w:r w:rsidRPr="003B5050">
        <w:rPr>
          <w:rFonts w:cs="Times New Roman"/>
          <w:sz w:val="32"/>
          <w:szCs w:val="32"/>
          <w:lang w:val="ru-RU"/>
        </w:rPr>
        <w:t>Уксусовым</w:t>
      </w:r>
      <w:proofErr w:type="spellEnd"/>
      <w:r w:rsidRPr="003B5050">
        <w:rPr>
          <w:rFonts w:cs="Times New Roman"/>
          <w:sz w:val="32"/>
          <w:szCs w:val="32"/>
          <w:lang w:val="ru-RU"/>
        </w:rPr>
        <w:t>! Петр Петрович! Покажись-ка! А, Петр Петрович! Где ты? Объявись! Публика ждет.</w:t>
      </w:r>
      <w:r w:rsidRPr="003B5050">
        <w:rPr>
          <w:rFonts w:cs="Times New Roman"/>
          <w:sz w:val="32"/>
          <w:szCs w:val="32"/>
          <w:lang w:val="ru-RU"/>
        </w:rPr>
        <w:br/>
        <w:t xml:space="preserve"> Петрушка: </w:t>
      </w:r>
      <w:r w:rsidRPr="003B5050">
        <w:rPr>
          <w:rFonts w:cs="Times New Roman"/>
          <w:sz w:val="32"/>
          <w:szCs w:val="32"/>
          <w:lang w:val="ru-RU"/>
        </w:rPr>
        <w:br/>
        <w:t>Я Петрушка, веселая игрушка! Ноги дубовые, кудри шелковые!</w:t>
      </w:r>
      <w:r w:rsidRPr="003B5050">
        <w:rPr>
          <w:rFonts w:cs="Times New Roman"/>
          <w:sz w:val="32"/>
          <w:szCs w:val="32"/>
          <w:lang w:val="ru-RU"/>
        </w:rPr>
        <w:br/>
        <w:t xml:space="preserve">Сам хожу, </w:t>
      </w:r>
      <w:proofErr w:type="gramStart"/>
      <w:r w:rsidRPr="003B5050">
        <w:rPr>
          <w:rFonts w:cs="Times New Roman"/>
          <w:sz w:val="32"/>
          <w:szCs w:val="32"/>
          <w:lang w:val="ru-RU"/>
        </w:rPr>
        <w:t>брожу</w:t>
      </w:r>
      <w:proofErr w:type="gramEnd"/>
      <w:r w:rsidRPr="003B5050">
        <w:rPr>
          <w:rFonts w:cs="Times New Roman"/>
          <w:sz w:val="32"/>
          <w:szCs w:val="32"/>
          <w:lang w:val="ru-RU"/>
        </w:rPr>
        <w:t xml:space="preserve"> шевелюсь, никого в жизни не боюсь!</w:t>
      </w:r>
      <w:r w:rsidRPr="003B5050">
        <w:rPr>
          <w:rFonts w:cs="Times New Roman"/>
          <w:sz w:val="32"/>
          <w:szCs w:val="32"/>
          <w:lang w:val="ru-RU"/>
        </w:rPr>
        <w:br/>
        <w:t>Доброго здравия вам, ребята! (кланяется)</w:t>
      </w:r>
      <w:r w:rsidRPr="003B5050">
        <w:rPr>
          <w:rFonts w:cs="Times New Roman"/>
          <w:sz w:val="32"/>
          <w:szCs w:val="32"/>
          <w:lang w:val="ru-RU"/>
        </w:rPr>
        <w:br/>
        <w:t>Как же долго я бежал, а туда ли я попал?</w:t>
      </w:r>
      <w:r w:rsidRPr="003B5050">
        <w:rPr>
          <w:rFonts w:cs="Times New Roman"/>
          <w:sz w:val="32"/>
          <w:szCs w:val="32"/>
          <w:lang w:val="ru-RU"/>
        </w:rPr>
        <w:br/>
        <w:t>Скоморох: Раз пришел, поздравь публику!</w:t>
      </w:r>
      <w:r w:rsidRPr="003B5050">
        <w:rPr>
          <w:rFonts w:cs="Times New Roman"/>
          <w:sz w:val="32"/>
          <w:szCs w:val="32"/>
          <w:lang w:val="ru-RU"/>
        </w:rPr>
        <w:br/>
        <w:t>Петрушка: не вижу никакого Бублика!</w:t>
      </w:r>
      <w:r w:rsidRPr="003B5050">
        <w:rPr>
          <w:rFonts w:cs="Times New Roman"/>
          <w:sz w:val="32"/>
          <w:szCs w:val="32"/>
          <w:lang w:val="ru-RU"/>
        </w:rPr>
        <w:br/>
        <w:t>Скоморох: Петруша, пора публику приглашать!</w:t>
      </w:r>
      <w:r w:rsidRPr="003B5050">
        <w:rPr>
          <w:rFonts w:cs="Times New Roman"/>
          <w:sz w:val="32"/>
          <w:szCs w:val="32"/>
          <w:lang w:val="ru-RU"/>
        </w:rPr>
        <w:br/>
        <w:t>Петрушка: Пора бублики жевать!</w:t>
      </w:r>
      <w:r w:rsidRPr="003B5050">
        <w:rPr>
          <w:rFonts w:cs="Times New Roman"/>
          <w:sz w:val="32"/>
          <w:szCs w:val="32"/>
          <w:lang w:val="ru-RU"/>
        </w:rPr>
        <w:br/>
        <w:t>Скоморох: Вот баламут!</w:t>
      </w:r>
      <w:r w:rsidRPr="003B5050">
        <w:rPr>
          <w:rFonts w:cs="Times New Roman"/>
          <w:sz w:val="32"/>
          <w:szCs w:val="32"/>
          <w:lang w:val="ru-RU"/>
        </w:rPr>
        <w:br/>
        <w:t>Я сам буду объявлять. У нас сегодня веселый балаган!</w:t>
      </w:r>
      <w:r w:rsidRPr="003B5050">
        <w:rPr>
          <w:rFonts w:cs="Times New Roman"/>
          <w:sz w:val="32"/>
          <w:szCs w:val="32"/>
          <w:lang w:val="ru-RU"/>
        </w:rPr>
        <w:br/>
        <w:t>Петрушка: У нас сегодня осел да баран!</w:t>
      </w:r>
      <w:r w:rsidRPr="003B5050">
        <w:rPr>
          <w:rFonts w:cs="Times New Roman"/>
          <w:sz w:val="32"/>
          <w:szCs w:val="32"/>
          <w:lang w:val="ru-RU"/>
        </w:rPr>
        <w:br/>
        <w:t>Скоморох: У кого юмор есть, пожалуйте к нам!</w:t>
      </w:r>
      <w:r w:rsidRPr="003B5050">
        <w:rPr>
          <w:rFonts w:cs="Times New Roman"/>
          <w:sz w:val="32"/>
          <w:szCs w:val="32"/>
          <w:lang w:val="ru-RU"/>
        </w:rPr>
        <w:br/>
        <w:t>Петрушка: У кого нет, марш по домам!</w:t>
      </w:r>
      <w:r w:rsidRPr="003B5050">
        <w:rPr>
          <w:rFonts w:cs="Times New Roman"/>
          <w:sz w:val="32"/>
          <w:szCs w:val="32"/>
          <w:lang w:val="ru-RU"/>
        </w:rPr>
        <w:br/>
        <w:t>Скоморох: Петруша! Ты разгонишь весь народ!</w:t>
      </w:r>
      <w:r w:rsidRPr="003B5050">
        <w:rPr>
          <w:rFonts w:cs="Times New Roman"/>
          <w:sz w:val="32"/>
          <w:szCs w:val="32"/>
          <w:lang w:val="ru-RU"/>
        </w:rPr>
        <w:br/>
        <w:t xml:space="preserve">Петрушка: Эх, честной народ! Не </w:t>
      </w:r>
      <w:proofErr w:type="gramStart"/>
      <w:r w:rsidRPr="003B5050">
        <w:rPr>
          <w:rFonts w:cs="Times New Roman"/>
          <w:sz w:val="32"/>
          <w:szCs w:val="32"/>
          <w:lang w:val="ru-RU"/>
        </w:rPr>
        <w:t>разевай</w:t>
      </w:r>
      <w:proofErr w:type="gramEnd"/>
      <w:r w:rsidRPr="003B5050">
        <w:rPr>
          <w:rFonts w:cs="Times New Roman"/>
          <w:sz w:val="32"/>
          <w:szCs w:val="32"/>
          <w:lang w:val="ru-RU"/>
        </w:rPr>
        <w:t xml:space="preserve"> рот!</w:t>
      </w:r>
      <w:r w:rsidRPr="003B5050">
        <w:rPr>
          <w:rFonts w:cs="Times New Roman"/>
          <w:sz w:val="32"/>
          <w:szCs w:val="32"/>
          <w:lang w:val="ru-RU"/>
        </w:rPr>
        <w:br/>
        <w:t>Просто так не стой, а пляши да пой!</w:t>
      </w:r>
      <w:r w:rsidRPr="003B5050">
        <w:rPr>
          <w:rFonts w:cs="Times New Roman"/>
          <w:sz w:val="32"/>
          <w:szCs w:val="32"/>
          <w:lang w:val="ru-RU"/>
        </w:rPr>
        <w:br/>
        <w:t>Скоморох: Кто пришел повеселиться – хлопайте в ладоши!</w:t>
      </w:r>
      <w:r w:rsidRPr="003B5050">
        <w:rPr>
          <w:rFonts w:cs="Times New Roman"/>
          <w:sz w:val="32"/>
          <w:szCs w:val="32"/>
          <w:lang w:val="ru-RU"/>
        </w:rPr>
        <w:br/>
        <w:t>Петрушка: Кто пришел сюда покушать, хлопайте тоже!</w:t>
      </w:r>
      <w:r w:rsidRPr="003B5050">
        <w:rPr>
          <w:rFonts w:cs="Times New Roman"/>
          <w:sz w:val="32"/>
          <w:szCs w:val="32"/>
          <w:lang w:val="ru-RU"/>
        </w:rPr>
        <w:br/>
        <w:t>Скоморох: Кто не любит скуку, хлопайте  в ладоши!</w:t>
      </w:r>
      <w:r w:rsidRPr="003B5050">
        <w:rPr>
          <w:rFonts w:cs="Times New Roman"/>
          <w:sz w:val="32"/>
          <w:szCs w:val="32"/>
          <w:lang w:val="ru-RU"/>
        </w:rPr>
        <w:br/>
        <w:t>Петрушка: Кто пришел сюда поспать, хлопайте тоже!</w:t>
      </w:r>
      <w:r w:rsidRPr="003B5050">
        <w:rPr>
          <w:rFonts w:cs="Times New Roman"/>
          <w:sz w:val="32"/>
          <w:szCs w:val="32"/>
          <w:lang w:val="ru-RU"/>
        </w:rPr>
        <w:br/>
        <w:t>Скоморох: если кто-то любит лето – хлопайте в ладоши!</w:t>
      </w:r>
      <w:r w:rsidRPr="003B5050">
        <w:rPr>
          <w:rFonts w:cs="Times New Roman"/>
          <w:sz w:val="32"/>
          <w:szCs w:val="32"/>
          <w:lang w:val="ru-RU"/>
        </w:rPr>
        <w:br/>
        <w:t>Петрушка: Если кто-то любит холод, хлопайте тоже!</w:t>
      </w:r>
      <w:r w:rsidRPr="003B5050">
        <w:rPr>
          <w:rFonts w:cs="Times New Roman"/>
          <w:sz w:val="32"/>
          <w:szCs w:val="32"/>
          <w:lang w:val="ru-RU"/>
        </w:rPr>
        <w:br/>
      </w:r>
      <w:r w:rsidRPr="003B5050">
        <w:rPr>
          <w:rFonts w:cs="Times New Roman"/>
          <w:sz w:val="32"/>
          <w:szCs w:val="32"/>
          <w:lang w:val="ru-RU"/>
        </w:rPr>
        <w:lastRenderedPageBreak/>
        <w:t>Скоморох: на Руси обычай был, народ на ярмарку ходил!</w:t>
      </w:r>
      <w:r w:rsidRPr="003B5050">
        <w:rPr>
          <w:rFonts w:cs="Times New Roman"/>
          <w:sz w:val="32"/>
          <w:szCs w:val="32"/>
          <w:lang w:val="ru-RU"/>
        </w:rPr>
        <w:br/>
        <w:t>Петрушка: Пел да плясал, калачи покупал!</w:t>
      </w:r>
      <w:r w:rsidRPr="003B5050">
        <w:rPr>
          <w:rFonts w:cs="Times New Roman"/>
          <w:sz w:val="32"/>
          <w:szCs w:val="32"/>
          <w:lang w:val="ru-RU"/>
        </w:rPr>
        <w:br/>
        <w:t>Скоморох: Истории слушал!</w:t>
      </w:r>
      <w:r w:rsidRPr="003B5050">
        <w:rPr>
          <w:rFonts w:cs="Times New Roman"/>
          <w:sz w:val="32"/>
          <w:szCs w:val="32"/>
          <w:lang w:val="ru-RU"/>
        </w:rPr>
        <w:br/>
        <w:t>Петрушка: Бублики кушал!</w:t>
      </w:r>
      <w:r w:rsidRPr="003B5050">
        <w:rPr>
          <w:rFonts w:cs="Times New Roman"/>
          <w:sz w:val="32"/>
          <w:szCs w:val="32"/>
          <w:lang w:val="ru-RU"/>
        </w:rPr>
        <w:br/>
        <w:t xml:space="preserve">А </w:t>
      </w:r>
      <w:proofErr w:type="gramStart"/>
      <w:r w:rsidRPr="003B5050">
        <w:rPr>
          <w:rFonts w:cs="Times New Roman"/>
          <w:sz w:val="32"/>
          <w:szCs w:val="32"/>
          <w:lang w:val="ru-RU"/>
        </w:rPr>
        <w:t>хотите</w:t>
      </w:r>
      <w:proofErr w:type="gramEnd"/>
      <w:r w:rsidRPr="003B5050">
        <w:rPr>
          <w:rFonts w:cs="Times New Roman"/>
          <w:sz w:val="32"/>
          <w:szCs w:val="32"/>
          <w:lang w:val="ru-RU"/>
        </w:rPr>
        <w:t xml:space="preserve"> расскажу вам, ребята, как я бублики покупал?</w:t>
      </w:r>
      <w:r w:rsidRPr="003B5050">
        <w:rPr>
          <w:rFonts w:cs="Times New Roman"/>
          <w:sz w:val="32"/>
          <w:szCs w:val="32"/>
          <w:lang w:val="ru-RU"/>
        </w:rPr>
        <w:br/>
        <w:t>Вот, послушайте.</w:t>
      </w:r>
      <w:r w:rsidRPr="003B5050">
        <w:rPr>
          <w:rFonts w:cs="Times New Roman"/>
          <w:sz w:val="32"/>
          <w:szCs w:val="32"/>
          <w:lang w:val="ru-RU"/>
        </w:rPr>
        <w:br/>
      </w:r>
      <w:r w:rsidRPr="003B5050">
        <w:rPr>
          <w:rFonts w:cs="Times New Roman"/>
          <w:sz w:val="32"/>
          <w:szCs w:val="32"/>
          <w:lang w:val="ru-RU"/>
        </w:rPr>
        <w:br/>
        <w:t>Сцена 1.</w:t>
      </w:r>
      <w:r w:rsidRPr="003B5050">
        <w:rPr>
          <w:rFonts w:cs="Times New Roman"/>
          <w:sz w:val="32"/>
          <w:szCs w:val="32"/>
          <w:lang w:val="ru-RU"/>
        </w:rPr>
        <w:br/>
        <w:t xml:space="preserve">Бабка: Бублики, калачи, </w:t>
      </w:r>
      <w:proofErr w:type="gramStart"/>
      <w:r w:rsidRPr="003B5050">
        <w:rPr>
          <w:rFonts w:cs="Times New Roman"/>
          <w:sz w:val="32"/>
          <w:szCs w:val="32"/>
          <w:lang w:val="ru-RU"/>
        </w:rPr>
        <w:t>налетай пока горячи</w:t>
      </w:r>
      <w:proofErr w:type="gramEnd"/>
      <w:r w:rsidRPr="003B5050">
        <w:rPr>
          <w:rFonts w:cs="Times New Roman"/>
          <w:sz w:val="32"/>
          <w:szCs w:val="32"/>
          <w:lang w:val="ru-RU"/>
        </w:rPr>
        <w:t>!</w:t>
      </w:r>
      <w:r w:rsidRPr="003B5050">
        <w:rPr>
          <w:rFonts w:cs="Times New Roman"/>
          <w:sz w:val="32"/>
          <w:szCs w:val="32"/>
          <w:lang w:val="ru-RU"/>
        </w:rPr>
        <w:br/>
        <w:t>Петрушка налетает на бабку с калачами.</w:t>
      </w:r>
      <w:r w:rsidRPr="003B5050">
        <w:rPr>
          <w:rFonts w:cs="Times New Roman"/>
          <w:sz w:val="32"/>
          <w:szCs w:val="32"/>
          <w:lang w:val="ru-RU"/>
        </w:rPr>
        <w:br/>
        <w:t xml:space="preserve">Бабка: Эй, ты, куда </w:t>
      </w:r>
      <w:proofErr w:type="gramStart"/>
      <w:r w:rsidRPr="003B5050">
        <w:rPr>
          <w:rFonts w:cs="Times New Roman"/>
          <w:sz w:val="32"/>
          <w:szCs w:val="32"/>
          <w:lang w:val="ru-RU"/>
        </w:rPr>
        <w:t>прешь</w:t>
      </w:r>
      <w:proofErr w:type="gramEnd"/>
      <w:r w:rsidRPr="003B5050">
        <w:rPr>
          <w:rFonts w:cs="Times New Roman"/>
          <w:sz w:val="32"/>
          <w:szCs w:val="32"/>
          <w:lang w:val="ru-RU"/>
        </w:rPr>
        <w:t>? Ты меня с ног сшибешь!</w:t>
      </w:r>
      <w:r w:rsidRPr="003B5050">
        <w:rPr>
          <w:rFonts w:cs="Times New Roman"/>
          <w:sz w:val="32"/>
          <w:szCs w:val="32"/>
          <w:lang w:val="ru-RU"/>
        </w:rPr>
        <w:br/>
        <w:t>Петрушка: Ты ж сама кричала: налетай! Вот я и налетаю</w:t>
      </w:r>
      <w:proofErr w:type="gramStart"/>
      <w:r w:rsidRPr="003B5050">
        <w:rPr>
          <w:rFonts w:cs="Times New Roman"/>
          <w:sz w:val="32"/>
          <w:szCs w:val="32"/>
          <w:lang w:val="ru-RU"/>
        </w:rPr>
        <w:t>.</w:t>
      </w:r>
      <w:proofErr w:type="gramEnd"/>
      <w:r w:rsidRPr="003B5050">
        <w:rPr>
          <w:rFonts w:cs="Times New Roman"/>
          <w:sz w:val="32"/>
          <w:szCs w:val="32"/>
          <w:lang w:val="ru-RU"/>
        </w:rPr>
        <w:t xml:space="preserve"> (</w:t>
      </w:r>
      <w:proofErr w:type="gramStart"/>
      <w:r w:rsidRPr="003B5050">
        <w:rPr>
          <w:rFonts w:cs="Times New Roman"/>
          <w:sz w:val="32"/>
          <w:szCs w:val="32"/>
          <w:lang w:val="ru-RU"/>
        </w:rPr>
        <w:t>с</w:t>
      </w:r>
      <w:proofErr w:type="gramEnd"/>
      <w:r w:rsidRPr="003B5050">
        <w:rPr>
          <w:rFonts w:cs="Times New Roman"/>
          <w:sz w:val="32"/>
          <w:szCs w:val="32"/>
          <w:lang w:val="ru-RU"/>
        </w:rPr>
        <w:t>нова толкается)</w:t>
      </w:r>
      <w:r w:rsidRPr="003B5050">
        <w:rPr>
          <w:rFonts w:cs="Times New Roman"/>
          <w:sz w:val="32"/>
          <w:szCs w:val="32"/>
          <w:lang w:val="ru-RU"/>
        </w:rPr>
        <w:br/>
        <w:t xml:space="preserve">Бабка: </w:t>
      </w:r>
      <w:proofErr w:type="gramStart"/>
      <w:r w:rsidRPr="003B5050">
        <w:rPr>
          <w:rFonts w:cs="Times New Roman"/>
          <w:sz w:val="32"/>
          <w:szCs w:val="32"/>
          <w:lang w:val="ru-RU"/>
        </w:rPr>
        <w:t>Негодник</w:t>
      </w:r>
      <w:proofErr w:type="gramEnd"/>
      <w:r w:rsidRPr="003B5050">
        <w:rPr>
          <w:rFonts w:cs="Times New Roman"/>
          <w:sz w:val="32"/>
          <w:szCs w:val="32"/>
          <w:lang w:val="ru-RU"/>
        </w:rPr>
        <w:t xml:space="preserve"> ты этакий! Вот </w:t>
      </w:r>
      <w:proofErr w:type="gramStart"/>
      <w:r w:rsidRPr="003B5050">
        <w:rPr>
          <w:rFonts w:cs="Times New Roman"/>
          <w:sz w:val="32"/>
          <w:szCs w:val="32"/>
          <w:lang w:val="ru-RU"/>
        </w:rPr>
        <w:t>разиня</w:t>
      </w:r>
      <w:proofErr w:type="gramEnd"/>
      <w:r w:rsidRPr="003B5050">
        <w:rPr>
          <w:rFonts w:cs="Times New Roman"/>
          <w:sz w:val="32"/>
          <w:szCs w:val="32"/>
          <w:lang w:val="ru-RU"/>
        </w:rPr>
        <w:t>!</w:t>
      </w:r>
      <w:r w:rsidRPr="003B5050">
        <w:rPr>
          <w:rFonts w:cs="Times New Roman"/>
          <w:sz w:val="32"/>
          <w:szCs w:val="32"/>
          <w:lang w:val="ru-RU"/>
        </w:rPr>
        <w:br/>
        <w:t>Петрушка: Ладно, заберу с корзиной! (тянет корзину к себе)</w:t>
      </w:r>
      <w:r w:rsidRPr="003B5050">
        <w:rPr>
          <w:rFonts w:cs="Times New Roman"/>
          <w:sz w:val="32"/>
          <w:szCs w:val="32"/>
          <w:lang w:val="ru-RU"/>
        </w:rPr>
        <w:br/>
        <w:t xml:space="preserve">Бабка: Деньги </w:t>
      </w:r>
      <w:proofErr w:type="gramStart"/>
      <w:r w:rsidRPr="003B5050">
        <w:rPr>
          <w:rFonts w:cs="Times New Roman"/>
          <w:sz w:val="32"/>
          <w:szCs w:val="32"/>
          <w:lang w:val="ru-RU"/>
        </w:rPr>
        <w:t>сперва</w:t>
      </w:r>
      <w:proofErr w:type="gramEnd"/>
      <w:r w:rsidRPr="003B5050">
        <w:rPr>
          <w:rFonts w:cs="Times New Roman"/>
          <w:sz w:val="32"/>
          <w:szCs w:val="32"/>
          <w:lang w:val="ru-RU"/>
        </w:rPr>
        <w:t xml:space="preserve"> заплати!</w:t>
      </w:r>
      <w:r w:rsidRPr="003B5050">
        <w:rPr>
          <w:rFonts w:cs="Times New Roman"/>
          <w:sz w:val="32"/>
          <w:szCs w:val="32"/>
          <w:lang w:val="ru-RU"/>
        </w:rPr>
        <w:br/>
        <w:t xml:space="preserve">Петрушка: Куда </w:t>
      </w:r>
      <w:proofErr w:type="gramStart"/>
      <w:r w:rsidRPr="003B5050">
        <w:rPr>
          <w:rFonts w:cs="Times New Roman"/>
          <w:sz w:val="32"/>
          <w:szCs w:val="32"/>
          <w:lang w:val="ru-RU"/>
        </w:rPr>
        <w:t>говоришь</w:t>
      </w:r>
      <w:proofErr w:type="gramEnd"/>
      <w:r w:rsidRPr="003B5050">
        <w:rPr>
          <w:rFonts w:cs="Times New Roman"/>
          <w:sz w:val="32"/>
          <w:szCs w:val="32"/>
          <w:lang w:val="ru-RU"/>
        </w:rPr>
        <w:t xml:space="preserve"> лети?</w:t>
      </w:r>
      <w:r w:rsidRPr="003B5050">
        <w:rPr>
          <w:rFonts w:cs="Times New Roman"/>
          <w:sz w:val="32"/>
          <w:szCs w:val="32"/>
          <w:lang w:val="ru-RU"/>
        </w:rPr>
        <w:br/>
        <w:t>Бабка: да ты глухой?</w:t>
      </w:r>
      <w:r w:rsidRPr="003B5050">
        <w:rPr>
          <w:rFonts w:cs="Times New Roman"/>
          <w:sz w:val="32"/>
          <w:szCs w:val="32"/>
          <w:lang w:val="ru-RU"/>
        </w:rPr>
        <w:br/>
        <w:t>Петрушка: Какой же я плохой? Петруша хороший!</w:t>
      </w:r>
      <w:r w:rsidRPr="003B5050">
        <w:rPr>
          <w:rFonts w:cs="Times New Roman"/>
          <w:sz w:val="32"/>
          <w:szCs w:val="32"/>
          <w:lang w:val="ru-RU"/>
        </w:rPr>
        <w:br/>
        <w:t>Бабка: так ты будешь бублики покупать?</w:t>
      </w:r>
      <w:r w:rsidRPr="003B5050">
        <w:rPr>
          <w:rFonts w:cs="Times New Roman"/>
          <w:sz w:val="32"/>
          <w:szCs w:val="32"/>
          <w:lang w:val="ru-RU"/>
        </w:rPr>
        <w:br/>
        <w:t>Петруша: А, так ты их продаешь?</w:t>
      </w:r>
      <w:r w:rsidRPr="003B5050">
        <w:rPr>
          <w:rFonts w:cs="Times New Roman"/>
          <w:sz w:val="32"/>
          <w:szCs w:val="32"/>
          <w:lang w:val="ru-RU"/>
        </w:rPr>
        <w:br/>
        <w:t xml:space="preserve">Бабка: </w:t>
      </w:r>
      <w:proofErr w:type="gramStart"/>
      <w:r w:rsidRPr="003B5050">
        <w:rPr>
          <w:rFonts w:cs="Times New Roman"/>
          <w:sz w:val="32"/>
          <w:szCs w:val="32"/>
          <w:lang w:val="ru-RU"/>
        </w:rPr>
        <w:t>Конечно</w:t>
      </w:r>
      <w:proofErr w:type="gramEnd"/>
      <w:r w:rsidRPr="003B5050">
        <w:rPr>
          <w:rFonts w:cs="Times New Roman"/>
          <w:sz w:val="32"/>
          <w:szCs w:val="32"/>
          <w:lang w:val="ru-RU"/>
        </w:rPr>
        <w:t xml:space="preserve"> продаю. Рубль штучка, три рубля кучка!</w:t>
      </w:r>
      <w:r w:rsidRPr="003B5050">
        <w:rPr>
          <w:rFonts w:cs="Times New Roman"/>
          <w:sz w:val="32"/>
          <w:szCs w:val="32"/>
          <w:lang w:val="ru-RU"/>
        </w:rPr>
        <w:br/>
        <w:t xml:space="preserve">Петрушка: Ой, какие дорогие! </w:t>
      </w:r>
      <w:proofErr w:type="gramStart"/>
      <w:r w:rsidRPr="003B5050">
        <w:rPr>
          <w:rFonts w:cs="Times New Roman"/>
          <w:sz w:val="32"/>
          <w:szCs w:val="32"/>
          <w:lang w:val="ru-RU"/>
        </w:rPr>
        <w:t>Сперва</w:t>
      </w:r>
      <w:proofErr w:type="gramEnd"/>
      <w:r w:rsidRPr="003B5050">
        <w:rPr>
          <w:rFonts w:cs="Times New Roman"/>
          <w:sz w:val="32"/>
          <w:szCs w:val="32"/>
          <w:lang w:val="ru-RU"/>
        </w:rPr>
        <w:t xml:space="preserve"> дай попробую, может они невкусные.</w:t>
      </w:r>
      <w:r w:rsidRPr="003B5050">
        <w:rPr>
          <w:rFonts w:cs="Times New Roman"/>
          <w:sz w:val="32"/>
          <w:szCs w:val="32"/>
          <w:lang w:val="ru-RU"/>
        </w:rPr>
        <w:br/>
        <w:t>Бабка: ну, попробуй (дает ему бублик)</w:t>
      </w:r>
      <w:r w:rsidRPr="003B5050">
        <w:rPr>
          <w:rFonts w:cs="Times New Roman"/>
          <w:sz w:val="32"/>
          <w:szCs w:val="32"/>
          <w:lang w:val="ru-RU"/>
        </w:rPr>
        <w:br/>
        <w:t>Петрушка чавкает: Не распробовал, солоноваты вроде.</w:t>
      </w:r>
      <w:r w:rsidRPr="003B5050">
        <w:rPr>
          <w:rFonts w:cs="Times New Roman"/>
          <w:sz w:val="32"/>
          <w:szCs w:val="32"/>
          <w:lang w:val="ru-RU"/>
        </w:rPr>
        <w:br/>
        <w:t>Бабка: да они сладкие как мед!</w:t>
      </w:r>
      <w:r w:rsidRPr="003B5050">
        <w:rPr>
          <w:rFonts w:cs="Times New Roman"/>
          <w:sz w:val="32"/>
          <w:szCs w:val="32"/>
          <w:lang w:val="ru-RU"/>
        </w:rPr>
        <w:br/>
        <w:t>Петрушка: Правда? Дай-ка еще один, надо убедиться.</w:t>
      </w:r>
      <w:r w:rsidRPr="003B5050">
        <w:rPr>
          <w:rFonts w:cs="Times New Roman"/>
          <w:sz w:val="32"/>
          <w:szCs w:val="32"/>
          <w:lang w:val="ru-RU"/>
        </w:rPr>
        <w:br/>
        <w:t>Бабка: Вот, бери.</w:t>
      </w:r>
      <w:r w:rsidRPr="003B5050">
        <w:rPr>
          <w:rFonts w:cs="Times New Roman"/>
          <w:sz w:val="32"/>
          <w:szCs w:val="32"/>
          <w:lang w:val="ru-RU"/>
        </w:rPr>
        <w:br/>
        <w:t xml:space="preserve">Петрушка чавкает: да, это вроде неплох. </w:t>
      </w:r>
      <w:proofErr w:type="gramStart"/>
      <w:r w:rsidRPr="003B5050">
        <w:rPr>
          <w:rFonts w:cs="Times New Roman"/>
          <w:sz w:val="32"/>
          <w:szCs w:val="32"/>
          <w:lang w:val="ru-RU"/>
        </w:rPr>
        <w:t>Только у него дырка внутри, бракованный.</w:t>
      </w:r>
      <w:proofErr w:type="gramEnd"/>
      <w:r w:rsidRPr="003B5050">
        <w:rPr>
          <w:rFonts w:cs="Times New Roman"/>
          <w:sz w:val="32"/>
          <w:szCs w:val="32"/>
          <w:lang w:val="ru-RU"/>
        </w:rPr>
        <w:t xml:space="preserve"> </w:t>
      </w:r>
      <w:r w:rsidRPr="003B5050">
        <w:rPr>
          <w:rFonts w:cs="Times New Roman"/>
          <w:sz w:val="32"/>
          <w:szCs w:val="32"/>
          <w:lang w:val="ru-RU"/>
        </w:rPr>
        <w:br/>
        <w:t>Бабка: Ах</w:t>
      </w:r>
      <w:proofErr w:type="gramStart"/>
      <w:r w:rsidRPr="003B5050">
        <w:rPr>
          <w:rFonts w:cs="Times New Roman"/>
          <w:sz w:val="32"/>
          <w:szCs w:val="32"/>
          <w:lang w:val="ru-RU"/>
        </w:rPr>
        <w:t>,</w:t>
      </w:r>
      <w:proofErr w:type="gramEnd"/>
      <w:r w:rsidRPr="003B5050">
        <w:rPr>
          <w:rFonts w:cs="Times New Roman"/>
          <w:sz w:val="32"/>
          <w:szCs w:val="32"/>
          <w:lang w:val="ru-RU"/>
        </w:rPr>
        <w:t xml:space="preserve"> ты, пройдоха, плати за бублики, а то городового позову.</w:t>
      </w:r>
      <w:r w:rsidRPr="003B5050">
        <w:rPr>
          <w:rFonts w:cs="Times New Roman"/>
          <w:sz w:val="32"/>
          <w:szCs w:val="32"/>
          <w:lang w:val="ru-RU"/>
        </w:rPr>
        <w:br/>
        <w:t>Петрушка: Городовой! Городовой! Тут преступление, бабка дырками от бубликов торгует! Конфискуем всю партию! (крадет корзину и убегает)</w:t>
      </w:r>
      <w:r w:rsidRPr="003B5050">
        <w:rPr>
          <w:rFonts w:cs="Times New Roman"/>
          <w:sz w:val="32"/>
          <w:szCs w:val="32"/>
          <w:lang w:val="ru-RU"/>
        </w:rPr>
        <w:br/>
        <w:t>Бабка уходит, Петрушка появляется.</w:t>
      </w:r>
      <w:r w:rsidRPr="003B5050">
        <w:rPr>
          <w:rFonts w:cs="Times New Roman"/>
          <w:sz w:val="32"/>
          <w:szCs w:val="32"/>
          <w:lang w:val="ru-RU"/>
        </w:rPr>
        <w:br/>
        <w:t>Петрушка: да, это было как раз в тот день, когда я лошадь покупал.</w:t>
      </w:r>
      <w:r w:rsidRPr="003B5050">
        <w:rPr>
          <w:rFonts w:cs="Times New Roman"/>
          <w:sz w:val="32"/>
          <w:szCs w:val="32"/>
          <w:lang w:val="ru-RU"/>
        </w:rPr>
        <w:br/>
        <w:t>Появляется Цыган:</w:t>
      </w:r>
      <w:r w:rsidRPr="003B5050">
        <w:rPr>
          <w:rFonts w:cs="Times New Roman"/>
          <w:sz w:val="32"/>
          <w:szCs w:val="32"/>
          <w:lang w:val="ru-RU"/>
        </w:rPr>
        <w:br/>
        <w:t xml:space="preserve">А вот кому коня, цареву коню родня! Грива золотая, копыта серебряные, спит – храпит, </w:t>
      </w:r>
      <w:proofErr w:type="gramStart"/>
      <w:r w:rsidRPr="003B5050">
        <w:rPr>
          <w:rFonts w:cs="Times New Roman"/>
          <w:sz w:val="32"/>
          <w:szCs w:val="32"/>
          <w:lang w:val="ru-RU"/>
        </w:rPr>
        <w:t>аж</w:t>
      </w:r>
      <w:proofErr w:type="gramEnd"/>
      <w:r w:rsidRPr="003B5050">
        <w:rPr>
          <w:rFonts w:cs="Times New Roman"/>
          <w:sz w:val="32"/>
          <w:szCs w:val="32"/>
          <w:lang w:val="ru-RU"/>
        </w:rPr>
        <w:t xml:space="preserve"> земля дрожит.</w:t>
      </w:r>
      <w:r w:rsidRPr="003B5050">
        <w:rPr>
          <w:rFonts w:cs="Times New Roman"/>
          <w:sz w:val="32"/>
          <w:szCs w:val="32"/>
          <w:lang w:val="ru-RU"/>
        </w:rPr>
        <w:br/>
      </w:r>
      <w:r w:rsidRPr="003B5050">
        <w:rPr>
          <w:rFonts w:cs="Times New Roman"/>
          <w:sz w:val="32"/>
          <w:szCs w:val="32"/>
          <w:lang w:val="ru-RU"/>
        </w:rPr>
        <w:lastRenderedPageBreak/>
        <w:t>Петрушка: да хорош ли конь?</w:t>
      </w:r>
      <w:r w:rsidRPr="003B5050">
        <w:rPr>
          <w:rFonts w:cs="Times New Roman"/>
          <w:sz w:val="32"/>
          <w:szCs w:val="32"/>
          <w:lang w:val="ru-RU"/>
        </w:rPr>
        <w:br/>
        <w:t>Цыган: Как новенький! Техосмотр прошел.</w:t>
      </w:r>
      <w:r w:rsidRPr="003B5050">
        <w:rPr>
          <w:rFonts w:cs="Times New Roman"/>
          <w:sz w:val="32"/>
          <w:szCs w:val="32"/>
          <w:lang w:val="ru-RU"/>
        </w:rPr>
        <w:br/>
        <w:t xml:space="preserve">Петрушка: А </w:t>
      </w:r>
      <w:proofErr w:type="gramStart"/>
      <w:r w:rsidRPr="003B5050">
        <w:rPr>
          <w:rFonts w:cs="Times New Roman"/>
          <w:sz w:val="32"/>
          <w:szCs w:val="32"/>
          <w:lang w:val="ru-RU"/>
        </w:rPr>
        <w:t>везет-ли</w:t>
      </w:r>
      <w:proofErr w:type="gramEnd"/>
      <w:r w:rsidRPr="003B5050">
        <w:rPr>
          <w:rFonts w:cs="Times New Roman"/>
          <w:sz w:val="32"/>
          <w:szCs w:val="32"/>
          <w:lang w:val="ru-RU"/>
        </w:rPr>
        <w:t xml:space="preserve"> он?</w:t>
      </w:r>
      <w:r w:rsidRPr="003B5050">
        <w:rPr>
          <w:rFonts w:cs="Times New Roman"/>
          <w:sz w:val="32"/>
          <w:szCs w:val="32"/>
          <w:lang w:val="ru-RU"/>
        </w:rPr>
        <w:br/>
        <w:t xml:space="preserve">Цыган: Только тронь, так припустит, </w:t>
      </w:r>
      <w:proofErr w:type="gramStart"/>
      <w:r w:rsidRPr="003B5050">
        <w:rPr>
          <w:rFonts w:cs="Times New Roman"/>
          <w:sz w:val="32"/>
          <w:szCs w:val="32"/>
          <w:lang w:val="ru-RU"/>
        </w:rPr>
        <w:t>до</w:t>
      </w:r>
      <w:proofErr w:type="gramEnd"/>
      <w:r w:rsidRPr="003B5050">
        <w:rPr>
          <w:rFonts w:cs="Times New Roman"/>
          <w:sz w:val="32"/>
          <w:szCs w:val="32"/>
          <w:lang w:val="ru-RU"/>
        </w:rPr>
        <w:t xml:space="preserve"> Парижу за день домчит.</w:t>
      </w:r>
      <w:r w:rsidRPr="003B5050">
        <w:rPr>
          <w:rFonts w:cs="Times New Roman"/>
          <w:sz w:val="32"/>
          <w:szCs w:val="32"/>
          <w:lang w:val="ru-RU"/>
        </w:rPr>
        <w:br/>
        <w:t>Петрушка: Нам в Париж без надобности. А до Москвы подкинет?</w:t>
      </w:r>
      <w:r w:rsidRPr="003B5050">
        <w:rPr>
          <w:rFonts w:cs="Times New Roman"/>
          <w:sz w:val="32"/>
          <w:szCs w:val="32"/>
          <w:lang w:val="ru-RU"/>
        </w:rPr>
        <w:br/>
        <w:t>Цыган: А вот вставай сзади, сейчас и подкинет.</w:t>
      </w:r>
      <w:r w:rsidRPr="003B5050">
        <w:rPr>
          <w:rFonts w:cs="Times New Roman"/>
          <w:sz w:val="32"/>
          <w:szCs w:val="32"/>
          <w:lang w:val="ru-RU"/>
        </w:rPr>
        <w:br/>
        <w:t>(Петрушка встает сзади коня, цыган коня щекочет и тот брыкает ногами так, что Петрушка отлетает к краю ширмы, встает и охает):</w:t>
      </w:r>
      <w:r w:rsidRPr="003B5050">
        <w:rPr>
          <w:rFonts w:cs="Times New Roman"/>
          <w:sz w:val="32"/>
          <w:szCs w:val="32"/>
          <w:lang w:val="ru-RU"/>
        </w:rPr>
        <w:br/>
        <w:t>- Ох, и впрямь всю Москву повидал. А ты, Цыган, не хочешь Москву посмотреть?</w:t>
      </w:r>
      <w:r w:rsidRPr="003B5050">
        <w:rPr>
          <w:rFonts w:cs="Times New Roman"/>
          <w:sz w:val="32"/>
          <w:szCs w:val="32"/>
          <w:lang w:val="ru-RU"/>
        </w:rPr>
        <w:br/>
        <w:t>Цыган: Хочу, конечно.</w:t>
      </w:r>
      <w:r w:rsidRPr="003B5050">
        <w:rPr>
          <w:rFonts w:cs="Times New Roman"/>
          <w:sz w:val="32"/>
          <w:szCs w:val="32"/>
          <w:lang w:val="ru-RU"/>
        </w:rPr>
        <w:br/>
        <w:t>Петрушка: ну иди на мое место, сейчас и увидишь.</w:t>
      </w:r>
      <w:r w:rsidRPr="003B5050">
        <w:rPr>
          <w:rFonts w:cs="Times New Roman"/>
          <w:sz w:val="32"/>
          <w:szCs w:val="32"/>
          <w:lang w:val="ru-RU"/>
        </w:rPr>
        <w:br/>
        <w:t>Цыган: А, чего-то расхотелось.</w:t>
      </w:r>
      <w:r w:rsidRPr="003B5050">
        <w:rPr>
          <w:rFonts w:cs="Times New Roman"/>
          <w:sz w:val="32"/>
          <w:szCs w:val="32"/>
          <w:lang w:val="ru-RU"/>
        </w:rPr>
        <w:br/>
        <w:t>Петрушка: Ну и ладно. Зубы у коня целы?</w:t>
      </w:r>
      <w:r w:rsidRPr="003B5050">
        <w:rPr>
          <w:rFonts w:cs="Times New Roman"/>
          <w:sz w:val="32"/>
          <w:szCs w:val="32"/>
          <w:lang w:val="ru-RU"/>
        </w:rPr>
        <w:br/>
        <w:t>Цыган: Конечно.</w:t>
      </w:r>
      <w:r w:rsidRPr="003B5050">
        <w:rPr>
          <w:rFonts w:cs="Times New Roman"/>
          <w:sz w:val="32"/>
          <w:szCs w:val="32"/>
          <w:lang w:val="ru-RU"/>
        </w:rPr>
        <w:br/>
        <w:t>(Петрушка заглядывает коню в рот):</w:t>
      </w:r>
      <w:r w:rsidRPr="003B5050">
        <w:rPr>
          <w:rFonts w:cs="Times New Roman"/>
          <w:sz w:val="32"/>
          <w:szCs w:val="32"/>
          <w:lang w:val="ru-RU"/>
        </w:rPr>
        <w:br/>
        <w:t>- Тут только два, да и те шатаются.</w:t>
      </w:r>
      <w:r w:rsidRPr="003B5050">
        <w:rPr>
          <w:rFonts w:cs="Times New Roman"/>
          <w:sz w:val="32"/>
          <w:szCs w:val="32"/>
          <w:lang w:val="ru-RU"/>
        </w:rPr>
        <w:br/>
        <w:t>Цыган: зато ест мало.</w:t>
      </w:r>
      <w:r w:rsidRPr="003B5050">
        <w:rPr>
          <w:rFonts w:cs="Times New Roman"/>
          <w:sz w:val="32"/>
          <w:szCs w:val="32"/>
          <w:lang w:val="ru-RU"/>
        </w:rPr>
        <w:br/>
        <w:t>Петрушка: Это верно. А сколько ему лет?</w:t>
      </w:r>
      <w:r w:rsidRPr="003B5050">
        <w:rPr>
          <w:rFonts w:cs="Times New Roman"/>
          <w:sz w:val="32"/>
          <w:szCs w:val="32"/>
          <w:lang w:val="ru-RU"/>
        </w:rPr>
        <w:br/>
        <w:t>Цыган: Молодой еще, бабушку мою возил, когда она девочкой была.</w:t>
      </w:r>
      <w:r w:rsidRPr="003B5050">
        <w:rPr>
          <w:rFonts w:cs="Times New Roman"/>
          <w:sz w:val="32"/>
          <w:szCs w:val="32"/>
          <w:lang w:val="ru-RU"/>
        </w:rPr>
        <w:br/>
        <w:t xml:space="preserve">Петрушка: </w:t>
      </w:r>
      <w:proofErr w:type="spellStart"/>
      <w:r w:rsidRPr="003B5050">
        <w:rPr>
          <w:rFonts w:cs="Times New Roman"/>
          <w:sz w:val="32"/>
          <w:szCs w:val="32"/>
          <w:lang w:val="ru-RU"/>
        </w:rPr>
        <w:t>Подходящще</w:t>
      </w:r>
      <w:proofErr w:type="spellEnd"/>
      <w:r w:rsidRPr="003B5050">
        <w:rPr>
          <w:rFonts w:cs="Times New Roman"/>
          <w:sz w:val="32"/>
          <w:szCs w:val="32"/>
          <w:lang w:val="ru-RU"/>
        </w:rPr>
        <w:t>. Значит смирный?</w:t>
      </w:r>
      <w:r w:rsidRPr="003B5050">
        <w:rPr>
          <w:rFonts w:cs="Times New Roman"/>
          <w:sz w:val="32"/>
          <w:szCs w:val="32"/>
          <w:lang w:val="ru-RU"/>
        </w:rPr>
        <w:br/>
        <w:t>Цыган: Смирный, на ухо шепнешь, куда надо, он и отвезет.</w:t>
      </w:r>
      <w:r w:rsidRPr="003B5050">
        <w:rPr>
          <w:rFonts w:cs="Times New Roman"/>
          <w:sz w:val="32"/>
          <w:szCs w:val="32"/>
          <w:lang w:val="ru-RU"/>
        </w:rPr>
        <w:br/>
        <w:t>Петрушка: сколько же ты за него хочешь?</w:t>
      </w:r>
      <w:r w:rsidRPr="003B5050">
        <w:rPr>
          <w:rFonts w:cs="Times New Roman"/>
          <w:sz w:val="32"/>
          <w:szCs w:val="32"/>
          <w:lang w:val="ru-RU"/>
        </w:rPr>
        <w:br/>
        <w:t>Цыган: Полторы сотни рубликов.</w:t>
      </w:r>
      <w:r w:rsidRPr="003B5050">
        <w:rPr>
          <w:rFonts w:cs="Times New Roman"/>
          <w:sz w:val="32"/>
          <w:szCs w:val="32"/>
          <w:lang w:val="ru-RU"/>
        </w:rPr>
        <w:br/>
        <w:t>Петрушка: Вот, у меня корзина бубликов.</w:t>
      </w:r>
      <w:r w:rsidRPr="003B5050">
        <w:rPr>
          <w:rFonts w:cs="Times New Roman"/>
          <w:sz w:val="32"/>
          <w:szCs w:val="32"/>
          <w:lang w:val="ru-RU"/>
        </w:rPr>
        <w:br/>
        <w:t>Цыган: Беру, но и денежки готовь.</w:t>
      </w:r>
      <w:r w:rsidRPr="003B5050">
        <w:rPr>
          <w:rFonts w:cs="Times New Roman"/>
          <w:sz w:val="32"/>
          <w:szCs w:val="32"/>
          <w:lang w:val="ru-RU"/>
        </w:rPr>
        <w:br/>
        <w:t>Петрушка: Сейчас за кошельком схожу.</w:t>
      </w:r>
      <w:r w:rsidRPr="003B5050">
        <w:rPr>
          <w:rFonts w:cs="Times New Roman"/>
          <w:sz w:val="32"/>
          <w:szCs w:val="32"/>
          <w:lang w:val="ru-RU"/>
        </w:rPr>
        <w:br/>
        <w:t>Приходит с дубинкой.</w:t>
      </w:r>
      <w:r w:rsidRPr="003B5050">
        <w:rPr>
          <w:rFonts w:cs="Times New Roman"/>
          <w:sz w:val="32"/>
          <w:szCs w:val="32"/>
          <w:lang w:val="ru-RU"/>
        </w:rPr>
        <w:br/>
        <w:t xml:space="preserve">- Вот тебе рублики, отдавай коня и мои бублики! Будем в </w:t>
      </w:r>
      <w:proofErr w:type="spellStart"/>
      <w:r w:rsidRPr="003B5050">
        <w:rPr>
          <w:rFonts w:cs="Times New Roman"/>
          <w:sz w:val="32"/>
          <w:szCs w:val="32"/>
          <w:lang w:val="ru-RU"/>
        </w:rPr>
        <w:t>рассчете</w:t>
      </w:r>
      <w:proofErr w:type="spellEnd"/>
      <w:r w:rsidRPr="003B5050">
        <w:rPr>
          <w:rFonts w:cs="Times New Roman"/>
          <w:sz w:val="32"/>
          <w:szCs w:val="32"/>
          <w:lang w:val="ru-RU"/>
        </w:rPr>
        <w:t>! (бьет цыгана)</w:t>
      </w:r>
      <w:r w:rsidRPr="003B5050">
        <w:rPr>
          <w:rFonts w:cs="Times New Roman"/>
          <w:sz w:val="32"/>
          <w:szCs w:val="32"/>
          <w:lang w:val="ru-RU"/>
        </w:rPr>
        <w:br/>
        <w:t>Цыган: Мало!</w:t>
      </w:r>
      <w:r w:rsidRPr="003B5050">
        <w:rPr>
          <w:rFonts w:cs="Times New Roman"/>
          <w:sz w:val="32"/>
          <w:szCs w:val="32"/>
          <w:lang w:val="ru-RU"/>
        </w:rPr>
        <w:br/>
        <w:t>Петрушка: Сейчас добавлю! (бьет опять цыгана)</w:t>
      </w:r>
      <w:r w:rsidRPr="003B5050">
        <w:rPr>
          <w:rFonts w:cs="Times New Roman"/>
          <w:sz w:val="32"/>
          <w:szCs w:val="32"/>
          <w:lang w:val="ru-RU"/>
        </w:rPr>
        <w:br/>
        <w:t>Цыган: дай хоть деткам на сало!</w:t>
      </w:r>
      <w:r w:rsidRPr="003B5050">
        <w:rPr>
          <w:rFonts w:cs="Times New Roman"/>
          <w:sz w:val="32"/>
          <w:szCs w:val="32"/>
          <w:lang w:val="ru-RU"/>
        </w:rPr>
        <w:br/>
        <w:t xml:space="preserve">Петрушка: тебе этого мало?! </w:t>
      </w:r>
      <w:proofErr w:type="gramStart"/>
      <w:r w:rsidRPr="003B5050">
        <w:rPr>
          <w:rFonts w:cs="Times New Roman"/>
          <w:sz w:val="32"/>
          <w:szCs w:val="32"/>
          <w:lang w:val="ru-RU"/>
        </w:rPr>
        <w:t>Ну</w:t>
      </w:r>
      <w:proofErr w:type="gramEnd"/>
      <w:r w:rsidRPr="003B5050">
        <w:rPr>
          <w:rFonts w:cs="Times New Roman"/>
          <w:sz w:val="32"/>
          <w:szCs w:val="32"/>
          <w:lang w:val="ru-RU"/>
        </w:rPr>
        <w:t xml:space="preserve"> держи еще!</w:t>
      </w:r>
      <w:r w:rsidRPr="003B5050">
        <w:rPr>
          <w:rFonts w:cs="Times New Roman"/>
          <w:sz w:val="32"/>
          <w:szCs w:val="32"/>
          <w:lang w:val="ru-RU"/>
        </w:rPr>
        <w:br/>
        <w:t>Цыган ойкает и убегает.</w:t>
      </w:r>
      <w:r w:rsidRPr="003B5050">
        <w:rPr>
          <w:rFonts w:cs="Times New Roman"/>
          <w:sz w:val="32"/>
          <w:szCs w:val="32"/>
          <w:lang w:val="ru-RU"/>
        </w:rPr>
        <w:br/>
        <w:t>Петрушка: Вот я и лошадку купил. Дорого заплатил, лучшую дубинку чуть не переломил.</w:t>
      </w:r>
      <w:r w:rsidRPr="003B5050">
        <w:rPr>
          <w:rFonts w:cs="Times New Roman"/>
          <w:sz w:val="32"/>
          <w:szCs w:val="32"/>
          <w:lang w:val="ru-RU"/>
        </w:rPr>
        <w:br/>
        <w:t>(Садится верхом, шепчет на ухо коню):</w:t>
      </w:r>
      <w:r w:rsidRPr="003B5050">
        <w:rPr>
          <w:rFonts w:cs="Times New Roman"/>
          <w:sz w:val="32"/>
          <w:szCs w:val="32"/>
          <w:lang w:val="ru-RU"/>
        </w:rPr>
        <w:br/>
        <w:t>- Вези меня домой.</w:t>
      </w:r>
      <w:r w:rsidRPr="003B5050">
        <w:rPr>
          <w:rFonts w:cs="Times New Roman"/>
          <w:sz w:val="32"/>
          <w:szCs w:val="32"/>
          <w:lang w:val="ru-RU"/>
        </w:rPr>
        <w:br/>
      </w:r>
      <w:r w:rsidRPr="003B5050">
        <w:rPr>
          <w:rFonts w:cs="Times New Roman"/>
          <w:sz w:val="32"/>
          <w:szCs w:val="32"/>
          <w:lang w:val="ru-RU"/>
        </w:rPr>
        <w:lastRenderedPageBreak/>
        <w:t>Конь стоит.</w:t>
      </w:r>
      <w:r w:rsidRPr="003B5050">
        <w:rPr>
          <w:rFonts w:cs="Times New Roman"/>
          <w:sz w:val="32"/>
          <w:szCs w:val="32"/>
          <w:lang w:val="ru-RU"/>
        </w:rPr>
        <w:br/>
        <w:t>- Вези меня домой, тебе говорят! (конь стоит)</w:t>
      </w:r>
      <w:r w:rsidRPr="003B5050">
        <w:rPr>
          <w:rFonts w:cs="Times New Roman"/>
          <w:sz w:val="32"/>
          <w:szCs w:val="32"/>
          <w:lang w:val="ru-RU"/>
        </w:rPr>
        <w:br/>
        <w:t xml:space="preserve">- Вези меня домой, глухой ты чурбан! </w:t>
      </w:r>
      <w:r w:rsidRPr="003B5050">
        <w:rPr>
          <w:rFonts w:cs="Times New Roman"/>
          <w:sz w:val="32"/>
          <w:szCs w:val="32"/>
          <w:lang w:val="ru-RU"/>
        </w:rPr>
        <w:br/>
        <w:t>Конь взбрыкивает, сбрасывает Петрушку и убегает.</w:t>
      </w:r>
      <w:r w:rsidRPr="003B5050">
        <w:rPr>
          <w:rFonts w:cs="Times New Roman"/>
          <w:sz w:val="32"/>
          <w:szCs w:val="32"/>
          <w:lang w:val="ru-RU"/>
        </w:rPr>
        <w:br/>
        <w:t xml:space="preserve">Петрушка: Ох, мои ребрышки-косточки, опять я без средства передвижения. Может ноги согласятся меня домой отнести. Эй, ноги! Тащите меня домой! Ноги!!!! Домой! (сердится, бьет себя дубиной) </w:t>
      </w:r>
      <w:proofErr w:type="gramStart"/>
      <w:r w:rsidRPr="003B5050">
        <w:rPr>
          <w:rFonts w:cs="Times New Roman"/>
          <w:sz w:val="32"/>
          <w:szCs w:val="32"/>
          <w:lang w:val="ru-RU"/>
        </w:rPr>
        <w:t>ой</w:t>
      </w:r>
      <w:proofErr w:type="gramEnd"/>
      <w:r w:rsidRPr="003B5050">
        <w:rPr>
          <w:rFonts w:cs="Times New Roman"/>
          <w:sz w:val="32"/>
          <w:szCs w:val="32"/>
          <w:lang w:val="ru-RU"/>
        </w:rPr>
        <w:t>, ой, совсем я разболелся. Доктора мне!</w:t>
      </w:r>
      <w:r w:rsidRPr="003B5050">
        <w:rPr>
          <w:rFonts w:cs="Times New Roman"/>
          <w:sz w:val="32"/>
          <w:szCs w:val="32"/>
          <w:lang w:val="ru-RU"/>
        </w:rPr>
        <w:br/>
        <w:t>Доктор: Я доктор-лекарь, с-под Каменного моста аптекарь. Кому помочь?</w:t>
      </w:r>
      <w:r w:rsidRPr="003B5050">
        <w:rPr>
          <w:rFonts w:cs="Times New Roman"/>
          <w:sz w:val="32"/>
          <w:szCs w:val="32"/>
          <w:lang w:val="ru-RU"/>
        </w:rPr>
        <w:br/>
        <w:t xml:space="preserve">Петрушка: Мне </w:t>
      </w:r>
      <w:proofErr w:type="gramStart"/>
      <w:r w:rsidRPr="003B5050">
        <w:rPr>
          <w:rFonts w:cs="Times New Roman"/>
          <w:sz w:val="32"/>
          <w:szCs w:val="32"/>
          <w:lang w:val="ru-RU"/>
        </w:rPr>
        <w:t>невмочь</w:t>
      </w:r>
      <w:proofErr w:type="gramEnd"/>
      <w:r w:rsidRPr="003B5050">
        <w:rPr>
          <w:rFonts w:cs="Times New Roman"/>
          <w:sz w:val="32"/>
          <w:szCs w:val="32"/>
          <w:lang w:val="ru-RU"/>
        </w:rPr>
        <w:t>. Ноги домой не несут.</w:t>
      </w:r>
      <w:r w:rsidRPr="003B5050">
        <w:rPr>
          <w:rFonts w:cs="Times New Roman"/>
          <w:sz w:val="32"/>
          <w:szCs w:val="32"/>
          <w:lang w:val="ru-RU"/>
        </w:rPr>
        <w:br/>
        <w:t>Доктор осматривает Петрушку: Меньше надо пить.</w:t>
      </w:r>
      <w:r w:rsidRPr="003B5050">
        <w:rPr>
          <w:rFonts w:cs="Times New Roman"/>
          <w:sz w:val="32"/>
          <w:szCs w:val="32"/>
          <w:lang w:val="ru-RU"/>
        </w:rPr>
        <w:br/>
        <w:t>Петрушка: А есть?</w:t>
      </w:r>
      <w:r w:rsidRPr="003B5050">
        <w:rPr>
          <w:rFonts w:cs="Times New Roman"/>
          <w:sz w:val="32"/>
          <w:szCs w:val="32"/>
          <w:lang w:val="ru-RU"/>
        </w:rPr>
        <w:br/>
        <w:t>Доктор: А есть надо больше.</w:t>
      </w:r>
      <w:r w:rsidRPr="003B5050">
        <w:rPr>
          <w:rFonts w:cs="Times New Roman"/>
          <w:sz w:val="32"/>
          <w:szCs w:val="32"/>
          <w:lang w:val="ru-RU"/>
        </w:rPr>
        <w:br/>
        <w:t>Петрушка: Ясно, какой ты доктор. Только мух морить годишься.</w:t>
      </w:r>
      <w:r w:rsidRPr="003B5050">
        <w:rPr>
          <w:rFonts w:cs="Times New Roman"/>
          <w:sz w:val="32"/>
          <w:szCs w:val="32"/>
          <w:lang w:val="ru-RU"/>
        </w:rPr>
        <w:br/>
        <w:t>Доктор: С тебя три рубля.</w:t>
      </w:r>
      <w:r w:rsidRPr="003B5050">
        <w:rPr>
          <w:rFonts w:cs="Times New Roman"/>
          <w:sz w:val="32"/>
          <w:szCs w:val="32"/>
          <w:lang w:val="ru-RU"/>
        </w:rPr>
        <w:br/>
        <w:t>Петрушка: за что?</w:t>
      </w:r>
      <w:r w:rsidRPr="003B5050">
        <w:rPr>
          <w:rFonts w:cs="Times New Roman"/>
          <w:sz w:val="32"/>
          <w:szCs w:val="32"/>
          <w:lang w:val="ru-RU"/>
        </w:rPr>
        <w:br/>
        <w:t>Доктор: За лечение.</w:t>
      </w:r>
      <w:r w:rsidRPr="003B5050">
        <w:rPr>
          <w:rFonts w:cs="Times New Roman"/>
          <w:sz w:val="32"/>
          <w:szCs w:val="32"/>
          <w:lang w:val="ru-RU"/>
        </w:rPr>
        <w:br/>
        <w:t>Петрушка достает дубинку, вскакивает и бьет доктора:</w:t>
      </w:r>
      <w:proofErr w:type="gramStart"/>
      <w:r w:rsidRPr="003B5050">
        <w:rPr>
          <w:rFonts w:cs="Times New Roman"/>
          <w:sz w:val="32"/>
          <w:szCs w:val="32"/>
          <w:lang w:val="ru-RU"/>
        </w:rPr>
        <w:br/>
        <w:t>-</w:t>
      </w:r>
      <w:proofErr w:type="gramEnd"/>
      <w:r w:rsidRPr="003B5050">
        <w:rPr>
          <w:rFonts w:cs="Times New Roman"/>
          <w:sz w:val="32"/>
          <w:szCs w:val="32"/>
          <w:lang w:val="ru-RU"/>
        </w:rPr>
        <w:t>Вот рубль, вот полтинник, а вот и мелочь сверху. Вылечил ты меня на славу!</w:t>
      </w:r>
      <w:r w:rsidRPr="003B5050">
        <w:rPr>
          <w:rFonts w:cs="Times New Roman"/>
          <w:sz w:val="32"/>
          <w:szCs w:val="32"/>
          <w:lang w:val="ru-RU"/>
        </w:rPr>
        <w:br/>
        <w:t>Доктор убегает. Петрушка гордо:</w:t>
      </w:r>
      <w:r w:rsidRPr="003B5050">
        <w:rPr>
          <w:rFonts w:cs="Times New Roman"/>
          <w:sz w:val="32"/>
          <w:szCs w:val="32"/>
          <w:lang w:val="ru-RU"/>
        </w:rPr>
        <w:br/>
        <w:t>Хороша ярмарка, бублики купил даром</w:t>
      </w:r>
      <w:proofErr w:type="gramStart"/>
      <w:r w:rsidRPr="003B5050">
        <w:rPr>
          <w:rFonts w:cs="Times New Roman"/>
          <w:sz w:val="32"/>
          <w:szCs w:val="32"/>
          <w:lang w:val="ru-RU"/>
        </w:rPr>
        <w:t xml:space="preserve"> ,</w:t>
      </w:r>
      <w:proofErr w:type="gramEnd"/>
      <w:r w:rsidRPr="003B5050">
        <w:rPr>
          <w:rFonts w:cs="Times New Roman"/>
          <w:sz w:val="32"/>
          <w:szCs w:val="32"/>
          <w:lang w:val="ru-RU"/>
        </w:rPr>
        <w:t xml:space="preserve">да просыпал, коня купил за три тумака, да он сбежал. </w:t>
      </w:r>
      <w:proofErr w:type="gramStart"/>
      <w:r w:rsidRPr="003B5050">
        <w:rPr>
          <w:rFonts w:cs="Times New Roman"/>
          <w:sz w:val="32"/>
          <w:szCs w:val="32"/>
          <w:lang w:val="ru-RU"/>
        </w:rPr>
        <w:t>Ну</w:t>
      </w:r>
      <w:proofErr w:type="gramEnd"/>
      <w:r w:rsidRPr="003B5050">
        <w:rPr>
          <w:rFonts w:cs="Times New Roman"/>
          <w:sz w:val="32"/>
          <w:szCs w:val="32"/>
          <w:lang w:val="ru-RU"/>
        </w:rPr>
        <w:t xml:space="preserve"> хоть доктор меня подлечил после всех расстройств. Тоже недорого обошлось. Хороша валюта! (трясет дубинкой и уходит)</w:t>
      </w:r>
      <w:r w:rsidRPr="003B5050">
        <w:rPr>
          <w:rFonts w:cs="Times New Roman"/>
          <w:sz w:val="32"/>
          <w:szCs w:val="32"/>
          <w:lang w:val="ru-RU"/>
        </w:rPr>
        <w:br/>
        <w:t>Скоморох: Вот так Петрушка, оказывается ты хулиган!</w:t>
      </w:r>
      <w:r w:rsidRPr="003B5050">
        <w:rPr>
          <w:rFonts w:cs="Times New Roman"/>
          <w:sz w:val="32"/>
          <w:szCs w:val="32"/>
          <w:lang w:val="ru-RU"/>
        </w:rPr>
        <w:br/>
        <w:t>Петрушка: У кого рваный карман?</w:t>
      </w:r>
      <w:r w:rsidRPr="003B5050">
        <w:rPr>
          <w:rFonts w:cs="Times New Roman"/>
          <w:sz w:val="32"/>
          <w:szCs w:val="32"/>
          <w:lang w:val="ru-RU"/>
        </w:rPr>
        <w:br/>
        <w:t>Скоморох: Драчун, говорю, ты!</w:t>
      </w:r>
      <w:r w:rsidRPr="003B5050">
        <w:rPr>
          <w:rFonts w:cs="Times New Roman"/>
          <w:sz w:val="32"/>
          <w:szCs w:val="32"/>
          <w:lang w:val="ru-RU"/>
        </w:rPr>
        <w:br/>
        <w:t xml:space="preserve">Петрушка: </w:t>
      </w:r>
      <w:proofErr w:type="gramStart"/>
      <w:r w:rsidRPr="003B5050">
        <w:rPr>
          <w:rFonts w:cs="Times New Roman"/>
          <w:sz w:val="32"/>
          <w:szCs w:val="32"/>
          <w:lang w:val="ru-RU"/>
        </w:rPr>
        <w:t>Карачун</w:t>
      </w:r>
      <w:proofErr w:type="gramEnd"/>
      <w:r w:rsidRPr="003B5050">
        <w:rPr>
          <w:rFonts w:cs="Times New Roman"/>
          <w:sz w:val="32"/>
          <w:szCs w:val="32"/>
          <w:lang w:val="ru-RU"/>
        </w:rPr>
        <w:t xml:space="preserve"> необутый?</w:t>
      </w:r>
      <w:r w:rsidRPr="003B5050">
        <w:rPr>
          <w:rFonts w:cs="Times New Roman"/>
          <w:sz w:val="32"/>
          <w:szCs w:val="32"/>
          <w:lang w:val="ru-RU"/>
        </w:rPr>
        <w:br/>
        <w:t>Скоморох: Ох, с тобой каши не сваришь!</w:t>
      </w:r>
      <w:r w:rsidRPr="003B5050">
        <w:rPr>
          <w:rFonts w:cs="Times New Roman"/>
          <w:sz w:val="32"/>
          <w:szCs w:val="32"/>
          <w:lang w:val="ru-RU"/>
        </w:rPr>
        <w:br/>
        <w:t>Петрушка: Зато поесть я ее очень люблю!</w:t>
      </w:r>
      <w:r w:rsidRPr="003B5050">
        <w:rPr>
          <w:rFonts w:cs="Times New Roman"/>
          <w:sz w:val="32"/>
          <w:szCs w:val="32"/>
          <w:lang w:val="ru-RU"/>
        </w:rPr>
        <w:br/>
        <w:t>Скоморох: У нас на ярмарке будет каша и пироги, так что место в животе береги!</w:t>
      </w:r>
      <w:r w:rsidRPr="003B5050">
        <w:rPr>
          <w:rFonts w:cs="Times New Roman"/>
          <w:sz w:val="32"/>
          <w:szCs w:val="32"/>
          <w:lang w:val="ru-RU"/>
        </w:rPr>
        <w:br/>
        <w:t>Петрушка: А веселье будет?</w:t>
      </w:r>
      <w:r w:rsidRPr="003B5050">
        <w:rPr>
          <w:rFonts w:cs="Times New Roman"/>
          <w:sz w:val="32"/>
          <w:szCs w:val="32"/>
          <w:lang w:val="ru-RU"/>
        </w:rPr>
        <w:br/>
        <w:t>скоморох: будет и веселье, вот сейчас и начнем!</w:t>
      </w:r>
      <w:r w:rsidRPr="003B5050">
        <w:rPr>
          <w:rFonts w:cs="Times New Roman"/>
          <w:sz w:val="32"/>
          <w:szCs w:val="32"/>
          <w:lang w:val="ru-RU"/>
        </w:rPr>
        <w:br/>
        <w:t xml:space="preserve">Собирайся народ в большой хоровод! Будем песни петь, плясать и веночки вязать, в силе состязаться, народным искусствам обучаться! Открываем фестиваль, а </w:t>
      </w:r>
      <w:proofErr w:type="gramStart"/>
      <w:r w:rsidRPr="003B5050">
        <w:rPr>
          <w:rFonts w:cs="Times New Roman"/>
          <w:sz w:val="32"/>
          <w:szCs w:val="32"/>
          <w:lang w:val="ru-RU"/>
        </w:rPr>
        <w:t>кустах</w:t>
      </w:r>
      <w:proofErr w:type="gramEnd"/>
      <w:r w:rsidRPr="003B5050">
        <w:rPr>
          <w:rFonts w:cs="Times New Roman"/>
          <w:sz w:val="32"/>
          <w:szCs w:val="32"/>
          <w:lang w:val="ru-RU"/>
        </w:rPr>
        <w:t xml:space="preserve"> у нас рояль! Музыку громче, беритесь </w:t>
      </w:r>
      <w:r w:rsidRPr="003B5050">
        <w:rPr>
          <w:rFonts w:cs="Times New Roman"/>
          <w:sz w:val="32"/>
          <w:szCs w:val="32"/>
          <w:lang w:val="ru-RU"/>
        </w:rPr>
        <w:lastRenderedPageBreak/>
        <w:t>за руки и все на поляне в круг становитесь!</w:t>
      </w:r>
      <w:r w:rsidRPr="003B5050">
        <w:rPr>
          <w:rFonts w:cs="Times New Roman"/>
          <w:sz w:val="32"/>
          <w:szCs w:val="32"/>
          <w:lang w:val="ru-RU"/>
        </w:rPr>
        <w:br/>
        <w:t xml:space="preserve">                                                                                                                                                                                                 </w:t>
      </w:r>
    </w:p>
    <w:p w:rsidR="003B5050" w:rsidRPr="003B5050" w:rsidRDefault="003B5050" w:rsidP="003B5050">
      <w:pPr>
        <w:rPr>
          <w:rFonts w:cs="Times New Roman"/>
          <w:sz w:val="32"/>
          <w:szCs w:val="32"/>
          <w:lang w:val="ru-RU"/>
        </w:rPr>
      </w:pPr>
      <w:r w:rsidRPr="003B5050">
        <w:rPr>
          <w:rFonts w:cs="Times New Roman"/>
          <w:sz w:val="32"/>
          <w:szCs w:val="32"/>
          <w:lang w:val="ru-RU"/>
        </w:rPr>
        <w:t>_________</w:t>
      </w:r>
      <w:r w:rsidRPr="003B5050">
        <w:rPr>
          <w:rFonts w:cs="Times New Roman"/>
          <w:sz w:val="32"/>
          <w:szCs w:val="32"/>
          <w:lang w:val="ru-RU"/>
        </w:rPr>
        <w:br/>
        <w:t>Действующие лица:</w:t>
      </w:r>
    </w:p>
    <w:p w:rsidR="003B5050" w:rsidRPr="003B5050" w:rsidRDefault="003B5050" w:rsidP="003B5050">
      <w:pPr>
        <w:rPr>
          <w:rFonts w:cs="Times New Roman"/>
          <w:sz w:val="32"/>
          <w:szCs w:val="32"/>
          <w:lang w:val="ru-RU"/>
        </w:rPr>
      </w:pPr>
      <w:r w:rsidRPr="003B5050">
        <w:rPr>
          <w:rFonts w:cs="Times New Roman"/>
          <w:sz w:val="32"/>
          <w:szCs w:val="32"/>
          <w:lang w:val="ru-RU"/>
        </w:rPr>
        <w:t>Петрушка</w:t>
      </w:r>
    </w:p>
    <w:p w:rsidR="003B5050" w:rsidRPr="003B5050" w:rsidRDefault="003B5050" w:rsidP="003B5050">
      <w:pPr>
        <w:rPr>
          <w:rFonts w:cs="Times New Roman"/>
          <w:sz w:val="32"/>
          <w:szCs w:val="32"/>
          <w:lang w:val="ru-RU"/>
        </w:rPr>
      </w:pPr>
      <w:r w:rsidRPr="003B5050">
        <w:rPr>
          <w:rFonts w:cs="Times New Roman"/>
          <w:sz w:val="32"/>
          <w:szCs w:val="32"/>
          <w:lang w:val="ru-RU"/>
        </w:rPr>
        <w:t>Музыкант</w:t>
      </w:r>
    </w:p>
    <w:p w:rsidR="003B5050" w:rsidRPr="003B5050" w:rsidRDefault="003B5050" w:rsidP="003B5050">
      <w:pPr>
        <w:rPr>
          <w:rFonts w:cs="Times New Roman"/>
          <w:sz w:val="32"/>
          <w:szCs w:val="32"/>
          <w:lang w:val="ru-RU"/>
        </w:rPr>
      </w:pPr>
      <w:r w:rsidRPr="003B5050">
        <w:rPr>
          <w:rFonts w:cs="Times New Roman"/>
          <w:sz w:val="32"/>
          <w:szCs w:val="32"/>
          <w:lang w:val="ru-RU"/>
        </w:rPr>
        <w:t>Доктор</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Ивановна</w:t>
      </w:r>
    </w:p>
    <w:p w:rsidR="003B5050" w:rsidRPr="003B5050" w:rsidRDefault="003B5050" w:rsidP="003B5050">
      <w:pPr>
        <w:rPr>
          <w:rFonts w:cs="Times New Roman"/>
          <w:sz w:val="32"/>
          <w:szCs w:val="32"/>
          <w:lang w:val="ru-RU"/>
        </w:rPr>
      </w:pPr>
      <w:r w:rsidRPr="003B5050">
        <w:rPr>
          <w:rFonts w:cs="Times New Roman"/>
          <w:sz w:val="32"/>
          <w:szCs w:val="32"/>
          <w:lang w:val="ru-RU"/>
        </w:rPr>
        <w:t>Капрал</w:t>
      </w:r>
    </w:p>
    <w:p w:rsidR="003B5050" w:rsidRPr="003B5050" w:rsidRDefault="003B5050" w:rsidP="003B5050">
      <w:pPr>
        <w:rPr>
          <w:rFonts w:cs="Times New Roman"/>
          <w:sz w:val="32"/>
          <w:szCs w:val="32"/>
          <w:lang w:val="ru-RU"/>
        </w:rPr>
      </w:pPr>
      <w:r w:rsidRPr="003B5050">
        <w:rPr>
          <w:rFonts w:cs="Times New Roman"/>
          <w:sz w:val="32"/>
          <w:szCs w:val="32"/>
          <w:lang w:val="ru-RU"/>
        </w:rPr>
        <w:t>Собака</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П./выходит один и обращается к публике/: Доброго здоровья, господа почтенные! Здравствуйте! Я пришел… Я, Петрушка – </w:t>
      </w:r>
      <w:proofErr w:type="spellStart"/>
      <w:r w:rsidRPr="003B5050">
        <w:rPr>
          <w:rFonts w:cs="Times New Roman"/>
          <w:sz w:val="32"/>
          <w:szCs w:val="32"/>
          <w:lang w:val="ru-RU"/>
        </w:rPr>
        <w:t>мусье</w:t>
      </w:r>
      <w:proofErr w:type="spellEnd"/>
      <w:r w:rsidRPr="003B5050">
        <w:rPr>
          <w:rFonts w:cs="Times New Roman"/>
          <w:sz w:val="32"/>
          <w:szCs w:val="32"/>
          <w:lang w:val="ru-RU"/>
        </w:rPr>
        <w:t>, пришел повеселить вас всех: больших и малых, молодых и старых! Музыкант, иди сюда!</w:t>
      </w:r>
    </w:p>
    <w:p w:rsidR="003B5050" w:rsidRPr="003B5050" w:rsidRDefault="003B5050" w:rsidP="003B5050">
      <w:pPr>
        <w:rPr>
          <w:rFonts w:cs="Times New Roman"/>
          <w:sz w:val="32"/>
          <w:szCs w:val="32"/>
          <w:lang w:val="ru-RU"/>
        </w:rPr>
      </w:pPr>
      <w:r w:rsidRPr="003B5050">
        <w:rPr>
          <w:rFonts w:cs="Times New Roman"/>
          <w:sz w:val="32"/>
          <w:szCs w:val="32"/>
          <w:lang w:val="ru-RU"/>
        </w:rPr>
        <w:t>М.: Что такое?</w:t>
      </w:r>
    </w:p>
    <w:p w:rsidR="003B5050" w:rsidRPr="003B5050" w:rsidRDefault="003B5050" w:rsidP="003B5050">
      <w:pPr>
        <w:rPr>
          <w:rFonts w:cs="Times New Roman"/>
          <w:sz w:val="32"/>
          <w:szCs w:val="32"/>
          <w:lang w:val="ru-RU"/>
        </w:rPr>
      </w:pPr>
      <w:r w:rsidRPr="003B5050">
        <w:rPr>
          <w:rFonts w:cs="Times New Roman"/>
          <w:sz w:val="32"/>
          <w:szCs w:val="32"/>
          <w:lang w:val="ru-RU"/>
        </w:rPr>
        <w:t>П.: Как ты поживаешь?</w:t>
      </w:r>
    </w:p>
    <w:p w:rsidR="003B5050" w:rsidRPr="003B5050" w:rsidRDefault="003B5050" w:rsidP="003B5050">
      <w:pPr>
        <w:rPr>
          <w:rFonts w:cs="Times New Roman"/>
          <w:sz w:val="32"/>
          <w:szCs w:val="32"/>
          <w:lang w:val="ru-RU"/>
        </w:rPr>
      </w:pPr>
      <w:r w:rsidRPr="003B5050">
        <w:rPr>
          <w:rFonts w:cs="Times New Roman"/>
          <w:sz w:val="32"/>
          <w:szCs w:val="32"/>
          <w:lang w:val="ru-RU"/>
        </w:rPr>
        <w:t>М.: Слава богу!</w:t>
      </w:r>
    </w:p>
    <w:p w:rsidR="003B5050" w:rsidRPr="003B5050" w:rsidRDefault="003B5050" w:rsidP="003B5050">
      <w:pPr>
        <w:rPr>
          <w:rFonts w:cs="Times New Roman"/>
          <w:sz w:val="32"/>
          <w:szCs w:val="32"/>
          <w:lang w:val="ru-RU"/>
        </w:rPr>
      </w:pPr>
      <w:r w:rsidRPr="003B5050">
        <w:rPr>
          <w:rFonts w:cs="Times New Roman"/>
          <w:sz w:val="32"/>
          <w:szCs w:val="32"/>
          <w:lang w:val="ru-RU"/>
        </w:rPr>
        <w:t>П.</w:t>
      </w:r>
      <w:proofErr w:type="gramStart"/>
      <w:r w:rsidRPr="003B5050">
        <w:rPr>
          <w:rFonts w:cs="Times New Roman"/>
          <w:sz w:val="32"/>
          <w:szCs w:val="32"/>
          <w:lang w:val="ru-RU"/>
        </w:rPr>
        <w:t xml:space="preserve"> :</w:t>
      </w:r>
      <w:proofErr w:type="gramEnd"/>
      <w:r w:rsidRPr="003B5050">
        <w:rPr>
          <w:rFonts w:cs="Times New Roman"/>
          <w:sz w:val="32"/>
          <w:szCs w:val="32"/>
          <w:lang w:val="ru-RU"/>
        </w:rPr>
        <w:t xml:space="preserve"> А у меня опять худо.</w:t>
      </w:r>
    </w:p>
    <w:p w:rsidR="003B5050" w:rsidRPr="003B5050" w:rsidRDefault="003B5050" w:rsidP="003B5050">
      <w:pPr>
        <w:rPr>
          <w:rFonts w:cs="Times New Roman"/>
          <w:sz w:val="32"/>
          <w:szCs w:val="32"/>
          <w:lang w:val="ru-RU"/>
        </w:rPr>
      </w:pPr>
      <w:r w:rsidRPr="003B5050">
        <w:rPr>
          <w:rFonts w:cs="Times New Roman"/>
          <w:sz w:val="32"/>
          <w:szCs w:val="32"/>
          <w:lang w:val="ru-RU"/>
        </w:rPr>
        <w:t>М.: В чем дело?</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Торговал ветром, дымом, пылью, кирпичом и остался </w:t>
      </w:r>
      <w:proofErr w:type="gramStart"/>
      <w:r w:rsidRPr="003B5050">
        <w:rPr>
          <w:rFonts w:cs="Times New Roman"/>
          <w:sz w:val="32"/>
          <w:szCs w:val="32"/>
          <w:lang w:val="ru-RU"/>
        </w:rPr>
        <w:t>ни причем</w:t>
      </w:r>
      <w:proofErr w:type="gramEnd"/>
      <w:r w:rsidRPr="003B5050">
        <w:rPr>
          <w:rFonts w:cs="Times New Roman"/>
          <w:sz w:val="32"/>
          <w:szCs w:val="32"/>
          <w:lang w:val="ru-RU"/>
        </w:rPr>
        <w:t>.</w:t>
      </w:r>
    </w:p>
    <w:p w:rsidR="003B5050" w:rsidRPr="003B5050" w:rsidRDefault="003B5050" w:rsidP="003B5050">
      <w:pPr>
        <w:rPr>
          <w:rFonts w:cs="Times New Roman"/>
          <w:sz w:val="32"/>
          <w:szCs w:val="32"/>
          <w:lang w:val="ru-RU"/>
        </w:rPr>
      </w:pPr>
      <w:r w:rsidRPr="003B5050">
        <w:rPr>
          <w:rFonts w:cs="Times New Roman"/>
          <w:sz w:val="32"/>
          <w:szCs w:val="32"/>
          <w:lang w:val="ru-RU"/>
        </w:rPr>
        <w:t>М.: А у меня есть место для тебя.</w:t>
      </w:r>
    </w:p>
    <w:p w:rsidR="003B5050" w:rsidRPr="003B5050" w:rsidRDefault="003B5050" w:rsidP="003B5050">
      <w:pPr>
        <w:rPr>
          <w:rFonts w:cs="Times New Roman"/>
          <w:sz w:val="32"/>
          <w:szCs w:val="32"/>
          <w:lang w:val="ru-RU"/>
        </w:rPr>
      </w:pPr>
      <w:r w:rsidRPr="003B5050">
        <w:rPr>
          <w:rFonts w:cs="Times New Roman"/>
          <w:sz w:val="32"/>
          <w:szCs w:val="32"/>
          <w:lang w:val="ru-RU"/>
        </w:rPr>
        <w:t>П.: Что такое? Тесто?</w:t>
      </w:r>
    </w:p>
    <w:p w:rsidR="003B5050" w:rsidRPr="003B5050" w:rsidRDefault="003B5050" w:rsidP="003B5050">
      <w:pPr>
        <w:rPr>
          <w:rFonts w:cs="Times New Roman"/>
          <w:sz w:val="32"/>
          <w:szCs w:val="32"/>
          <w:lang w:val="ru-RU"/>
        </w:rPr>
      </w:pPr>
      <w:r w:rsidRPr="003B5050">
        <w:rPr>
          <w:rFonts w:cs="Times New Roman"/>
          <w:sz w:val="32"/>
          <w:szCs w:val="32"/>
          <w:lang w:val="ru-RU"/>
        </w:rPr>
        <w:t>М.: Не тесто, а место.</w:t>
      </w:r>
    </w:p>
    <w:p w:rsidR="003B5050" w:rsidRPr="003B5050" w:rsidRDefault="003B5050" w:rsidP="003B5050">
      <w:pPr>
        <w:rPr>
          <w:rFonts w:cs="Times New Roman"/>
          <w:sz w:val="32"/>
          <w:szCs w:val="32"/>
          <w:lang w:val="ru-RU"/>
        </w:rPr>
      </w:pPr>
      <w:r w:rsidRPr="003B5050">
        <w:rPr>
          <w:rFonts w:cs="Times New Roman"/>
          <w:sz w:val="32"/>
          <w:szCs w:val="32"/>
          <w:lang w:val="ru-RU"/>
        </w:rPr>
        <w:t>П.: Тесто?</w:t>
      </w:r>
    </w:p>
    <w:p w:rsidR="003B5050" w:rsidRPr="003B5050" w:rsidRDefault="003B5050" w:rsidP="003B5050">
      <w:pPr>
        <w:rPr>
          <w:rFonts w:cs="Times New Roman"/>
          <w:sz w:val="32"/>
          <w:szCs w:val="32"/>
          <w:lang w:val="ru-RU"/>
        </w:rPr>
      </w:pPr>
      <w:r w:rsidRPr="003B5050">
        <w:rPr>
          <w:rFonts w:cs="Times New Roman"/>
          <w:sz w:val="32"/>
          <w:szCs w:val="32"/>
          <w:lang w:val="ru-RU"/>
        </w:rPr>
        <w:t>М.: Не тесто, а место.</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Надоел ты мне со своим тестом, </w:t>
      </w:r>
      <w:proofErr w:type="gramStart"/>
      <w:r w:rsidRPr="003B5050">
        <w:rPr>
          <w:rFonts w:cs="Times New Roman"/>
          <w:sz w:val="32"/>
          <w:szCs w:val="32"/>
          <w:lang w:val="ru-RU"/>
        </w:rPr>
        <w:t>пойду</w:t>
      </w:r>
      <w:proofErr w:type="gramEnd"/>
      <w:r w:rsidRPr="003B5050">
        <w:rPr>
          <w:rFonts w:cs="Times New Roman"/>
          <w:sz w:val="32"/>
          <w:szCs w:val="32"/>
          <w:lang w:val="ru-RU"/>
        </w:rPr>
        <w:t xml:space="preserve"> погуляю.</w:t>
      </w:r>
    </w:p>
    <w:p w:rsidR="003B5050" w:rsidRPr="003B5050" w:rsidRDefault="003B5050" w:rsidP="003B5050">
      <w:pPr>
        <w:rPr>
          <w:rFonts w:cs="Times New Roman"/>
          <w:sz w:val="32"/>
          <w:szCs w:val="32"/>
          <w:lang w:val="ru-RU"/>
        </w:rPr>
      </w:pPr>
      <w:r w:rsidRPr="003B5050">
        <w:rPr>
          <w:rFonts w:cs="Times New Roman"/>
          <w:sz w:val="32"/>
          <w:szCs w:val="32"/>
          <w:lang w:val="ru-RU"/>
        </w:rPr>
        <w:t>/Выбегает собака и кусает Петрушку за руку и за нос/</w:t>
      </w:r>
    </w:p>
    <w:p w:rsidR="003B5050" w:rsidRPr="003B5050" w:rsidRDefault="003B5050" w:rsidP="003B5050">
      <w:pPr>
        <w:rPr>
          <w:rFonts w:cs="Times New Roman"/>
          <w:sz w:val="32"/>
          <w:szCs w:val="32"/>
          <w:lang w:val="ru-RU"/>
        </w:rPr>
      </w:pPr>
      <w:r w:rsidRPr="003B5050">
        <w:rPr>
          <w:rFonts w:cs="Times New Roman"/>
          <w:sz w:val="32"/>
          <w:szCs w:val="32"/>
          <w:lang w:val="ru-RU"/>
        </w:rPr>
        <w:t>Барбос, пусти мой нос!</w:t>
      </w:r>
    </w:p>
    <w:p w:rsidR="003B5050" w:rsidRPr="003B5050" w:rsidRDefault="003B5050" w:rsidP="003B5050">
      <w:pPr>
        <w:rPr>
          <w:rFonts w:cs="Times New Roman"/>
          <w:sz w:val="32"/>
          <w:szCs w:val="32"/>
          <w:lang w:val="ru-RU"/>
        </w:rPr>
      </w:pPr>
      <w:r w:rsidRPr="003B5050">
        <w:rPr>
          <w:rFonts w:cs="Times New Roman"/>
          <w:sz w:val="32"/>
          <w:szCs w:val="32"/>
          <w:lang w:val="ru-RU"/>
        </w:rPr>
        <w:t>/Собака убегает/</w:t>
      </w:r>
    </w:p>
    <w:p w:rsidR="003B5050" w:rsidRPr="003B5050" w:rsidRDefault="003B5050" w:rsidP="003B5050">
      <w:pPr>
        <w:rPr>
          <w:rFonts w:cs="Times New Roman"/>
          <w:sz w:val="32"/>
          <w:szCs w:val="32"/>
          <w:lang w:val="ru-RU"/>
        </w:rPr>
      </w:pPr>
      <w:r w:rsidRPr="003B5050">
        <w:rPr>
          <w:rFonts w:cs="Times New Roman"/>
          <w:sz w:val="32"/>
          <w:szCs w:val="32"/>
          <w:lang w:val="ru-RU"/>
        </w:rPr>
        <w:t>Музыкант, кровь идет с носу?</w:t>
      </w:r>
    </w:p>
    <w:p w:rsidR="003B5050" w:rsidRPr="003B5050" w:rsidRDefault="003B5050" w:rsidP="003B5050">
      <w:pPr>
        <w:rPr>
          <w:rFonts w:cs="Times New Roman"/>
          <w:sz w:val="32"/>
          <w:szCs w:val="32"/>
          <w:lang w:val="ru-RU"/>
        </w:rPr>
      </w:pPr>
      <w:r w:rsidRPr="003B5050">
        <w:rPr>
          <w:rFonts w:cs="Times New Roman"/>
          <w:sz w:val="32"/>
          <w:szCs w:val="32"/>
          <w:lang w:val="ru-RU"/>
        </w:rPr>
        <w:t>М.: Идет.</w:t>
      </w:r>
    </w:p>
    <w:p w:rsidR="003B5050" w:rsidRPr="003B5050" w:rsidRDefault="003B5050" w:rsidP="003B5050">
      <w:pPr>
        <w:rPr>
          <w:rFonts w:cs="Times New Roman"/>
          <w:sz w:val="32"/>
          <w:szCs w:val="32"/>
          <w:lang w:val="ru-RU"/>
        </w:rPr>
      </w:pPr>
      <w:r w:rsidRPr="003B5050">
        <w:rPr>
          <w:rFonts w:cs="Times New Roman"/>
          <w:sz w:val="32"/>
          <w:szCs w:val="32"/>
          <w:lang w:val="ru-RU"/>
        </w:rPr>
        <w:t>П.: Давай скорее доктора французского, а то я умираю, через три года умру. /Падает</w:t>
      </w:r>
      <w:proofErr w:type="gramStart"/>
      <w:r w:rsidRPr="003B5050">
        <w:rPr>
          <w:rFonts w:cs="Times New Roman"/>
          <w:sz w:val="32"/>
          <w:szCs w:val="32"/>
          <w:lang w:val="ru-RU"/>
        </w:rPr>
        <w:t>/ У</w:t>
      </w:r>
      <w:proofErr w:type="gramEnd"/>
      <w:r w:rsidRPr="003B5050">
        <w:rPr>
          <w:rFonts w:cs="Times New Roman"/>
          <w:sz w:val="32"/>
          <w:szCs w:val="32"/>
          <w:lang w:val="ru-RU"/>
        </w:rPr>
        <w:t>мер! /Лежит/</w:t>
      </w:r>
    </w:p>
    <w:p w:rsidR="003B5050" w:rsidRPr="003B5050" w:rsidRDefault="003B5050" w:rsidP="003B5050">
      <w:pPr>
        <w:rPr>
          <w:rFonts w:cs="Times New Roman"/>
          <w:sz w:val="32"/>
          <w:szCs w:val="32"/>
          <w:lang w:val="ru-RU"/>
        </w:rPr>
      </w:pPr>
      <w:r w:rsidRPr="003B5050">
        <w:rPr>
          <w:rFonts w:cs="Times New Roman"/>
          <w:sz w:val="32"/>
          <w:szCs w:val="32"/>
          <w:lang w:val="ru-RU"/>
        </w:rPr>
        <w:t>/Появляется доктор/</w:t>
      </w:r>
    </w:p>
    <w:p w:rsidR="003B5050" w:rsidRPr="003B5050" w:rsidRDefault="003B5050" w:rsidP="003B5050">
      <w:pPr>
        <w:rPr>
          <w:rFonts w:cs="Times New Roman"/>
          <w:sz w:val="32"/>
          <w:szCs w:val="32"/>
          <w:lang w:val="ru-RU"/>
        </w:rPr>
      </w:pPr>
      <w:r w:rsidRPr="003B5050">
        <w:rPr>
          <w:rFonts w:cs="Times New Roman"/>
          <w:sz w:val="32"/>
          <w:szCs w:val="32"/>
          <w:lang w:val="ru-RU"/>
        </w:rPr>
        <w:t>Д.: Я господин доктор, лекарь, с-под Каменного моста аптекарь. Лечить умею. Ко мне приводят живых, а я на тот свет отправляю мертвых. Эй</w:t>
      </w:r>
      <w:proofErr w:type="gramStart"/>
      <w:r w:rsidRPr="003B5050">
        <w:rPr>
          <w:rFonts w:cs="Times New Roman"/>
          <w:sz w:val="32"/>
          <w:szCs w:val="32"/>
          <w:lang w:val="ru-RU"/>
        </w:rPr>
        <w:t>,</w:t>
      </w:r>
      <w:proofErr w:type="gramEnd"/>
      <w:r w:rsidRPr="003B5050">
        <w:rPr>
          <w:rFonts w:cs="Times New Roman"/>
          <w:sz w:val="32"/>
          <w:szCs w:val="32"/>
          <w:lang w:val="ru-RU"/>
        </w:rPr>
        <w:t xml:space="preserve"> ты, больной, вставай!</w:t>
      </w:r>
    </w:p>
    <w:p w:rsidR="003B5050" w:rsidRPr="003B5050" w:rsidRDefault="003B5050" w:rsidP="003B5050">
      <w:pPr>
        <w:rPr>
          <w:rFonts w:cs="Times New Roman"/>
          <w:sz w:val="32"/>
          <w:szCs w:val="32"/>
          <w:lang w:val="ru-RU"/>
        </w:rPr>
      </w:pPr>
      <w:r w:rsidRPr="003B5050">
        <w:rPr>
          <w:rFonts w:cs="Times New Roman"/>
          <w:sz w:val="32"/>
          <w:szCs w:val="32"/>
          <w:lang w:val="ru-RU"/>
        </w:rPr>
        <w:t>П.: Я умер.</w:t>
      </w:r>
    </w:p>
    <w:p w:rsidR="003B5050" w:rsidRPr="003B5050" w:rsidRDefault="003B5050" w:rsidP="003B5050">
      <w:pPr>
        <w:rPr>
          <w:rFonts w:cs="Times New Roman"/>
          <w:sz w:val="32"/>
          <w:szCs w:val="32"/>
          <w:lang w:val="ru-RU"/>
        </w:rPr>
      </w:pPr>
      <w:r w:rsidRPr="003B5050">
        <w:rPr>
          <w:rFonts w:cs="Times New Roman"/>
          <w:sz w:val="32"/>
          <w:szCs w:val="32"/>
          <w:lang w:val="ru-RU"/>
        </w:rPr>
        <w:t>Д.: Разве мертвые говорят? Ведь ты больной, вставай!</w:t>
      </w:r>
    </w:p>
    <w:p w:rsidR="003B5050" w:rsidRPr="003B5050" w:rsidRDefault="003B5050" w:rsidP="003B5050">
      <w:pPr>
        <w:rPr>
          <w:rFonts w:cs="Times New Roman"/>
          <w:sz w:val="32"/>
          <w:szCs w:val="32"/>
          <w:lang w:val="ru-RU"/>
        </w:rPr>
      </w:pPr>
      <w:r w:rsidRPr="003B5050">
        <w:rPr>
          <w:rFonts w:cs="Times New Roman"/>
          <w:sz w:val="32"/>
          <w:szCs w:val="32"/>
          <w:lang w:val="ru-RU"/>
        </w:rPr>
        <w:lastRenderedPageBreak/>
        <w:t>П.: Я не могу!</w:t>
      </w:r>
    </w:p>
    <w:p w:rsidR="003B5050" w:rsidRPr="003B5050" w:rsidRDefault="003B5050" w:rsidP="003B5050">
      <w:pPr>
        <w:rPr>
          <w:rFonts w:cs="Times New Roman"/>
          <w:sz w:val="32"/>
          <w:szCs w:val="32"/>
          <w:lang w:val="ru-RU"/>
        </w:rPr>
      </w:pPr>
      <w:r w:rsidRPr="003B5050">
        <w:rPr>
          <w:rFonts w:cs="Times New Roman"/>
          <w:sz w:val="32"/>
          <w:szCs w:val="32"/>
          <w:lang w:val="ru-RU"/>
        </w:rPr>
        <w:t>Д.: Где в тебе болит?</w:t>
      </w:r>
    </w:p>
    <w:p w:rsidR="003B5050" w:rsidRPr="003B5050" w:rsidRDefault="003B5050" w:rsidP="003B5050">
      <w:pPr>
        <w:rPr>
          <w:rFonts w:cs="Times New Roman"/>
          <w:sz w:val="32"/>
          <w:szCs w:val="32"/>
          <w:lang w:val="ru-RU"/>
        </w:rPr>
      </w:pPr>
      <w:r w:rsidRPr="003B5050">
        <w:rPr>
          <w:rFonts w:cs="Times New Roman"/>
          <w:sz w:val="32"/>
          <w:szCs w:val="32"/>
          <w:lang w:val="ru-RU"/>
        </w:rPr>
        <w:t>П.: Голова.</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Д.: Обрить </w:t>
      </w:r>
      <w:proofErr w:type="gramStart"/>
      <w:r w:rsidRPr="003B5050">
        <w:rPr>
          <w:rFonts w:cs="Times New Roman"/>
          <w:sz w:val="32"/>
          <w:szCs w:val="32"/>
          <w:lang w:val="ru-RU"/>
        </w:rPr>
        <w:t>до гола</w:t>
      </w:r>
      <w:proofErr w:type="gramEnd"/>
      <w:r w:rsidRPr="003B5050">
        <w:rPr>
          <w:rFonts w:cs="Times New Roman"/>
          <w:sz w:val="32"/>
          <w:szCs w:val="32"/>
          <w:lang w:val="ru-RU"/>
        </w:rPr>
        <w:t>, череп снять, кипятком ошпарить, поленом дров ударить, и будет голова здорова.</w:t>
      </w:r>
    </w:p>
    <w:p w:rsidR="003B5050" w:rsidRPr="003B5050" w:rsidRDefault="003B5050" w:rsidP="003B5050">
      <w:pPr>
        <w:rPr>
          <w:rFonts w:cs="Times New Roman"/>
          <w:sz w:val="32"/>
          <w:szCs w:val="32"/>
          <w:lang w:val="ru-RU"/>
        </w:rPr>
      </w:pPr>
      <w:r w:rsidRPr="003B5050">
        <w:rPr>
          <w:rFonts w:cs="Times New Roman"/>
          <w:sz w:val="32"/>
          <w:szCs w:val="32"/>
          <w:lang w:val="ru-RU"/>
        </w:rPr>
        <w:t>П.: Я не поросенок.</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Д.: Это лекарства </w:t>
      </w:r>
      <w:proofErr w:type="gramStart"/>
      <w:r w:rsidRPr="003B5050">
        <w:rPr>
          <w:rFonts w:cs="Times New Roman"/>
          <w:sz w:val="32"/>
          <w:szCs w:val="32"/>
          <w:lang w:val="ru-RU"/>
        </w:rPr>
        <w:t>такая</w:t>
      </w:r>
      <w:proofErr w:type="gramEnd"/>
      <w:r w:rsidRPr="003B5050">
        <w:rPr>
          <w:rFonts w:cs="Times New Roman"/>
          <w:sz w:val="32"/>
          <w:szCs w:val="32"/>
          <w:lang w:val="ru-RU"/>
        </w:rPr>
        <w:t>. Что еще болит? /Поднимает Петрушку/</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w:t>
      </w:r>
      <w:proofErr w:type="spellStart"/>
      <w:proofErr w:type="gramStart"/>
      <w:r w:rsidRPr="003B5050">
        <w:rPr>
          <w:rFonts w:cs="Times New Roman"/>
          <w:sz w:val="32"/>
          <w:szCs w:val="32"/>
          <w:lang w:val="ru-RU"/>
        </w:rPr>
        <w:t>Потише</w:t>
      </w:r>
      <w:proofErr w:type="spellEnd"/>
      <w:proofErr w:type="gramEnd"/>
      <w:r w:rsidRPr="003B5050">
        <w:rPr>
          <w:rFonts w:cs="Times New Roman"/>
          <w:sz w:val="32"/>
          <w:szCs w:val="32"/>
          <w:lang w:val="ru-RU"/>
        </w:rPr>
        <w:t xml:space="preserve">, </w:t>
      </w:r>
      <w:proofErr w:type="spellStart"/>
      <w:r w:rsidRPr="003B5050">
        <w:rPr>
          <w:rFonts w:cs="Times New Roman"/>
          <w:sz w:val="32"/>
          <w:szCs w:val="32"/>
          <w:lang w:val="ru-RU"/>
        </w:rPr>
        <w:t>потише</w:t>
      </w:r>
      <w:proofErr w:type="spellEnd"/>
      <w:r w:rsidRPr="003B5050">
        <w:rPr>
          <w:rFonts w:cs="Times New Roman"/>
          <w:sz w:val="32"/>
          <w:szCs w:val="32"/>
          <w:lang w:val="ru-RU"/>
        </w:rPr>
        <w:t>!</w:t>
      </w:r>
    </w:p>
    <w:p w:rsidR="003B5050" w:rsidRPr="003B5050" w:rsidRDefault="003B5050" w:rsidP="003B5050">
      <w:pPr>
        <w:rPr>
          <w:rFonts w:cs="Times New Roman"/>
          <w:sz w:val="32"/>
          <w:szCs w:val="32"/>
          <w:lang w:val="ru-RU"/>
        </w:rPr>
      </w:pPr>
      <w:r w:rsidRPr="003B5050">
        <w:rPr>
          <w:rFonts w:cs="Times New Roman"/>
          <w:sz w:val="32"/>
          <w:szCs w:val="32"/>
          <w:lang w:val="ru-RU"/>
        </w:rPr>
        <w:t>Д.: Теперь укажи</w:t>
      </w:r>
      <w:proofErr w:type="gramStart"/>
      <w:r w:rsidRPr="003B5050">
        <w:rPr>
          <w:rFonts w:cs="Times New Roman"/>
          <w:sz w:val="32"/>
          <w:szCs w:val="32"/>
          <w:lang w:val="ru-RU"/>
        </w:rPr>
        <w:t xml:space="preserve"> ,</w:t>
      </w:r>
      <w:proofErr w:type="gramEnd"/>
      <w:r w:rsidRPr="003B5050">
        <w:rPr>
          <w:rFonts w:cs="Times New Roman"/>
          <w:sz w:val="32"/>
          <w:szCs w:val="32"/>
          <w:lang w:val="ru-RU"/>
        </w:rPr>
        <w:t xml:space="preserve"> где болит?</w:t>
      </w:r>
    </w:p>
    <w:p w:rsidR="003B5050" w:rsidRPr="003B5050" w:rsidRDefault="003B5050" w:rsidP="003B5050">
      <w:pPr>
        <w:rPr>
          <w:rFonts w:cs="Times New Roman"/>
          <w:sz w:val="32"/>
          <w:szCs w:val="32"/>
          <w:lang w:val="ru-RU"/>
        </w:rPr>
      </w:pPr>
      <w:r w:rsidRPr="003B5050">
        <w:rPr>
          <w:rFonts w:cs="Times New Roman"/>
          <w:sz w:val="32"/>
          <w:szCs w:val="32"/>
          <w:lang w:val="ru-RU"/>
        </w:rPr>
        <w:t>П.: Собака – Барбос откусила мой нос.</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Д./смотрит нос/: Я вам поставлю маленький </w:t>
      </w:r>
      <w:proofErr w:type="spellStart"/>
      <w:r w:rsidRPr="003B5050">
        <w:rPr>
          <w:rFonts w:cs="Times New Roman"/>
          <w:sz w:val="32"/>
          <w:szCs w:val="32"/>
          <w:lang w:val="ru-RU"/>
        </w:rPr>
        <w:t>пластир</w:t>
      </w:r>
      <w:proofErr w:type="spellEnd"/>
      <w:r w:rsidRPr="003B5050">
        <w:rPr>
          <w:rFonts w:cs="Times New Roman"/>
          <w:sz w:val="32"/>
          <w:szCs w:val="32"/>
          <w:lang w:val="ru-RU"/>
        </w:rPr>
        <w:t xml:space="preserve">. Называется по-французски, по-латыни – </w:t>
      </w:r>
      <w:proofErr w:type="spellStart"/>
      <w:proofErr w:type="gramStart"/>
      <w:r w:rsidRPr="003B5050">
        <w:rPr>
          <w:rFonts w:cs="Times New Roman"/>
          <w:sz w:val="32"/>
          <w:szCs w:val="32"/>
          <w:lang w:val="ru-RU"/>
        </w:rPr>
        <w:t>поко</w:t>
      </w:r>
      <w:proofErr w:type="spellEnd"/>
      <w:r w:rsidRPr="003B5050">
        <w:rPr>
          <w:rFonts w:cs="Times New Roman"/>
          <w:sz w:val="32"/>
          <w:szCs w:val="32"/>
          <w:lang w:val="ru-RU"/>
        </w:rPr>
        <w:t xml:space="preserve"> </w:t>
      </w:r>
      <w:proofErr w:type="spellStart"/>
      <w:r w:rsidRPr="003B5050">
        <w:rPr>
          <w:rFonts w:cs="Times New Roman"/>
          <w:sz w:val="32"/>
          <w:szCs w:val="32"/>
          <w:lang w:val="ru-RU"/>
        </w:rPr>
        <w:t>ле</w:t>
      </w:r>
      <w:proofErr w:type="spellEnd"/>
      <w:proofErr w:type="gramEnd"/>
      <w:r w:rsidRPr="003B5050">
        <w:rPr>
          <w:rFonts w:cs="Times New Roman"/>
          <w:sz w:val="32"/>
          <w:szCs w:val="32"/>
          <w:lang w:val="ru-RU"/>
        </w:rPr>
        <w:t xml:space="preserve"> </w:t>
      </w:r>
      <w:proofErr w:type="spellStart"/>
      <w:r w:rsidRPr="003B5050">
        <w:rPr>
          <w:rFonts w:cs="Times New Roman"/>
          <w:sz w:val="32"/>
          <w:szCs w:val="32"/>
          <w:lang w:val="ru-RU"/>
        </w:rPr>
        <w:t>непо</w:t>
      </w:r>
      <w:proofErr w:type="spellEnd"/>
      <w:r w:rsidRPr="003B5050">
        <w:rPr>
          <w:rFonts w:cs="Times New Roman"/>
          <w:sz w:val="32"/>
          <w:szCs w:val="32"/>
          <w:lang w:val="ru-RU"/>
        </w:rPr>
        <w:t xml:space="preserve"> </w:t>
      </w:r>
      <w:proofErr w:type="spellStart"/>
      <w:r w:rsidRPr="003B5050">
        <w:rPr>
          <w:rFonts w:cs="Times New Roman"/>
          <w:sz w:val="32"/>
          <w:szCs w:val="32"/>
          <w:lang w:val="ru-RU"/>
        </w:rPr>
        <w:t>писипиримпи</w:t>
      </w:r>
      <w:proofErr w:type="spellEnd"/>
      <w:r w:rsidRPr="003B5050">
        <w:rPr>
          <w:rFonts w:cs="Times New Roman"/>
          <w:sz w:val="32"/>
          <w:szCs w:val="32"/>
          <w:lang w:val="ru-RU"/>
        </w:rPr>
        <w:t xml:space="preserve"> и </w:t>
      </w:r>
      <w:proofErr w:type="spellStart"/>
      <w:r w:rsidRPr="003B5050">
        <w:rPr>
          <w:rFonts w:cs="Times New Roman"/>
          <w:sz w:val="32"/>
          <w:szCs w:val="32"/>
          <w:lang w:val="ru-RU"/>
        </w:rPr>
        <w:t>пампарампа</w:t>
      </w:r>
      <w:proofErr w:type="spellEnd"/>
      <w:r w:rsidRPr="003B5050">
        <w:rPr>
          <w:rFonts w:cs="Times New Roman"/>
          <w:sz w:val="32"/>
          <w:szCs w:val="32"/>
          <w:lang w:val="ru-RU"/>
        </w:rPr>
        <w:t>. Намазать на тряпочку, положить на нос и нос будет здоров.</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Как же, господин доктор? Нос на тряпочку, тряпочку на </w:t>
      </w:r>
      <w:proofErr w:type="spellStart"/>
      <w:r w:rsidRPr="003B5050">
        <w:rPr>
          <w:rFonts w:cs="Times New Roman"/>
          <w:sz w:val="32"/>
          <w:szCs w:val="32"/>
          <w:lang w:val="ru-RU"/>
        </w:rPr>
        <w:t>пластир</w:t>
      </w:r>
      <w:proofErr w:type="spellEnd"/>
      <w:r w:rsidRPr="003B5050">
        <w:rPr>
          <w:rFonts w:cs="Times New Roman"/>
          <w:sz w:val="32"/>
          <w:szCs w:val="32"/>
          <w:lang w:val="ru-RU"/>
        </w:rPr>
        <w:t>, и нос будет здоров?</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Д.: Не понимаешь. </w:t>
      </w:r>
      <w:proofErr w:type="spellStart"/>
      <w:r w:rsidRPr="003B5050">
        <w:rPr>
          <w:rFonts w:cs="Times New Roman"/>
          <w:sz w:val="32"/>
          <w:szCs w:val="32"/>
          <w:lang w:val="ru-RU"/>
        </w:rPr>
        <w:t>Пластир</w:t>
      </w:r>
      <w:proofErr w:type="spellEnd"/>
      <w:r w:rsidRPr="003B5050">
        <w:rPr>
          <w:rFonts w:cs="Times New Roman"/>
          <w:sz w:val="32"/>
          <w:szCs w:val="32"/>
          <w:lang w:val="ru-RU"/>
        </w:rPr>
        <w:t xml:space="preserve"> на тряпочку, тряпочку на нос. Позвольте за визит.</w:t>
      </w:r>
    </w:p>
    <w:p w:rsidR="003B5050" w:rsidRPr="003B5050" w:rsidRDefault="003B5050" w:rsidP="003B5050">
      <w:pPr>
        <w:rPr>
          <w:rFonts w:cs="Times New Roman"/>
          <w:sz w:val="32"/>
          <w:szCs w:val="32"/>
          <w:lang w:val="ru-RU"/>
        </w:rPr>
      </w:pPr>
      <w:r w:rsidRPr="003B5050">
        <w:rPr>
          <w:rFonts w:cs="Times New Roman"/>
          <w:sz w:val="32"/>
          <w:szCs w:val="32"/>
          <w:lang w:val="ru-RU"/>
        </w:rPr>
        <w:t>П.: Что такое висит? Здесь ничего не висит.</w:t>
      </w:r>
    </w:p>
    <w:p w:rsidR="003B5050" w:rsidRPr="003B5050" w:rsidRDefault="003B5050" w:rsidP="003B5050">
      <w:pPr>
        <w:rPr>
          <w:rFonts w:cs="Times New Roman"/>
          <w:sz w:val="32"/>
          <w:szCs w:val="32"/>
          <w:lang w:val="ru-RU"/>
        </w:rPr>
      </w:pPr>
      <w:r w:rsidRPr="003B5050">
        <w:rPr>
          <w:rFonts w:cs="Times New Roman"/>
          <w:sz w:val="32"/>
          <w:szCs w:val="32"/>
          <w:lang w:val="ru-RU"/>
        </w:rPr>
        <w:t>Д.: Я говорю за визит, а не висит.</w:t>
      </w:r>
    </w:p>
    <w:p w:rsidR="003B5050" w:rsidRPr="003B5050" w:rsidRDefault="003B5050" w:rsidP="003B5050">
      <w:pPr>
        <w:rPr>
          <w:rFonts w:cs="Times New Roman"/>
          <w:sz w:val="32"/>
          <w:szCs w:val="32"/>
          <w:lang w:val="ru-RU"/>
        </w:rPr>
      </w:pPr>
      <w:r w:rsidRPr="003B5050">
        <w:rPr>
          <w:rFonts w:cs="Times New Roman"/>
          <w:sz w:val="32"/>
          <w:szCs w:val="32"/>
          <w:lang w:val="ru-RU"/>
        </w:rPr>
        <w:t>П.: Сколько вам за визит?</w:t>
      </w:r>
    </w:p>
    <w:p w:rsidR="003B5050" w:rsidRPr="003B5050" w:rsidRDefault="003B5050" w:rsidP="003B5050">
      <w:pPr>
        <w:rPr>
          <w:rFonts w:cs="Times New Roman"/>
          <w:sz w:val="32"/>
          <w:szCs w:val="32"/>
          <w:lang w:val="ru-RU"/>
        </w:rPr>
      </w:pPr>
      <w:r w:rsidRPr="003B5050">
        <w:rPr>
          <w:rFonts w:cs="Times New Roman"/>
          <w:sz w:val="32"/>
          <w:szCs w:val="32"/>
          <w:lang w:val="ru-RU"/>
        </w:rPr>
        <w:t>Д.: Два рубля.</w:t>
      </w:r>
    </w:p>
    <w:p w:rsidR="003B5050" w:rsidRPr="003B5050" w:rsidRDefault="003B5050" w:rsidP="003B5050">
      <w:pPr>
        <w:rPr>
          <w:rFonts w:cs="Times New Roman"/>
          <w:sz w:val="32"/>
          <w:szCs w:val="32"/>
          <w:lang w:val="ru-RU"/>
        </w:rPr>
      </w:pPr>
      <w:r w:rsidRPr="003B5050">
        <w:rPr>
          <w:rFonts w:cs="Times New Roman"/>
          <w:sz w:val="32"/>
          <w:szCs w:val="32"/>
          <w:lang w:val="ru-RU"/>
        </w:rPr>
        <w:t>П.: Какие вам деньги нужны – круглые, длинные или березовые?</w:t>
      </w:r>
    </w:p>
    <w:p w:rsidR="003B5050" w:rsidRPr="003B5050" w:rsidRDefault="003B5050" w:rsidP="003B5050">
      <w:pPr>
        <w:rPr>
          <w:rFonts w:cs="Times New Roman"/>
          <w:sz w:val="32"/>
          <w:szCs w:val="32"/>
          <w:lang w:val="ru-RU"/>
        </w:rPr>
      </w:pPr>
      <w:r w:rsidRPr="003B5050">
        <w:rPr>
          <w:rFonts w:cs="Times New Roman"/>
          <w:sz w:val="32"/>
          <w:szCs w:val="32"/>
          <w:lang w:val="ru-RU"/>
        </w:rPr>
        <w:t>Д.: Разве есть березовые деньги?</w:t>
      </w:r>
    </w:p>
    <w:p w:rsidR="003B5050" w:rsidRPr="003B5050" w:rsidRDefault="003B5050" w:rsidP="003B5050">
      <w:pPr>
        <w:rPr>
          <w:rFonts w:cs="Times New Roman"/>
          <w:sz w:val="32"/>
          <w:szCs w:val="32"/>
          <w:lang w:val="ru-RU"/>
        </w:rPr>
      </w:pPr>
      <w:r w:rsidRPr="003B5050">
        <w:rPr>
          <w:rFonts w:cs="Times New Roman"/>
          <w:sz w:val="32"/>
          <w:szCs w:val="32"/>
          <w:lang w:val="ru-RU"/>
        </w:rPr>
        <w:t>П.: Есть, в лесу.</w:t>
      </w:r>
    </w:p>
    <w:p w:rsidR="003B5050" w:rsidRPr="003B5050" w:rsidRDefault="003B5050" w:rsidP="003B5050">
      <w:pPr>
        <w:rPr>
          <w:rFonts w:cs="Times New Roman"/>
          <w:sz w:val="32"/>
          <w:szCs w:val="32"/>
          <w:lang w:val="ru-RU"/>
        </w:rPr>
      </w:pPr>
      <w:r w:rsidRPr="003B5050">
        <w:rPr>
          <w:rFonts w:cs="Times New Roman"/>
          <w:sz w:val="32"/>
          <w:szCs w:val="32"/>
          <w:lang w:val="ru-RU"/>
        </w:rPr>
        <w:t>Д.: Что такое говоришь?</w:t>
      </w:r>
    </w:p>
    <w:p w:rsidR="003B5050" w:rsidRPr="003B5050" w:rsidRDefault="003B5050" w:rsidP="003B5050">
      <w:pPr>
        <w:rPr>
          <w:rFonts w:cs="Times New Roman"/>
          <w:sz w:val="32"/>
          <w:szCs w:val="32"/>
          <w:lang w:val="ru-RU"/>
        </w:rPr>
      </w:pPr>
      <w:r w:rsidRPr="003B5050">
        <w:rPr>
          <w:rFonts w:cs="Times New Roman"/>
          <w:sz w:val="32"/>
          <w:szCs w:val="32"/>
          <w:lang w:val="ru-RU"/>
        </w:rPr>
        <w:t>П.: Нет, нет. Я сейчас принесу./Уходит, приносит палку, ударяет/</w:t>
      </w:r>
    </w:p>
    <w:p w:rsidR="003B5050" w:rsidRPr="003B5050" w:rsidRDefault="003B5050" w:rsidP="003B5050">
      <w:pPr>
        <w:rPr>
          <w:rFonts w:cs="Times New Roman"/>
          <w:sz w:val="32"/>
          <w:szCs w:val="32"/>
          <w:lang w:val="ru-RU"/>
        </w:rPr>
      </w:pPr>
      <w:r w:rsidRPr="003B5050">
        <w:rPr>
          <w:rFonts w:cs="Times New Roman"/>
          <w:sz w:val="32"/>
          <w:szCs w:val="32"/>
          <w:lang w:val="ru-RU"/>
        </w:rPr>
        <w:t>Д.: Что это такое?</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Это березовые деньги. /Бьет./ </w:t>
      </w:r>
      <w:proofErr w:type="spellStart"/>
      <w:r w:rsidRPr="003B5050">
        <w:rPr>
          <w:rFonts w:cs="Times New Roman"/>
          <w:sz w:val="32"/>
          <w:szCs w:val="32"/>
          <w:lang w:val="ru-RU"/>
        </w:rPr>
        <w:t>Руб</w:t>
      </w:r>
      <w:proofErr w:type="spellEnd"/>
      <w:r w:rsidRPr="003B5050">
        <w:rPr>
          <w:rFonts w:cs="Times New Roman"/>
          <w:sz w:val="32"/>
          <w:szCs w:val="32"/>
          <w:lang w:val="ru-RU"/>
        </w:rPr>
        <w:t>, два, три.</w:t>
      </w:r>
    </w:p>
    <w:p w:rsidR="003B5050" w:rsidRPr="003B5050" w:rsidRDefault="003B5050" w:rsidP="003B5050">
      <w:pPr>
        <w:rPr>
          <w:rFonts w:cs="Times New Roman"/>
          <w:sz w:val="32"/>
          <w:szCs w:val="32"/>
          <w:lang w:val="ru-RU"/>
        </w:rPr>
      </w:pPr>
      <w:r w:rsidRPr="003B5050">
        <w:rPr>
          <w:rFonts w:cs="Times New Roman"/>
          <w:sz w:val="32"/>
          <w:szCs w:val="32"/>
          <w:lang w:val="ru-RU"/>
        </w:rPr>
        <w:t>Д.: Что это такое? Я его лечил, лечил, а он бьет меня. Пожалуюсь на тебя капралу, пусть в армию заберет тебя.</w:t>
      </w:r>
    </w:p>
    <w:p w:rsidR="003B5050" w:rsidRPr="003B5050" w:rsidRDefault="003B5050" w:rsidP="003B5050">
      <w:pPr>
        <w:rPr>
          <w:rFonts w:cs="Times New Roman"/>
          <w:sz w:val="32"/>
          <w:szCs w:val="32"/>
          <w:lang w:val="ru-RU"/>
        </w:rPr>
      </w:pPr>
      <w:r w:rsidRPr="003B5050">
        <w:rPr>
          <w:rFonts w:cs="Times New Roman"/>
          <w:sz w:val="32"/>
          <w:szCs w:val="32"/>
          <w:lang w:val="ru-RU"/>
        </w:rPr>
        <w:t>/Доктор убегает./</w:t>
      </w:r>
    </w:p>
    <w:p w:rsidR="003B5050" w:rsidRPr="003B5050" w:rsidRDefault="003B5050" w:rsidP="003B5050">
      <w:pPr>
        <w:rPr>
          <w:rFonts w:cs="Times New Roman"/>
          <w:sz w:val="32"/>
          <w:szCs w:val="32"/>
          <w:lang w:val="ru-RU"/>
        </w:rPr>
      </w:pPr>
      <w:r w:rsidRPr="003B5050">
        <w:rPr>
          <w:rFonts w:cs="Times New Roman"/>
          <w:sz w:val="32"/>
          <w:szCs w:val="32"/>
          <w:lang w:val="ru-RU"/>
        </w:rPr>
        <w:t>П.: Музыкант!</w:t>
      </w:r>
    </w:p>
    <w:p w:rsidR="003B5050" w:rsidRPr="003B5050" w:rsidRDefault="003B5050" w:rsidP="003B5050">
      <w:pPr>
        <w:rPr>
          <w:rFonts w:cs="Times New Roman"/>
          <w:sz w:val="32"/>
          <w:szCs w:val="32"/>
          <w:lang w:val="ru-RU"/>
        </w:rPr>
      </w:pPr>
      <w:r w:rsidRPr="003B5050">
        <w:rPr>
          <w:rFonts w:cs="Times New Roman"/>
          <w:sz w:val="32"/>
          <w:szCs w:val="32"/>
          <w:lang w:val="ru-RU"/>
        </w:rPr>
        <w:t>М.: Чего тебе?</w:t>
      </w:r>
    </w:p>
    <w:p w:rsidR="003B5050" w:rsidRPr="003B5050" w:rsidRDefault="003B5050" w:rsidP="003B5050">
      <w:pPr>
        <w:rPr>
          <w:rFonts w:cs="Times New Roman"/>
          <w:sz w:val="32"/>
          <w:szCs w:val="32"/>
          <w:lang w:val="ru-RU"/>
        </w:rPr>
      </w:pPr>
      <w:r w:rsidRPr="003B5050">
        <w:rPr>
          <w:rFonts w:cs="Times New Roman"/>
          <w:sz w:val="32"/>
          <w:szCs w:val="32"/>
          <w:lang w:val="ru-RU"/>
        </w:rPr>
        <w:t>П.: Знаешь что? Если придет за мной капрал, то скажи, что я пошел погулять. Смотри не забудь.</w:t>
      </w:r>
    </w:p>
    <w:p w:rsidR="003B5050" w:rsidRPr="003B5050" w:rsidRDefault="003B5050" w:rsidP="003B5050">
      <w:pPr>
        <w:rPr>
          <w:rFonts w:cs="Times New Roman"/>
          <w:sz w:val="32"/>
          <w:szCs w:val="32"/>
          <w:lang w:val="ru-RU"/>
        </w:rPr>
      </w:pPr>
      <w:r w:rsidRPr="003B5050">
        <w:rPr>
          <w:rFonts w:cs="Times New Roman"/>
          <w:sz w:val="32"/>
          <w:szCs w:val="32"/>
          <w:lang w:val="ru-RU"/>
        </w:rPr>
        <w:t>М.: Не забуду.</w:t>
      </w:r>
    </w:p>
    <w:p w:rsidR="003B5050" w:rsidRPr="003B5050" w:rsidRDefault="003B5050" w:rsidP="003B5050">
      <w:pPr>
        <w:rPr>
          <w:rFonts w:cs="Times New Roman"/>
          <w:sz w:val="32"/>
          <w:szCs w:val="32"/>
          <w:lang w:val="ru-RU"/>
        </w:rPr>
      </w:pPr>
      <w:r w:rsidRPr="003B5050">
        <w:rPr>
          <w:rFonts w:cs="Times New Roman"/>
          <w:sz w:val="32"/>
          <w:szCs w:val="32"/>
          <w:lang w:val="ru-RU"/>
        </w:rPr>
        <w:t>П. /уходит, но тут же возвращается с капралом. При виде его трясется от страха</w:t>
      </w:r>
      <w:proofErr w:type="gramStart"/>
      <w:r w:rsidRPr="003B5050">
        <w:rPr>
          <w:rFonts w:cs="Times New Roman"/>
          <w:sz w:val="32"/>
          <w:szCs w:val="32"/>
          <w:lang w:val="ru-RU"/>
        </w:rPr>
        <w:t xml:space="preserve">./ : </w:t>
      </w:r>
      <w:proofErr w:type="gramEnd"/>
      <w:r w:rsidRPr="003B5050">
        <w:rPr>
          <w:rFonts w:cs="Times New Roman"/>
          <w:sz w:val="32"/>
          <w:szCs w:val="32"/>
          <w:lang w:val="ru-RU"/>
        </w:rPr>
        <w:t>Вот я и попался!</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К.: Что ты здесь кричишь, шумишь, буянишь, народ обижаешь, прибил </w:t>
      </w:r>
      <w:r w:rsidRPr="003B5050">
        <w:rPr>
          <w:rFonts w:cs="Times New Roman"/>
          <w:sz w:val="32"/>
          <w:szCs w:val="32"/>
          <w:lang w:val="ru-RU"/>
        </w:rPr>
        <w:lastRenderedPageBreak/>
        <w:t>Доктора? А теперь мне попался. Сейчас принесу тебе ранец и ружье и сдам тебя в солдаты.</w:t>
      </w:r>
    </w:p>
    <w:p w:rsidR="003B5050" w:rsidRPr="003B5050" w:rsidRDefault="003B5050" w:rsidP="003B5050">
      <w:pPr>
        <w:rPr>
          <w:rFonts w:cs="Times New Roman"/>
          <w:sz w:val="32"/>
          <w:szCs w:val="32"/>
          <w:lang w:val="ru-RU"/>
        </w:rPr>
      </w:pPr>
      <w:r w:rsidRPr="003B5050">
        <w:rPr>
          <w:rFonts w:cs="Times New Roman"/>
          <w:sz w:val="32"/>
          <w:szCs w:val="32"/>
          <w:lang w:val="ru-RU"/>
        </w:rPr>
        <w:t>П.: Нет, барин, я в солдаты не гожусь.</w:t>
      </w:r>
    </w:p>
    <w:p w:rsidR="003B5050" w:rsidRPr="003B5050" w:rsidRDefault="003B5050" w:rsidP="003B5050">
      <w:pPr>
        <w:rPr>
          <w:rFonts w:cs="Times New Roman"/>
          <w:sz w:val="32"/>
          <w:szCs w:val="32"/>
          <w:lang w:val="ru-RU"/>
        </w:rPr>
      </w:pPr>
      <w:r w:rsidRPr="003B5050">
        <w:rPr>
          <w:rFonts w:cs="Times New Roman"/>
          <w:sz w:val="32"/>
          <w:szCs w:val="32"/>
          <w:lang w:val="ru-RU"/>
        </w:rPr>
        <w:t>К.: А почему ты не годишься?</w:t>
      </w:r>
    </w:p>
    <w:p w:rsidR="003B5050" w:rsidRPr="003B5050" w:rsidRDefault="003B5050" w:rsidP="003B5050">
      <w:pPr>
        <w:rPr>
          <w:rFonts w:cs="Times New Roman"/>
          <w:sz w:val="32"/>
          <w:szCs w:val="32"/>
          <w:lang w:val="ru-RU"/>
        </w:rPr>
      </w:pPr>
      <w:r w:rsidRPr="003B5050">
        <w:rPr>
          <w:rFonts w:cs="Times New Roman"/>
          <w:sz w:val="32"/>
          <w:szCs w:val="32"/>
          <w:lang w:val="ru-RU"/>
        </w:rPr>
        <w:t>П.: Потому что я горбатый.</w:t>
      </w:r>
    </w:p>
    <w:p w:rsidR="003B5050" w:rsidRPr="003B5050" w:rsidRDefault="003B5050" w:rsidP="003B5050">
      <w:pPr>
        <w:rPr>
          <w:rFonts w:cs="Times New Roman"/>
          <w:sz w:val="32"/>
          <w:szCs w:val="32"/>
          <w:lang w:val="ru-RU"/>
        </w:rPr>
      </w:pPr>
      <w:r w:rsidRPr="003B5050">
        <w:rPr>
          <w:rFonts w:cs="Times New Roman"/>
          <w:sz w:val="32"/>
          <w:szCs w:val="32"/>
          <w:lang w:val="ru-RU"/>
        </w:rPr>
        <w:t>К.: А где твой горб?</w:t>
      </w:r>
    </w:p>
    <w:p w:rsidR="003B5050" w:rsidRPr="003B5050" w:rsidRDefault="003B5050" w:rsidP="003B5050">
      <w:pPr>
        <w:rPr>
          <w:rFonts w:cs="Times New Roman"/>
          <w:sz w:val="32"/>
          <w:szCs w:val="32"/>
          <w:lang w:val="ru-RU"/>
        </w:rPr>
      </w:pPr>
      <w:r w:rsidRPr="003B5050">
        <w:rPr>
          <w:rFonts w:cs="Times New Roman"/>
          <w:sz w:val="32"/>
          <w:szCs w:val="32"/>
          <w:lang w:val="ru-RU"/>
        </w:rPr>
        <w:t>П.: У меня на спине.</w:t>
      </w:r>
    </w:p>
    <w:p w:rsidR="003B5050" w:rsidRPr="003B5050" w:rsidRDefault="003B5050" w:rsidP="003B5050">
      <w:pPr>
        <w:rPr>
          <w:rFonts w:cs="Times New Roman"/>
          <w:sz w:val="32"/>
          <w:szCs w:val="32"/>
          <w:lang w:val="ru-RU"/>
        </w:rPr>
      </w:pPr>
      <w:r w:rsidRPr="003B5050">
        <w:rPr>
          <w:rFonts w:cs="Times New Roman"/>
          <w:sz w:val="32"/>
          <w:szCs w:val="32"/>
          <w:lang w:val="ru-RU"/>
        </w:rPr>
        <w:t>К. /щупая/: Что ты врешь?</w:t>
      </w:r>
    </w:p>
    <w:p w:rsidR="003B5050" w:rsidRPr="003B5050" w:rsidRDefault="003B5050" w:rsidP="003B5050">
      <w:pPr>
        <w:rPr>
          <w:rFonts w:cs="Times New Roman"/>
          <w:sz w:val="32"/>
          <w:szCs w:val="32"/>
          <w:lang w:val="ru-RU"/>
        </w:rPr>
      </w:pPr>
      <w:r w:rsidRPr="003B5050">
        <w:rPr>
          <w:rFonts w:cs="Times New Roman"/>
          <w:sz w:val="32"/>
          <w:szCs w:val="32"/>
          <w:lang w:val="ru-RU"/>
        </w:rPr>
        <w:t>П.: Виноват, барин, я оставил его дома на печке.</w:t>
      </w:r>
    </w:p>
    <w:p w:rsidR="003B5050" w:rsidRPr="003B5050" w:rsidRDefault="003B5050" w:rsidP="003B5050">
      <w:pPr>
        <w:rPr>
          <w:rFonts w:cs="Times New Roman"/>
          <w:sz w:val="32"/>
          <w:szCs w:val="32"/>
          <w:lang w:val="ru-RU"/>
        </w:rPr>
      </w:pPr>
      <w:r w:rsidRPr="003B5050">
        <w:rPr>
          <w:rFonts w:cs="Times New Roman"/>
          <w:sz w:val="32"/>
          <w:szCs w:val="32"/>
          <w:lang w:val="ru-RU"/>
        </w:rPr>
        <w:t>К.: А ты бери-ка ружье и ранец, я сдам тебя в солдаты.</w:t>
      </w:r>
    </w:p>
    <w:p w:rsidR="003B5050" w:rsidRPr="003B5050" w:rsidRDefault="003B5050" w:rsidP="003B5050">
      <w:pPr>
        <w:rPr>
          <w:rFonts w:cs="Times New Roman"/>
          <w:sz w:val="32"/>
          <w:szCs w:val="32"/>
          <w:lang w:val="ru-RU"/>
        </w:rPr>
      </w:pPr>
      <w:r w:rsidRPr="003B5050">
        <w:rPr>
          <w:rFonts w:cs="Times New Roman"/>
          <w:sz w:val="32"/>
          <w:szCs w:val="32"/>
          <w:lang w:val="ru-RU"/>
        </w:rPr>
        <w:t>П. /надевает ранец/</w:t>
      </w:r>
      <w:proofErr w:type="gramStart"/>
      <w:r w:rsidRPr="003B5050">
        <w:rPr>
          <w:rFonts w:cs="Times New Roman"/>
          <w:sz w:val="32"/>
          <w:szCs w:val="32"/>
          <w:lang w:val="ru-RU"/>
        </w:rPr>
        <w:t xml:space="preserve"> :</w:t>
      </w:r>
      <w:proofErr w:type="gramEnd"/>
      <w:r w:rsidRPr="003B5050">
        <w:rPr>
          <w:rFonts w:cs="Times New Roman"/>
          <w:sz w:val="32"/>
          <w:szCs w:val="32"/>
          <w:lang w:val="ru-RU"/>
        </w:rPr>
        <w:t xml:space="preserve"> Да ведь это не ружье, а палка.</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К.: Полно </w:t>
      </w:r>
      <w:proofErr w:type="gramStart"/>
      <w:r w:rsidRPr="003B5050">
        <w:rPr>
          <w:rFonts w:cs="Times New Roman"/>
          <w:sz w:val="32"/>
          <w:szCs w:val="32"/>
          <w:lang w:val="ru-RU"/>
        </w:rPr>
        <w:t>дурака</w:t>
      </w:r>
      <w:proofErr w:type="gramEnd"/>
      <w:r w:rsidRPr="003B5050">
        <w:rPr>
          <w:rFonts w:cs="Times New Roman"/>
          <w:sz w:val="32"/>
          <w:szCs w:val="32"/>
          <w:lang w:val="ru-RU"/>
        </w:rPr>
        <w:t xml:space="preserve"> валять: сперва обучают палкой, а потом ружьем. Бери!</w:t>
      </w:r>
    </w:p>
    <w:p w:rsidR="003B5050" w:rsidRPr="003B5050" w:rsidRDefault="003B5050" w:rsidP="003B5050">
      <w:pPr>
        <w:rPr>
          <w:rFonts w:cs="Times New Roman"/>
          <w:sz w:val="32"/>
          <w:szCs w:val="32"/>
          <w:lang w:val="ru-RU"/>
        </w:rPr>
      </w:pPr>
      <w:r w:rsidRPr="003B5050">
        <w:rPr>
          <w:rFonts w:cs="Times New Roman"/>
          <w:sz w:val="32"/>
          <w:szCs w:val="32"/>
          <w:lang w:val="ru-RU"/>
        </w:rPr>
        <w:t>П.: Беру!</w:t>
      </w:r>
    </w:p>
    <w:p w:rsidR="003B5050" w:rsidRPr="003B5050" w:rsidRDefault="003B5050" w:rsidP="003B5050">
      <w:pPr>
        <w:rPr>
          <w:rFonts w:cs="Times New Roman"/>
          <w:sz w:val="32"/>
          <w:szCs w:val="32"/>
          <w:lang w:val="ru-RU"/>
        </w:rPr>
      </w:pPr>
      <w:r w:rsidRPr="003B5050">
        <w:rPr>
          <w:rFonts w:cs="Times New Roman"/>
          <w:sz w:val="32"/>
          <w:szCs w:val="32"/>
          <w:lang w:val="ru-RU"/>
        </w:rPr>
        <w:t>К.: Держи!</w:t>
      </w:r>
    </w:p>
    <w:p w:rsidR="003B5050" w:rsidRPr="003B5050" w:rsidRDefault="003B5050" w:rsidP="003B5050">
      <w:pPr>
        <w:rPr>
          <w:rFonts w:cs="Times New Roman"/>
          <w:sz w:val="32"/>
          <w:szCs w:val="32"/>
          <w:lang w:val="ru-RU"/>
        </w:rPr>
      </w:pPr>
      <w:r w:rsidRPr="003B5050">
        <w:rPr>
          <w:rFonts w:cs="Times New Roman"/>
          <w:sz w:val="32"/>
          <w:szCs w:val="32"/>
          <w:lang w:val="ru-RU"/>
        </w:rPr>
        <w:t>П.: Держу!</w:t>
      </w:r>
    </w:p>
    <w:p w:rsidR="003B5050" w:rsidRPr="003B5050" w:rsidRDefault="003B5050" w:rsidP="003B5050">
      <w:pPr>
        <w:rPr>
          <w:rFonts w:cs="Times New Roman"/>
          <w:sz w:val="32"/>
          <w:szCs w:val="32"/>
          <w:lang w:val="ru-RU"/>
        </w:rPr>
      </w:pPr>
      <w:r w:rsidRPr="003B5050">
        <w:rPr>
          <w:rFonts w:cs="Times New Roman"/>
          <w:sz w:val="32"/>
          <w:szCs w:val="32"/>
          <w:lang w:val="ru-RU"/>
        </w:rPr>
        <w:t>К.: Смотри!</w:t>
      </w:r>
    </w:p>
    <w:p w:rsidR="003B5050" w:rsidRPr="003B5050" w:rsidRDefault="003B5050" w:rsidP="003B5050">
      <w:pPr>
        <w:rPr>
          <w:rFonts w:cs="Times New Roman"/>
          <w:sz w:val="32"/>
          <w:szCs w:val="32"/>
          <w:lang w:val="ru-RU"/>
        </w:rPr>
      </w:pPr>
      <w:r w:rsidRPr="003B5050">
        <w:rPr>
          <w:rFonts w:cs="Times New Roman"/>
          <w:sz w:val="32"/>
          <w:szCs w:val="32"/>
          <w:lang w:val="ru-RU"/>
        </w:rPr>
        <w:t>П.: Смотрю!</w:t>
      </w:r>
    </w:p>
    <w:p w:rsidR="003B5050" w:rsidRPr="003B5050" w:rsidRDefault="003B5050" w:rsidP="003B5050">
      <w:pPr>
        <w:rPr>
          <w:rFonts w:cs="Times New Roman"/>
          <w:sz w:val="32"/>
          <w:szCs w:val="32"/>
          <w:lang w:val="ru-RU"/>
        </w:rPr>
      </w:pPr>
      <w:r w:rsidRPr="003B5050">
        <w:rPr>
          <w:rFonts w:cs="Times New Roman"/>
          <w:sz w:val="32"/>
          <w:szCs w:val="32"/>
          <w:lang w:val="ru-RU"/>
        </w:rPr>
        <w:t>К.: Слушай!</w:t>
      </w:r>
    </w:p>
    <w:p w:rsidR="003B5050" w:rsidRPr="003B5050" w:rsidRDefault="003B5050" w:rsidP="003B5050">
      <w:pPr>
        <w:rPr>
          <w:rFonts w:cs="Times New Roman"/>
          <w:sz w:val="32"/>
          <w:szCs w:val="32"/>
          <w:lang w:val="ru-RU"/>
        </w:rPr>
      </w:pPr>
      <w:r w:rsidRPr="003B5050">
        <w:rPr>
          <w:rFonts w:cs="Times New Roman"/>
          <w:sz w:val="32"/>
          <w:szCs w:val="32"/>
          <w:lang w:val="ru-RU"/>
        </w:rPr>
        <w:t>П.: Скушаю!</w:t>
      </w:r>
    </w:p>
    <w:p w:rsidR="003B5050" w:rsidRPr="003B5050" w:rsidRDefault="003B5050" w:rsidP="003B5050">
      <w:pPr>
        <w:rPr>
          <w:rFonts w:cs="Times New Roman"/>
          <w:sz w:val="32"/>
          <w:szCs w:val="32"/>
          <w:lang w:val="ru-RU"/>
        </w:rPr>
      </w:pPr>
      <w:r w:rsidRPr="003B5050">
        <w:rPr>
          <w:rFonts w:cs="Times New Roman"/>
          <w:sz w:val="32"/>
          <w:szCs w:val="32"/>
          <w:lang w:val="ru-RU"/>
        </w:rPr>
        <w:t>К.: Не кушать, а слушай. Держи ровно!</w:t>
      </w:r>
    </w:p>
    <w:p w:rsidR="003B5050" w:rsidRPr="003B5050" w:rsidRDefault="003B5050" w:rsidP="003B5050">
      <w:pPr>
        <w:rPr>
          <w:rFonts w:cs="Times New Roman"/>
          <w:sz w:val="32"/>
          <w:szCs w:val="32"/>
          <w:lang w:val="ru-RU"/>
        </w:rPr>
      </w:pPr>
      <w:r w:rsidRPr="003B5050">
        <w:rPr>
          <w:rFonts w:cs="Times New Roman"/>
          <w:sz w:val="32"/>
          <w:szCs w:val="32"/>
          <w:lang w:val="ru-RU"/>
        </w:rPr>
        <w:t>П.: Что такое Матрена Петровна?</w:t>
      </w:r>
    </w:p>
    <w:p w:rsidR="003B5050" w:rsidRPr="003B5050" w:rsidRDefault="003B5050" w:rsidP="003B5050">
      <w:pPr>
        <w:rPr>
          <w:rFonts w:cs="Times New Roman"/>
          <w:sz w:val="32"/>
          <w:szCs w:val="32"/>
          <w:lang w:val="ru-RU"/>
        </w:rPr>
      </w:pPr>
      <w:r w:rsidRPr="003B5050">
        <w:rPr>
          <w:rFonts w:cs="Times New Roman"/>
          <w:sz w:val="32"/>
          <w:szCs w:val="32"/>
          <w:lang w:val="ru-RU"/>
        </w:rPr>
        <w:t>К.: Не Матрена Петровна, а держи ровно! Какая тебе Матрена Петровна? Какой ты бестолковый. На плечо!</w:t>
      </w:r>
    </w:p>
    <w:p w:rsidR="003B5050" w:rsidRPr="003B5050" w:rsidRDefault="003B5050" w:rsidP="003B5050">
      <w:pPr>
        <w:rPr>
          <w:rFonts w:cs="Times New Roman"/>
          <w:sz w:val="32"/>
          <w:szCs w:val="32"/>
          <w:lang w:val="ru-RU"/>
        </w:rPr>
      </w:pPr>
      <w:r w:rsidRPr="003B5050">
        <w:rPr>
          <w:rFonts w:cs="Times New Roman"/>
          <w:sz w:val="32"/>
          <w:szCs w:val="32"/>
          <w:lang w:val="ru-RU"/>
        </w:rPr>
        <w:t>П.: Горячо.</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К.: </w:t>
      </w:r>
      <w:proofErr w:type="gramStart"/>
      <w:r w:rsidRPr="003B5050">
        <w:rPr>
          <w:rFonts w:cs="Times New Roman"/>
          <w:sz w:val="32"/>
          <w:szCs w:val="32"/>
          <w:lang w:val="ru-RU"/>
        </w:rPr>
        <w:t>Какое</w:t>
      </w:r>
      <w:proofErr w:type="gramEnd"/>
      <w:r w:rsidRPr="003B5050">
        <w:rPr>
          <w:rFonts w:cs="Times New Roman"/>
          <w:sz w:val="32"/>
          <w:szCs w:val="32"/>
          <w:lang w:val="ru-RU"/>
        </w:rPr>
        <w:t xml:space="preserve"> тебе горячо? На плечо! Стой прямее.</w:t>
      </w:r>
    </w:p>
    <w:p w:rsidR="003B5050" w:rsidRPr="003B5050" w:rsidRDefault="003B5050" w:rsidP="003B5050">
      <w:pPr>
        <w:rPr>
          <w:rFonts w:cs="Times New Roman"/>
          <w:sz w:val="32"/>
          <w:szCs w:val="32"/>
          <w:lang w:val="ru-RU"/>
        </w:rPr>
      </w:pPr>
      <w:r w:rsidRPr="003B5050">
        <w:rPr>
          <w:rFonts w:cs="Times New Roman"/>
          <w:sz w:val="32"/>
          <w:szCs w:val="32"/>
          <w:lang w:val="ru-RU"/>
        </w:rPr>
        <w:t>П.</w:t>
      </w:r>
      <w:proofErr w:type="gramStart"/>
      <w:r w:rsidRPr="003B5050">
        <w:rPr>
          <w:rFonts w:cs="Times New Roman"/>
          <w:sz w:val="32"/>
          <w:szCs w:val="32"/>
          <w:lang w:val="ru-RU"/>
        </w:rPr>
        <w:t xml:space="preserve"> :</w:t>
      </w:r>
      <w:proofErr w:type="gramEnd"/>
      <w:r w:rsidRPr="003B5050">
        <w:rPr>
          <w:rFonts w:cs="Times New Roman"/>
          <w:sz w:val="32"/>
          <w:szCs w:val="32"/>
          <w:lang w:val="ru-RU"/>
        </w:rPr>
        <w:t xml:space="preserve"> Покривее?</w:t>
      </w:r>
    </w:p>
    <w:p w:rsidR="003B5050" w:rsidRPr="003B5050" w:rsidRDefault="003B5050" w:rsidP="003B5050">
      <w:pPr>
        <w:rPr>
          <w:rFonts w:cs="Times New Roman"/>
          <w:sz w:val="32"/>
          <w:szCs w:val="32"/>
          <w:lang w:val="ru-RU"/>
        </w:rPr>
      </w:pPr>
      <w:r w:rsidRPr="003B5050">
        <w:rPr>
          <w:rFonts w:cs="Times New Roman"/>
          <w:sz w:val="32"/>
          <w:szCs w:val="32"/>
          <w:lang w:val="ru-RU"/>
        </w:rPr>
        <w:t>К.: Не так.</w:t>
      </w:r>
    </w:p>
    <w:p w:rsidR="003B5050" w:rsidRPr="003B5050" w:rsidRDefault="003B5050" w:rsidP="003B5050">
      <w:pPr>
        <w:rPr>
          <w:rFonts w:cs="Times New Roman"/>
          <w:sz w:val="32"/>
          <w:szCs w:val="32"/>
          <w:lang w:val="ru-RU"/>
        </w:rPr>
      </w:pPr>
      <w:r w:rsidRPr="003B5050">
        <w:rPr>
          <w:rFonts w:cs="Times New Roman"/>
          <w:sz w:val="32"/>
          <w:szCs w:val="32"/>
          <w:lang w:val="ru-RU"/>
        </w:rPr>
        <w:t>П.: А так?</w:t>
      </w:r>
    </w:p>
    <w:p w:rsidR="003B5050" w:rsidRPr="003B5050" w:rsidRDefault="003B5050" w:rsidP="003B5050">
      <w:pPr>
        <w:rPr>
          <w:rFonts w:cs="Times New Roman"/>
          <w:sz w:val="32"/>
          <w:szCs w:val="32"/>
          <w:lang w:val="ru-RU"/>
        </w:rPr>
      </w:pPr>
      <w:r w:rsidRPr="003B5050">
        <w:rPr>
          <w:rFonts w:cs="Times New Roman"/>
          <w:sz w:val="32"/>
          <w:szCs w:val="32"/>
          <w:lang w:val="ru-RU"/>
        </w:rPr>
        <w:t>К.: Нет, так.</w:t>
      </w:r>
    </w:p>
    <w:p w:rsidR="003B5050" w:rsidRPr="003B5050" w:rsidRDefault="003B5050" w:rsidP="003B5050">
      <w:pPr>
        <w:rPr>
          <w:rFonts w:cs="Times New Roman"/>
          <w:sz w:val="32"/>
          <w:szCs w:val="32"/>
          <w:lang w:val="ru-RU"/>
        </w:rPr>
      </w:pPr>
      <w:r w:rsidRPr="003B5050">
        <w:rPr>
          <w:rFonts w:cs="Times New Roman"/>
          <w:sz w:val="32"/>
          <w:szCs w:val="32"/>
          <w:lang w:val="ru-RU"/>
        </w:rPr>
        <w:t>П.: Не так?</w:t>
      </w:r>
    </w:p>
    <w:p w:rsidR="003B5050" w:rsidRPr="003B5050" w:rsidRDefault="003B5050" w:rsidP="003B5050">
      <w:pPr>
        <w:rPr>
          <w:rFonts w:cs="Times New Roman"/>
          <w:sz w:val="32"/>
          <w:szCs w:val="32"/>
          <w:lang w:val="ru-RU"/>
        </w:rPr>
      </w:pPr>
      <w:r w:rsidRPr="003B5050">
        <w:rPr>
          <w:rFonts w:cs="Times New Roman"/>
          <w:sz w:val="32"/>
          <w:szCs w:val="32"/>
          <w:lang w:val="ru-RU"/>
        </w:rPr>
        <w:t>К.: Нет, не так, а этак.</w:t>
      </w:r>
    </w:p>
    <w:p w:rsidR="003B5050" w:rsidRPr="003B5050" w:rsidRDefault="003B5050" w:rsidP="003B5050">
      <w:pPr>
        <w:rPr>
          <w:rFonts w:cs="Times New Roman"/>
          <w:sz w:val="32"/>
          <w:szCs w:val="32"/>
          <w:lang w:val="ru-RU"/>
        </w:rPr>
      </w:pPr>
      <w:r w:rsidRPr="003B5050">
        <w:rPr>
          <w:rFonts w:cs="Times New Roman"/>
          <w:sz w:val="32"/>
          <w:szCs w:val="32"/>
          <w:lang w:val="ru-RU"/>
        </w:rPr>
        <w:t>/Петрушка и Капрал долго спорят, причем Петрушка бьет Капрала. Капрал убегает./</w:t>
      </w:r>
    </w:p>
    <w:p w:rsidR="003B5050" w:rsidRPr="003B5050" w:rsidRDefault="003B5050" w:rsidP="003B5050">
      <w:pPr>
        <w:rPr>
          <w:rFonts w:cs="Times New Roman"/>
          <w:sz w:val="32"/>
          <w:szCs w:val="32"/>
          <w:lang w:val="ru-RU"/>
        </w:rPr>
      </w:pPr>
      <w:r w:rsidRPr="003B5050">
        <w:rPr>
          <w:rFonts w:cs="Times New Roman"/>
          <w:sz w:val="32"/>
          <w:szCs w:val="32"/>
          <w:lang w:val="ru-RU"/>
        </w:rPr>
        <w:t>П.: Музыкант!</w:t>
      </w:r>
    </w:p>
    <w:p w:rsidR="003B5050" w:rsidRPr="003B5050" w:rsidRDefault="003B5050" w:rsidP="003B5050">
      <w:pPr>
        <w:rPr>
          <w:rFonts w:cs="Times New Roman"/>
          <w:sz w:val="32"/>
          <w:szCs w:val="32"/>
          <w:lang w:val="ru-RU"/>
        </w:rPr>
      </w:pPr>
      <w:r w:rsidRPr="003B5050">
        <w:rPr>
          <w:rFonts w:cs="Times New Roman"/>
          <w:sz w:val="32"/>
          <w:szCs w:val="32"/>
          <w:lang w:val="ru-RU"/>
        </w:rPr>
        <w:t>М.: Что такое?</w:t>
      </w:r>
    </w:p>
    <w:p w:rsidR="003B5050" w:rsidRPr="003B5050" w:rsidRDefault="003B5050" w:rsidP="003B5050">
      <w:pPr>
        <w:rPr>
          <w:rFonts w:cs="Times New Roman"/>
          <w:sz w:val="32"/>
          <w:szCs w:val="32"/>
          <w:lang w:val="ru-RU"/>
        </w:rPr>
      </w:pPr>
      <w:r w:rsidRPr="003B5050">
        <w:rPr>
          <w:rFonts w:cs="Times New Roman"/>
          <w:sz w:val="32"/>
          <w:szCs w:val="32"/>
          <w:lang w:val="ru-RU"/>
        </w:rPr>
        <w:t>П.: Да вот, не гожусь я в солдаты, получил чистую отставку и задумал я жениться.</w:t>
      </w:r>
    </w:p>
    <w:p w:rsidR="003B5050" w:rsidRPr="003B5050" w:rsidRDefault="003B5050" w:rsidP="003B5050">
      <w:pPr>
        <w:rPr>
          <w:rFonts w:cs="Times New Roman"/>
          <w:sz w:val="32"/>
          <w:szCs w:val="32"/>
          <w:lang w:val="ru-RU"/>
        </w:rPr>
      </w:pPr>
      <w:r w:rsidRPr="003B5050">
        <w:rPr>
          <w:rFonts w:cs="Times New Roman"/>
          <w:sz w:val="32"/>
          <w:szCs w:val="32"/>
          <w:lang w:val="ru-RU"/>
        </w:rPr>
        <w:t>М.: А как ее зовут?</w:t>
      </w:r>
    </w:p>
    <w:p w:rsidR="003B5050" w:rsidRPr="003B5050" w:rsidRDefault="003B5050" w:rsidP="003B5050">
      <w:pPr>
        <w:rPr>
          <w:rFonts w:cs="Times New Roman"/>
          <w:sz w:val="32"/>
          <w:szCs w:val="32"/>
          <w:lang w:val="ru-RU"/>
        </w:rPr>
      </w:pPr>
      <w:r w:rsidRPr="003B5050">
        <w:rPr>
          <w:rFonts w:cs="Times New Roman"/>
          <w:sz w:val="32"/>
          <w:szCs w:val="32"/>
          <w:lang w:val="ru-RU"/>
        </w:rPr>
        <w:t>П.: /протяжно/ Матрена Ивановна.</w:t>
      </w:r>
    </w:p>
    <w:p w:rsidR="003B5050" w:rsidRPr="003B5050" w:rsidRDefault="003B5050" w:rsidP="003B5050">
      <w:pPr>
        <w:rPr>
          <w:rFonts w:cs="Times New Roman"/>
          <w:sz w:val="32"/>
          <w:szCs w:val="32"/>
          <w:lang w:val="ru-RU"/>
        </w:rPr>
      </w:pPr>
      <w:r w:rsidRPr="003B5050">
        <w:rPr>
          <w:rFonts w:cs="Times New Roman"/>
          <w:sz w:val="32"/>
          <w:szCs w:val="32"/>
          <w:lang w:val="ru-RU"/>
        </w:rPr>
        <w:lastRenderedPageBreak/>
        <w:t>М.: Приведи ее сюда.</w:t>
      </w:r>
    </w:p>
    <w:p w:rsidR="003B5050" w:rsidRPr="003B5050" w:rsidRDefault="003B5050" w:rsidP="003B5050">
      <w:pPr>
        <w:rPr>
          <w:rFonts w:cs="Times New Roman"/>
          <w:sz w:val="32"/>
          <w:szCs w:val="32"/>
          <w:lang w:val="ru-RU"/>
        </w:rPr>
      </w:pPr>
      <w:r w:rsidRPr="003B5050">
        <w:rPr>
          <w:rFonts w:cs="Times New Roman"/>
          <w:sz w:val="32"/>
          <w:szCs w:val="32"/>
          <w:lang w:val="ru-RU"/>
        </w:rPr>
        <w:t>П.: Матрена Ивановна, пожалуйте сюда!</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Сейчас приду, только кофею напьюсь.</w:t>
      </w:r>
    </w:p>
    <w:p w:rsidR="003B5050" w:rsidRPr="003B5050" w:rsidRDefault="003B5050" w:rsidP="003B5050">
      <w:pPr>
        <w:rPr>
          <w:rFonts w:cs="Times New Roman"/>
          <w:sz w:val="32"/>
          <w:szCs w:val="32"/>
          <w:lang w:val="ru-RU"/>
        </w:rPr>
      </w:pPr>
      <w:r w:rsidRPr="003B5050">
        <w:rPr>
          <w:rFonts w:cs="Times New Roman"/>
          <w:sz w:val="32"/>
          <w:szCs w:val="32"/>
          <w:lang w:val="ru-RU"/>
        </w:rPr>
        <w:t>П./обращаясь к М./: Матрена Ивановна говорит, что сейчас придет, только напьется картофелю.</w:t>
      </w:r>
    </w:p>
    <w:p w:rsidR="003B5050" w:rsidRPr="003B5050" w:rsidRDefault="003B5050" w:rsidP="003B5050">
      <w:pPr>
        <w:rPr>
          <w:rFonts w:cs="Times New Roman"/>
          <w:sz w:val="32"/>
          <w:szCs w:val="32"/>
          <w:lang w:val="ru-RU"/>
        </w:rPr>
      </w:pPr>
      <w:r w:rsidRPr="003B5050">
        <w:rPr>
          <w:rFonts w:cs="Times New Roman"/>
          <w:sz w:val="32"/>
          <w:szCs w:val="32"/>
          <w:lang w:val="ru-RU"/>
        </w:rPr>
        <w:t>М.: Не картофелю, а кофею.</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Здравствуйте, господа!</w:t>
      </w:r>
    </w:p>
    <w:p w:rsidR="003B5050" w:rsidRPr="003B5050" w:rsidRDefault="003B5050" w:rsidP="003B5050">
      <w:pPr>
        <w:rPr>
          <w:rFonts w:cs="Times New Roman"/>
          <w:sz w:val="32"/>
          <w:szCs w:val="32"/>
          <w:lang w:val="ru-RU"/>
        </w:rPr>
      </w:pPr>
      <w:r w:rsidRPr="003B5050">
        <w:rPr>
          <w:rFonts w:cs="Times New Roman"/>
          <w:sz w:val="32"/>
          <w:szCs w:val="32"/>
          <w:lang w:val="ru-RU"/>
        </w:rPr>
        <w:t>П.: Здравствуй, здравствуй, милая Матрена Ивановна! Добро пожаловать!</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Здравствуй, здравствуй, Петрушка! Да вот что я скажу: слышу я, что ты здесь гуляешь, музыку нанимаешь, а домой письма не пишешь.</w:t>
      </w:r>
    </w:p>
    <w:p w:rsidR="003B5050" w:rsidRPr="003B5050" w:rsidRDefault="003B5050" w:rsidP="003B5050">
      <w:pPr>
        <w:rPr>
          <w:rFonts w:cs="Times New Roman"/>
          <w:sz w:val="32"/>
          <w:szCs w:val="32"/>
          <w:lang w:val="ru-RU"/>
        </w:rPr>
      </w:pPr>
      <w:r w:rsidRPr="003B5050">
        <w:rPr>
          <w:rFonts w:cs="Times New Roman"/>
          <w:sz w:val="32"/>
          <w:szCs w:val="32"/>
          <w:lang w:val="ru-RU"/>
        </w:rPr>
        <w:t>П.: Музыкант!</w:t>
      </w:r>
    </w:p>
    <w:p w:rsidR="003B5050" w:rsidRPr="003B5050" w:rsidRDefault="003B5050" w:rsidP="003B5050">
      <w:pPr>
        <w:rPr>
          <w:rFonts w:cs="Times New Roman"/>
          <w:sz w:val="32"/>
          <w:szCs w:val="32"/>
          <w:lang w:val="ru-RU"/>
        </w:rPr>
      </w:pPr>
      <w:r w:rsidRPr="003B5050">
        <w:rPr>
          <w:rFonts w:cs="Times New Roman"/>
          <w:sz w:val="32"/>
          <w:szCs w:val="32"/>
          <w:lang w:val="ru-RU"/>
        </w:rPr>
        <w:t>М.: Что такое?</w:t>
      </w:r>
    </w:p>
    <w:p w:rsidR="003B5050" w:rsidRPr="003B5050" w:rsidRDefault="003B5050" w:rsidP="003B5050">
      <w:pPr>
        <w:rPr>
          <w:rFonts w:cs="Times New Roman"/>
          <w:sz w:val="32"/>
          <w:szCs w:val="32"/>
          <w:lang w:val="ru-RU"/>
        </w:rPr>
      </w:pPr>
      <w:r w:rsidRPr="003B5050">
        <w:rPr>
          <w:rFonts w:cs="Times New Roman"/>
          <w:sz w:val="32"/>
          <w:szCs w:val="32"/>
          <w:lang w:val="ru-RU"/>
        </w:rPr>
        <w:t>П.: Матрена Ивановна рассердилась.</w:t>
      </w:r>
    </w:p>
    <w:p w:rsidR="003B5050" w:rsidRPr="003B5050" w:rsidRDefault="003B5050" w:rsidP="003B5050">
      <w:pPr>
        <w:rPr>
          <w:rFonts w:cs="Times New Roman"/>
          <w:sz w:val="32"/>
          <w:szCs w:val="32"/>
          <w:lang w:val="ru-RU"/>
        </w:rPr>
      </w:pPr>
      <w:r w:rsidRPr="003B5050">
        <w:rPr>
          <w:rFonts w:cs="Times New Roman"/>
          <w:sz w:val="32"/>
          <w:szCs w:val="32"/>
          <w:lang w:val="ru-RU"/>
        </w:rPr>
        <w:t>М.: Она не рассердилась, а ты попроси прощения, вот она и простит тебя.</w:t>
      </w:r>
    </w:p>
    <w:p w:rsidR="003B5050" w:rsidRPr="003B5050" w:rsidRDefault="003B5050" w:rsidP="003B5050">
      <w:pPr>
        <w:rPr>
          <w:rFonts w:cs="Times New Roman"/>
          <w:sz w:val="32"/>
          <w:szCs w:val="32"/>
          <w:lang w:val="ru-RU"/>
        </w:rPr>
      </w:pPr>
      <w:r w:rsidRPr="003B5050">
        <w:rPr>
          <w:rFonts w:cs="Times New Roman"/>
          <w:sz w:val="32"/>
          <w:szCs w:val="32"/>
          <w:lang w:val="ru-RU"/>
        </w:rPr>
        <w:t>П.: Она не укусит меня?</w:t>
      </w:r>
    </w:p>
    <w:p w:rsidR="003B5050" w:rsidRPr="003B5050" w:rsidRDefault="003B5050" w:rsidP="003B5050">
      <w:pPr>
        <w:rPr>
          <w:rFonts w:cs="Times New Roman"/>
          <w:sz w:val="32"/>
          <w:szCs w:val="32"/>
          <w:lang w:val="ru-RU"/>
        </w:rPr>
      </w:pPr>
      <w:r w:rsidRPr="003B5050">
        <w:rPr>
          <w:rFonts w:cs="Times New Roman"/>
          <w:sz w:val="32"/>
          <w:szCs w:val="32"/>
          <w:lang w:val="ru-RU"/>
        </w:rPr>
        <w:t>М.: Нет, не укусит.</w:t>
      </w:r>
    </w:p>
    <w:p w:rsidR="003B5050" w:rsidRPr="003B5050" w:rsidRDefault="003B5050" w:rsidP="003B5050">
      <w:pPr>
        <w:rPr>
          <w:rFonts w:cs="Times New Roman"/>
          <w:sz w:val="32"/>
          <w:szCs w:val="32"/>
          <w:lang w:val="ru-RU"/>
        </w:rPr>
      </w:pPr>
      <w:r w:rsidRPr="003B5050">
        <w:rPr>
          <w:rFonts w:cs="Times New Roman"/>
          <w:sz w:val="32"/>
          <w:szCs w:val="32"/>
          <w:lang w:val="ru-RU"/>
        </w:rPr>
        <w:t>П./подходит к Матрене Ивановне. В сторону/. Нет, я боюсь. Меня трясет. /К Матрене Ивановне/ Матрена Ивановна, простите меня ради господа.</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Я прощаю тебя.</w:t>
      </w:r>
    </w:p>
    <w:p w:rsidR="003B5050" w:rsidRPr="003B5050" w:rsidRDefault="003B5050" w:rsidP="003B5050">
      <w:pPr>
        <w:rPr>
          <w:rFonts w:cs="Times New Roman"/>
          <w:sz w:val="32"/>
          <w:szCs w:val="32"/>
          <w:lang w:val="ru-RU"/>
        </w:rPr>
      </w:pPr>
      <w:r w:rsidRPr="003B5050">
        <w:rPr>
          <w:rFonts w:cs="Times New Roman"/>
          <w:sz w:val="32"/>
          <w:szCs w:val="32"/>
          <w:lang w:val="ru-RU"/>
        </w:rPr>
        <w:t>П.: На радостях давай с тобой мы станцуем.</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А музыка есть?</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Музыка есть, а что мы будем танцевать? Польку, вальс, </w:t>
      </w:r>
      <w:proofErr w:type="spellStart"/>
      <w:r w:rsidRPr="003B5050">
        <w:rPr>
          <w:rFonts w:cs="Times New Roman"/>
          <w:sz w:val="32"/>
          <w:szCs w:val="32"/>
          <w:lang w:val="ru-RU"/>
        </w:rPr>
        <w:t>кадрель</w:t>
      </w:r>
      <w:proofErr w:type="spellEnd"/>
      <w:r w:rsidRPr="003B5050">
        <w:rPr>
          <w:rFonts w:cs="Times New Roman"/>
          <w:sz w:val="32"/>
          <w:szCs w:val="32"/>
          <w:lang w:val="ru-RU"/>
        </w:rPr>
        <w:t xml:space="preserve"> или падеспань?</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Матрена: Я не умею польку, пальцы, </w:t>
      </w:r>
      <w:proofErr w:type="spellStart"/>
      <w:r w:rsidRPr="003B5050">
        <w:rPr>
          <w:rFonts w:cs="Times New Roman"/>
          <w:sz w:val="32"/>
          <w:szCs w:val="32"/>
          <w:lang w:val="ru-RU"/>
        </w:rPr>
        <w:t>тарантель</w:t>
      </w:r>
      <w:proofErr w:type="spellEnd"/>
      <w:r w:rsidRPr="003B5050">
        <w:rPr>
          <w:rFonts w:cs="Times New Roman"/>
          <w:sz w:val="32"/>
          <w:szCs w:val="32"/>
          <w:lang w:val="ru-RU"/>
        </w:rPr>
        <w:t xml:space="preserve"> и </w:t>
      </w:r>
      <w:proofErr w:type="spellStart"/>
      <w:r w:rsidRPr="003B5050">
        <w:rPr>
          <w:rFonts w:cs="Times New Roman"/>
          <w:sz w:val="32"/>
          <w:szCs w:val="32"/>
          <w:lang w:val="ru-RU"/>
        </w:rPr>
        <w:t>таратань</w:t>
      </w:r>
      <w:proofErr w:type="spellEnd"/>
      <w:r w:rsidRPr="003B5050">
        <w:rPr>
          <w:rFonts w:cs="Times New Roman"/>
          <w:sz w:val="32"/>
          <w:szCs w:val="32"/>
          <w:lang w:val="ru-RU"/>
        </w:rPr>
        <w:t>.</w:t>
      </w:r>
    </w:p>
    <w:p w:rsidR="003B5050" w:rsidRPr="003B5050" w:rsidRDefault="003B5050" w:rsidP="003B5050">
      <w:pPr>
        <w:rPr>
          <w:rFonts w:cs="Times New Roman"/>
          <w:sz w:val="32"/>
          <w:szCs w:val="32"/>
          <w:lang w:val="ru-RU"/>
        </w:rPr>
      </w:pPr>
      <w:r w:rsidRPr="003B5050">
        <w:rPr>
          <w:rFonts w:cs="Times New Roman"/>
          <w:sz w:val="32"/>
          <w:szCs w:val="32"/>
          <w:lang w:val="ru-RU"/>
        </w:rPr>
        <w:t>П.: А что ты умеешь танцевать?</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Я умею по-деревенски. /припевает</w:t>
      </w:r>
      <w:proofErr w:type="gramStart"/>
      <w:r w:rsidRPr="003B5050">
        <w:rPr>
          <w:rFonts w:cs="Times New Roman"/>
          <w:sz w:val="32"/>
          <w:szCs w:val="32"/>
          <w:lang w:val="ru-RU"/>
        </w:rPr>
        <w:t>/ Г</w:t>
      </w:r>
      <w:proofErr w:type="gramEnd"/>
      <w:r w:rsidRPr="003B5050">
        <w:rPr>
          <w:rFonts w:cs="Times New Roman"/>
          <w:sz w:val="32"/>
          <w:szCs w:val="32"/>
          <w:lang w:val="ru-RU"/>
        </w:rPr>
        <w:t>оп-гоп, гоп-гоп!</w:t>
      </w:r>
    </w:p>
    <w:p w:rsidR="003B5050" w:rsidRPr="003B5050" w:rsidRDefault="003B5050" w:rsidP="003B5050">
      <w:pPr>
        <w:rPr>
          <w:rFonts w:cs="Times New Roman"/>
          <w:sz w:val="32"/>
          <w:szCs w:val="32"/>
          <w:lang w:val="ru-RU"/>
        </w:rPr>
      </w:pPr>
      <w:r w:rsidRPr="003B5050">
        <w:rPr>
          <w:rFonts w:cs="Times New Roman"/>
          <w:sz w:val="32"/>
          <w:szCs w:val="32"/>
          <w:lang w:val="ru-RU"/>
        </w:rPr>
        <w:t>П.: Музыкант!</w:t>
      </w:r>
    </w:p>
    <w:p w:rsidR="003B5050" w:rsidRPr="003B5050" w:rsidRDefault="003B5050" w:rsidP="003B5050">
      <w:pPr>
        <w:rPr>
          <w:rFonts w:cs="Times New Roman"/>
          <w:sz w:val="32"/>
          <w:szCs w:val="32"/>
          <w:lang w:val="ru-RU"/>
        </w:rPr>
      </w:pPr>
      <w:r w:rsidRPr="003B5050">
        <w:rPr>
          <w:rFonts w:cs="Times New Roman"/>
          <w:sz w:val="32"/>
          <w:szCs w:val="32"/>
          <w:lang w:val="ru-RU"/>
        </w:rPr>
        <w:t>М.: Что тебе?</w:t>
      </w:r>
    </w:p>
    <w:p w:rsidR="003B5050" w:rsidRPr="003B5050" w:rsidRDefault="003B5050" w:rsidP="003B5050">
      <w:pPr>
        <w:rPr>
          <w:rFonts w:cs="Times New Roman"/>
          <w:sz w:val="32"/>
          <w:szCs w:val="32"/>
          <w:lang w:val="ru-RU"/>
        </w:rPr>
      </w:pPr>
      <w:r w:rsidRPr="003B5050">
        <w:rPr>
          <w:rFonts w:cs="Times New Roman"/>
          <w:sz w:val="32"/>
          <w:szCs w:val="32"/>
          <w:lang w:val="ru-RU"/>
        </w:rPr>
        <w:t xml:space="preserve">П.: Сыграй нам </w:t>
      </w:r>
      <w:proofErr w:type="gramStart"/>
      <w:r w:rsidRPr="003B5050">
        <w:rPr>
          <w:rFonts w:cs="Times New Roman"/>
          <w:sz w:val="32"/>
          <w:szCs w:val="32"/>
          <w:lang w:val="ru-RU"/>
        </w:rPr>
        <w:t>деревенскую</w:t>
      </w:r>
      <w:proofErr w:type="gramEnd"/>
      <w:r w:rsidRPr="003B5050">
        <w:rPr>
          <w:rFonts w:cs="Times New Roman"/>
          <w:sz w:val="32"/>
          <w:szCs w:val="32"/>
          <w:lang w:val="ru-RU"/>
        </w:rPr>
        <w:t xml:space="preserve">. </w:t>
      </w:r>
      <w:proofErr w:type="gramStart"/>
      <w:r w:rsidRPr="003B5050">
        <w:rPr>
          <w:rFonts w:cs="Times New Roman"/>
          <w:sz w:val="32"/>
          <w:szCs w:val="32"/>
          <w:lang w:val="ru-RU"/>
        </w:rPr>
        <w:t>Гоп-гоп</w:t>
      </w:r>
      <w:proofErr w:type="gramEnd"/>
      <w:r w:rsidRPr="003B5050">
        <w:rPr>
          <w:rFonts w:cs="Times New Roman"/>
          <w:sz w:val="32"/>
          <w:szCs w:val="32"/>
          <w:lang w:val="ru-RU"/>
        </w:rPr>
        <w:t>, гоп-гоп.</w:t>
      </w:r>
    </w:p>
    <w:p w:rsidR="003B5050" w:rsidRPr="003B5050" w:rsidRDefault="003B5050" w:rsidP="003B5050">
      <w:pPr>
        <w:rPr>
          <w:rFonts w:cs="Times New Roman"/>
          <w:sz w:val="32"/>
          <w:szCs w:val="32"/>
          <w:lang w:val="ru-RU"/>
        </w:rPr>
      </w:pPr>
      <w:r w:rsidRPr="003B5050">
        <w:rPr>
          <w:rFonts w:cs="Times New Roman"/>
          <w:sz w:val="32"/>
          <w:szCs w:val="32"/>
          <w:lang w:val="ru-RU"/>
        </w:rPr>
        <w:t>М.: У меня нет таких песен: «гоп-гоп»!</w:t>
      </w:r>
    </w:p>
    <w:p w:rsidR="003B5050" w:rsidRPr="003B5050" w:rsidRDefault="003B5050" w:rsidP="003B5050">
      <w:pPr>
        <w:rPr>
          <w:rFonts w:cs="Times New Roman"/>
          <w:sz w:val="32"/>
          <w:szCs w:val="32"/>
          <w:lang w:val="ru-RU"/>
        </w:rPr>
      </w:pPr>
      <w:r w:rsidRPr="003B5050">
        <w:rPr>
          <w:rFonts w:cs="Times New Roman"/>
          <w:sz w:val="32"/>
          <w:szCs w:val="32"/>
          <w:lang w:val="ru-RU"/>
        </w:rPr>
        <w:t>Матрена: А что есть?</w:t>
      </w:r>
    </w:p>
    <w:p w:rsidR="003B5050" w:rsidRPr="003B5050" w:rsidRDefault="003B5050" w:rsidP="003B5050">
      <w:pPr>
        <w:rPr>
          <w:rFonts w:cs="Times New Roman"/>
          <w:sz w:val="32"/>
          <w:szCs w:val="32"/>
          <w:lang w:val="ru-RU"/>
        </w:rPr>
      </w:pPr>
      <w:r w:rsidRPr="003B5050">
        <w:rPr>
          <w:rFonts w:cs="Times New Roman"/>
          <w:sz w:val="32"/>
          <w:szCs w:val="32"/>
          <w:lang w:val="ru-RU"/>
        </w:rPr>
        <w:t>П.: Играй камаринского.</w:t>
      </w:r>
    </w:p>
    <w:p w:rsidR="003B5050" w:rsidRPr="003B5050" w:rsidRDefault="003B5050" w:rsidP="003B5050">
      <w:pPr>
        <w:rPr>
          <w:rFonts w:cs="Times New Roman"/>
          <w:sz w:val="28"/>
          <w:szCs w:val="28"/>
          <w:lang w:val="ru-RU"/>
        </w:rPr>
      </w:pPr>
      <w:r w:rsidRPr="003B5050">
        <w:rPr>
          <w:rFonts w:cs="Times New Roman"/>
          <w:sz w:val="32"/>
          <w:szCs w:val="32"/>
          <w:lang w:val="ru-RU"/>
        </w:rPr>
        <w:t>/Звучит музыка. Все в танце уходят со сцены/</w:t>
      </w:r>
      <w:r w:rsidRPr="003B5050">
        <w:rPr>
          <w:rFonts w:cs="Times New Roman"/>
          <w:sz w:val="32"/>
          <w:szCs w:val="32"/>
          <w:lang w:val="ru-RU"/>
        </w:rPr>
        <w:br/>
      </w:r>
      <w:r w:rsidRPr="003B5050">
        <w:rPr>
          <w:rFonts w:cs="Times New Roman"/>
          <w:sz w:val="32"/>
          <w:szCs w:val="32"/>
          <w:lang w:val="ru-RU"/>
        </w:rPr>
        <w:br/>
      </w:r>
    </w:p>
    <w:p w:rsidR="003B5050" w:rsidRDefault="003B5050" w:rsidP="003B5050">
      <w:pPr>
        <w:pStyle w:val="Standard"/>
        <w:spacing w:line="360" w:lineRule="auto"/>
        <w:ind w:left="644"/>
        <w:rPr>
          <w:rFonts w:eastAsia="Times New Roman" w:cs="Times New Roman"/>
          <w:b/>
          <w:spacing w:val="60"/>
          <w:kern w:val="0"/>
          <w:lang w:val="ru-RU" w:eastAsia="ru-RU"/>
        </w:rPr>
        <w:sectPr w:rsidR="003B5050" w:rsidSect="003B5050">
          <w:type w:val="continuous"/>
          <w:pgSz w:w="11906" w:h="16838"/>
          <w:pgMar w:top="1134" w:right="851" w:bottom="1134" w:left="1134" w:header="709" w:footer="709" w:gutter="0"/>
          <w:cols w:space="708"/>
          <w:docGrid w:linePitch="360"/>
        </w:sectPr>
      </w:pPr>
    </w:p>
    <w:p w:rsidR="00370B0E" w:rsidRPr="00370B0E" w:rsidRDefault="00370B0E" w:rsidP="00370B0E">
      <w:pPr>
        <w:widowControl/>
        <w:suppressAutoHyphens w:val="0"/>
        <w:autoSpaceDN/>
        <w:jc w:val="right"/>
        <w:textAlignment w:val="auto"/>
        <w:rPr>
          <w:rFonts w:eastAsia="Times New Roman" w:cs="Times New Roman"/>
          <w:b/>
          <w:spacing w:val="60"/>
          <w:kern w:val="0"/>
          <w:lang w:val="ru-RU" w:eastAsia="ru-RU"/>
        </w:rPr>
      </w:pPr>
      <w:bookmarkStart w:id="0" w:name="_GoBack"/>
      <w:bookmarkEnd w:id="0"/>
      <w:r w:rsidRPr="00370B0E">
        <w:rPr>
          <w:rFonts w:eastAsia="Times New Roman" w:cs="Times New Roman"/>
          <w:b/>
          <w:spacing w:val="60"/>
          <w:kern w:val="0"/>
          <w:lang w:val="ru-RU" w:eastAsia="ru-RU"/>
        </w:rPr>
        <w:lastRenderedPageBreak/>
        <w:t xml:space="preserve">Приложение 1                                                          </w:t>
      </w:r>
    </w:p>
    <w:p w:rsidR="00370B0E" w:rsidRPr="00370B0E" w:rsidRDefault="00370B0E" w:rsidP="00370B0E">
      <w:pPr>
        <w:widowControl/>
        <w:suppressAutoHyphens w:val="0"/>
        <w:autoSpaceDN/>
        <w:jc w:val="center"/>
        <w:textAlignment w:val="auto"/>
        <w:rPr>
          <w:rFonts w:eastAsia="Times New Roman" w:cs="Times New Roman"/>
          <w:b/>
          <w:spacing w:val="60"/>
          <w:kern w:val="0"/>
          <w:lang w:val="ru-RU" w:eastAsia="ru-RU"/>
        </w:rPr>
      </w:pPr>
      <w:r w:rsidRPr="00370B0E">
        <w:rPr>
          <w:rFonts w:eastAsia="Times New Roman" w:cs="Times New Roman"/>
          <w:b/>
          <w:spacing w:val="60"/>
          <w:kern w:val="0"/>
          <w:lang w:val="ru-RU" w:eastAsia="ru-RU"/>
        </w:rPr>
        <w:t>МОНИТОРИНГ</w:t>
      </w:r>
    </w:p>
    <w:p w:rsidR="00370B0E" w:rsidRPr="00370B0E" w:rsidRDefault="00370B0E" w:rsidP="00370B0E">
      <w:pPr>
        <w:widowControl/>
        <w:suppressAutoHyphens w:val="0"/>
        <w:autoSpaceDN/>
        <w:jc w:val="center"/>
        <w:textAlignment w:val="auto"/>
        <w:rPr>
          <w:rFonts w:eastAsia="Times New Roman" w:cs="Times New Roman"/>
          <w:b/>
          <w:kern w:val="0"/>
          <w:lang w:val="ru-RU" w:eastAsia="ru-RU"/>
        </w:rPr>
      </w:pPr>
      <w:r w:rsidRPr="00370B0E">
        <w:rPr>
          <w:rFonts w:eastAsia="Times New Roman" w:cs="Times New Roman"/>
          <w:b/>
          <w:kern w:val="0"/>
          <w:lang w:val="ru-RU" w:eastAsia="ru-RU"/>
        </w:rPr>
        <w:t xml:space="preserve">результатов освоения </w:t>
      </w:r>
      <w:proofErr w:type="gramStart"/>
      <w:r w:rsidRPr="00370B0E">
        <w:rPr>
          <w:rFonts w:eastAsia="Times New Roman" w:cs="Times New Roman"/>
          <w:b/>
          <w:kern w:val="0"/>
          <w:lang w:val="ru-RU" w:eastAsia="ru-RU"/>
        </w:rPr>
        <w:t>обучающимися</w:t>
      </w:r>
      <w:proofErr w:type="gramEnd"/>
      <w:r w:rsidRPr="00370B0E">
        <w:rPr>
          <w:rFonts w:eastAsia="Times New Roman" w:cs="Times New Roman"/>
          <w:b/>
          <w:kern w:val="0"/>
          <w:lang w:val="ru-RU" w:eastAsia="ru-RU"/>
        </w:rPr>
        <w:t xml:space="preserve">  дополнительной общеобразовательной программы «Свободный проект»</w:t>
      </w:r>
    </w:p>
    <w:p w:rsidR="00370B0E" w:rsidRPr="00370B0E" w:rsidRDefault="00370B0E" w:rsidP="00370B0E">
      <w:pPr>
        <w:widowControl/>
        <w:suppressAutoHyphens w:val="0"/>
        <w:autoSpaceDN/>
        <w:textAlignment w:val="auto"/>
        <w:rPr>
          <w:rFonts w:eastAsia="Times New Roman" w:cs="Times New Roman"/>
          <w:kern w:val="0"/>
          <w:sz w:val="8"/>
          <w:szCs w:val="8"/>
          <w:lang w:val="ru-RU" w:eastAsia="ru-RU"/>
        </w:rPr>
      </w:pPr>
    </w:p>
    <w:tbl>
      <w:tblPr>
        <w:tblW w:w="15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2"/>
        <w:gridCol w:w="2819"/>
        <w:gridCol w:w="7725"/>
        <w:gridCol w:w="720"/>
        <w:gridCol w:w="1548"/>
      </w:tblGrid>
      <w:tr w:rsidR="00370B0E" w:rsidRPr="00370B0E" w:rsidTr="00370B0E">
        <w:trPr>
          <w:trHeight w:val="225"/>
        </w:trPr>
        <w:tc>
          <w:tcPr>
            <w:tcW w:w="2808" w:type="dxa"/>
            <w:shd w:val="clear" w:color="auto" w:fill="auto"/>
            <w:vAlign w:val="center"/>
          </w:tcPr>
          <w:p w:rsidR="00370B0E" w:rsidRPr="00370B0E" w:rsidRDefault="00370B0E" w:rsidP="00370B0E">
            <w:pPr>
              <w:widowControl/>
              <w:suppressAutoHyphens w:val="0"/>
              <w:autoSpaceDN/>
              <w:jc w:val="center"/>
              <w:textAlignment w:val="auto"/>
              <w:rPr>
                <w:rFonts w:eastAsia="Times New Roman" w:cs="Times New Roman"/>
                <w:b/>
                <w:kern w:val="0"/>
                <w:sz w:val="20"/>
                <w:szCs w:val="20"/>
                <w:lang w:val="ru-RU" w:eastAsia="ru-RU"/>
              </w:rPr>
            </w:pPr>
            <w:r w:rsidRPr="00370B0E">
              <w:rPr>
                <w:rFonts w:eastAsia="Times New Roman" w:cs="Times New Roman"/>
                <w:b/>
                <w:kern w:val="0"/>
                <w:sz w:val="20"/>
                <w:szCs w:val="20"/>
                <w:lang w:val="ru-RU" w:eastAsia="ru-RU"/>
              </w:rPr>
              <w:t>Показатели</w:t>
            </w:r>
          </w:p>
          <w:p w:rsidR="00370B0E" w:rsidRPr="00370B0E" w:rsidRDefault="00370B0E" w:rsidP="00370B0E">
            <w:pPr>
              <w:widowControl/>
              <w:suppressAutoHyphens w:val="0"/>
              <w:autoSpaceDN/>
              <w:jc w:val="center"/>
              <w:textAlignment w:val="auto"/>
              <w:rPr>
                <w:rFonts w:eastAsia="Times New Roman" w:cs="Times New Roman"/>
                <w:kern w:val="0"/>
                <w:sz w:val="16"/>
                <w:szCs w:val="16"/>
                <w:lang w:val="ru-RU" w:eastAsia="ru-RU"/>
              </w:rPr>
            </w:pPr>
            <w:r w:rsidRPr="00370B0E">
              <w:rPr>
                <w:rFonts w:eastAsia="Times New Roman" w:cs="Times New Roman"/>
                <w:kern w:val="0"/>
                <w:sz w:val="16"/>
                <w:szCs w:val="16"/>
                <w:lang w:val="ru-RU" w:eastAsia="ru-RU"/>
              </w:rPr>
              <w:t>(оцениваемые параметры)</w:t>
            </w:r>
          </w:p>
        </w:tc>
        <w:tc>
          <w:tcPr>
            <w:tcW w:w="2831" w:type="dxa"/>
            <w:gridSpan w:val="2"/>
            <w:shd w:val="clear" w:color="auto" w:fill="auto"/>
            <w:vAlign w:val="center"/>
          </w:tcPr>
          <w:p w:rsidR="00370B0E" w:rsidRPr="00370B0E" w:rsidRDefault="00370B0E" w:rsidP="00370B0E">
            <w:pPr>
              <w:widowControl/>
              <w:suppressAutoHyphens w:val="0"/>
              <w:autoSpaceDN/>
              <w:jc w:val="center"/>
              <w:textAlignment w:val="auto"/>
              <w:rPr>
                <w:rFonts w:eastAsia="Times New Roman" w:cs="Times New Roman"/>
                <w:b/>
                <w:kern w:val="0"/>
                <w:sz w:val="22"/>
                <w:szCs w:val="22"/>
                <w:lang w:val="ru-RU" w:eastAsia="ru-RU"/>
              </w:rPr>
            </w:pPr>
            <w:r w:rsidRPr="00370B0E">
              <w:rPr>
                <w:rFonts w:eastAsia="Times New Roman" w:cs="Times New Roman"/>
                <w:b/>
                <w:kern w:val="0"/>
                <w:sz w:val="22"/>
                <w:szCs w:val="22"/>
                <w:lang w:val="ru-RU" w:eastAsia="ru-RU"/>
              </w:rPr>
              <w:t>Критерии</w:t>
            </w:r>
          </w:p>
        </w:tc>
        <w:tc>
          <w:tcPr>
            <w:tcW w:w="7725" w:type="dxa"/>
            <w:shd w:val="clear" w:color="auto" w:fill="auto"/>
            <w:vAlign w:val="center"/>
          </w:tcPr>
          <w:p w:rsidR="00370B0E" w:rsidRPr="00370B0E" w:rsidRDefault="00370B0E" w:rsidP="00370B0E">
            <w:pPr>
              <w:widowControl/>
              <w:suppressAutoHyphens w:val="0"/>
              <w:autoSpaceDN/>
              <w:jc w:val="center"/>
              <w:textAlignment w:val="auto"/>
              <w:rPr>
                <w:rFonts w:eastAsia="Times New Roman" w:cs="Times New Roman"/>
                <w:b/>
                <w:kern w:val="0"/>
                <w:sz w:val="20"/>
                <w:szCs w:val="20"/>
                <w:lang w:val="ru-RU" w:eastAsia="ru-RU"/>
              </w:rPr>
            </w:pPr>
            <w:r w:rsidRPr="00370B0E">
              <w:rPr>
                <w:rFonts w:eastAsia="Times New Roman" w:cs="Times New Roman"/>
                <w:b/>
                <w:kern w:val="0"/>
                <w:sz w:val="20"/>
                <w:szCs w:val="20"/>
                <w:lang w:val="ru-RU" w:eastAsia="ru-RU"/>
              </w:rPr>
              <w:t>Степень выраженности оцениваемого качества</w:t>
            </w:r>
          </w:p>
        </w:tc>
        <w:tc>
          <w:tcPr>
            <w:tcW w:w="720" w:type="dxa"/>
            <w:shd w:val="clear" w:color="auto" w:fill="auto"/>
            <w:vAlign w:val="center"/>
          </w:tcPr>
          <w:p w:rsidR="00370B0E" w:rsidRPr="00370B0E" w:rsidRDefault="00370B0E" w:rsidP="00370B0E">
            <w:pPr>
              <w:widowControl/>
              <w:suppressAutoHyphens w:val="0"/>
              <w:autoSpaceDN/>
              <w:ind w:left="-108" w:right="-108"/>
              <w:jc w:val="center"/>
              <w:textAlignment w:val="auto"/>
              <w:rPr>
                <w:rFonts w:eastAsia="Times New Roman" w:cs="Times New Roman"/>
                <w:b/>
                <w:kern w:val="0"/>
                <w:sz w:val="18"/>
                <w:szCs w:val="18"/>
                <w:lang w:val="ru-RU" w:eastAsia="ru-RU"/>
              </w:rPr>
            </w:pPr>
            <w:r w:rsidRPr="00370B0E">
              <w:rPr>
                <w:rFonts w:eastAsia="Times New Roman" w:cs="Times New Roman"/>
                <w:b/>
                <w:kern w:val="0"/>
                <w:sz w:val="18"/>
                <w:szCs w:val="18"/>
                <w:lang w:val="ru-RU" w:eastAsia="ru-RU"/>
              </w:rPr>
              <w:t xml:space="preserve">Число баллов </w:t>
            </w:r>
          </w:p>
        </w:tc>
        <w:tc>
          <w:tcPr>
            <w:tcW w:w="1548" w:type="dxa"/>
            <w:shd w:val="clear" w:color="auto" w:fill="auto"/>
            <w:vAlign w:val="center"/>
          </w:tcPr>
          <w:p w:rsidR="00370B0E" w:rsidRPr="00370B0E" w:rsidRDefault="00370B0E" w:rsidP="00370B0E">
            <w:pPr>
              <w:widowControl/>
              <w:suppressAutoHyphens w:val="0"/>
              <w:autoSpaceDN/>
              <w:jc w:val="center"/>
              <w:textAlignment w:val="auto"/>
              <w:rPr>
                <w:rFonts w:eastAsia="Times New Roman" w:cs="Times New Roman"/>
                <w:b/>
                <w:kern w:val="0"/>
                <w:sz w:val="20"/>
                <w:szCs w:val="20"/>
                <w:lang w:val="ru-RU" w:eastAsia="ru-RU"/>
              </w:rPr>
            </w:pPr>
            <w:r w:rsidRPr="00370B0E">
              <w:rPr>
                <w:rFonts w:eastAsia="Times New Roman" w:cs="Times New Roman"/>
                <w:b/>
                <w:kern w:val="0"/>
                <w:sz w:val="20"/>
                <w:szCs w:val="20"/>
                <w:lang w:val="ru-RU" w:eastAsia="ru-RU"/>
              </w:rPr>
              <w:t>Методы диагностики</w:t>
            </w:r>
          </w:p>
        </w:tc>
      </w:tr>
      <w:tr w:rsidR="00370B0E" w:rsidRPr="00370B0E" w:rsidTr="00370B0E">
        <w:tc>
          <w:tcPr>
            <w:tcW w:w="15632" w:type="dxa"/>
            <w:gridSpan w:val="6"/>
            <w:shd w:val="clear" w:color="auto" w:fill="auto"/>
          </w:tcPr>
          <w:p w:rsidR="00370B0E" w:rsidRPr="00370B0E" w:rsidRDefault="00370B0E" w:rsidP="00370B0E">
            <w:pPr>
              <w:widowControl/>
              <w:suppressAutoHyphens w:val="0"/>
              <w:autoSpaceDN/>
              <w:jc w:val="center"/>
              <w:textAlignment w:val="auto"/>
              <w:rPr>
                <w:rFonts w:eastAsia="Times New Roman" w:cs="Times New Roman"/>
                <w:b/>
                <w:spacing w:val="140"/>
                <w:kern w:val="0"/>
                <w:sz w:val="22"/>
                <w:szCs w:val="22"/>
                <w:lang w:val="ru-RU" w:eastAsia="ru-RU"/>
              </w:rPr>
            </w:pPr>
            <w:r w:rsidRPr="00370B0E">
              <w:rPr>
                <w:rFonts w:eastAsia="Times New Roman" w:cs="Times New Roman"/>
                <w:b/>
                <w:spacing w:val="140"/>
                <w:kern w:val="0"/>
                <w:sz w:val="22"/>
                <w:szCs w:val="22"/>
                <w:lang w:val="ru-RU" w:eastAsia="ru-RU"/>
              </w:rPr>
              <w:t>Теоретическая    подготовка</w:t>
            </w:r>
          </w:p>
        </w:tc>
      </w:tr>
      <w:tr w:rsidR="00370B0E" w:rsidRPr="00370B0E" w:rsidTr="00370B0E">
        <w:tc>
          <w:tcPr>
            <w:tcW w:w="2820" w:type="dxa"/>
            <w:gridSpan w:val="2"/>
            <w:shd w:val="clear" w:color="auto" w:fill="auto"/>
          </w:tcPr>
          <w:p w:rsidR="00370B0E" w:rsidRPr="00370B0E" w:rsidRDefault="00370B0E" w:rsidP="00370B0E">
            <w:pPr>
              <w:contextualSpacing/>
              <w:rPr>
                <w:rFonts w:eastAsia="Times New Roman"/>
                <w:sz w:val="20"/>
                <w:szCs w:val="20"/>
                <w:lang w:val="ru-RU"/>
              </w:rPr>
            </w:pPr>
            <w:r w:rsidRPr="00370B0E">
              <w:rPr>
                <w:rFonts w:eastAsia="Times New Roman"/>
                <w:sz w:val="20"/>
                <w:szCs w:val="20"/>
                <w:lang w:val="ru-RU"/>
              </w:rPr>
              <w:t>История возникновения и развития танца; основы народных традиционных способов проведения досуга – вечёрок; основы традиций народного театра; основы танцевальных движений.</w:t>
            </w:r>
          </w:p>
        </w:tc>
        <w:tc>
          <w:tcPr>
            <w:tcW w:w="2819"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Соответствие теоретических знаний программным требованиям</w:t>
            </w:r>
          </w:p>
        </w:tc>
        <w:tc>
          <w:tcPr>
            <w:tcW w:w="7725" w:type="dxa"/>
            <w:shd w:val="clear" w:color="auto" w:fill="auto"/>
          </w:tcPr>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практически не усвоил   теоретическое содержание программы;</w:t>
            </w:r>
          </w:p>
          <w:p w:rsidR="00370B0E" w:rsidRPr="00370B0E" w:rsidRDefault="00370B0E" w:rsidP="00686995">
            <w:pPr>
              <w:widowControl/>
              <w:numPr>
                <w:ilvl w:val="0"/>
                <w:numId w:val="16"/>
              </w:numPr>
              <w:suppressAutoHyphens w:val="0"/>
              <w:autoSpaceDN/>
              <w:ind w:left="205" w:hanging="20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овладел менее чем ½ объема знаний, предусмотренных программой;</w:t>
            </w:r>
          </w:p>
          <w:p w:rsidR="00370B0E" w:rsidRPr="00370B0E" w:rsidRDefault="00370B0E" w:rsidP="00686995">
            <w:pPr>
              <w:widowControl/>
              <w:numPr>
                <w:ilvl w:val="0"/>
                <w:numId w:val="16"/>
              </w:numPr>
              <w:suppressAutoHyphens w:val="0"/>
              <w:autoSpaceDN/>
              <w:ind w:left="205" w:hanging="20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объем усвоенных знаний составляет более ½;</w:t>
            </w:r>
          </w:p>
          <w:p w:rsidR="00370B0E" w:rsidRPr="00370B0E" w:rsidRDefault="00370B0E" w:rsidP="00686995">
            <w:pPr>
              <w:widowControl/>
              <w:numPr>
                <w:ilvl w:val="0"/>
                <w:numId w:val="16"/>
              </w:numPr>
              <w:suppressAutoHyphens w:val="0"/>
              <w:autoSpaceDN/>
              <w:ind w:left="205" w:hanging="205"/>
              <w:textAlignment w:val="auto"/>
              <w:rPr>
                <w:rFonts w:eastAsia="Times New Roman" w:cs="Times New Roman"/>
                <w:spacing w:val="-8"/>
                <w:kern w:val="0"/>
                <w:sz w:val="20"/>
                <w:szCs w:val="20"/>
                <w:lang w:val="ru-RU" w:eastAsia="ru-RU"/>
              </w:rPr>
            </w:pPr>
            <w:r w:rsidRPr="00370B0E">
              <w:rPr>
                <w:rFonts w:eastAsia="Times New Roman" w:cs="Times New Roman"/>
                <w:spacing w:val="-8"/>
                <w:kern w:val="0"/>
                <w:sz w:val="20"/>
                <w:szCs w:val="20"/>
                <w:lang w:val="ru-RU" w:eastAsia="ru-RU"/>
              </w:rPr>
              <w:t>освоил практически весь объем знаний, предусмотренных программой за конкретный период</w:t>
            </w:r>
          </w:p>
        </w:tc>
        <w:tc>
          <w:tcPr>
            <w:tcW w:w="720" w:type="dxa"/>
            <w:shd w:val="clear" w:color="auto" w:fill="auto"/>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 собеседование</w:t>
            </w:r>
          </w:p>
        </w:tc>
      </w:tr>
      <w:tr w:rsidR="00370B0E" w:rsidRPr="00370B0E" w:rsidTr="00370B0E">
        <w:tc>
          <w:tcPr>
            <w:tcW w:w="2820" w:type="dxa"/>
            <w:gridSpan w:val="2"/>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Владение специальной терминологией</w:t>
            </w:r>
          </w:p>
        </w:tc>
        <w:tc>
          <w:tcPr>
            <w:tcW w:w="2819"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Осмысленность и правильность использования специальной терминологии</w:t>
            </w:r>
          </w:p>
        </w:tc>
        <w:tc>
          <w:tcPr>
            <w:tcW w:w="7725" w:type="dxa"/>
            <w:shd w:val="clear" w:color="auto" w:fill="auto"/>
          </w:tcPr>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не употребляет специальные термины;</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знает отдельные специальные термины, но избегает их употреблять;</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сочетает специальную терминологию с </w:t>
            </w:r>
            <w:proofErr w:type="gramStart"/>
            <w:r w:rsidRPr="00370B0E">
              <w:rPr>
                <w:rFonts w:eastAsia="Times New Roman" w:cs="Times New Roman"/>
                <w:kern w:val="0"/>
                <w:sz w:val="20"/>
                <w:szCs w:val="20"/>
                <w:lang w:val="ru-RU" w:eastAsia="ru-RU"/>
              </w:rPr>
              <w:t>бытовой</w:t>
            </w:r>
            <w:proofErr w:type="gramEnd"/>
            <w:r w:rsidRPr="00370B0E">
              <w:rPr>
                <w:rFonts w:eastAsia="Times New Roman" w:cs="Times New Roman"/>
                <w:kern w:val="0"/>
                <w:sz w:val="20"/>
                <w:szCs w:val="20"/>
                <w:lang w:val="ru-RU" w:eastAsia="ru-RU"/>
              </w:rPr>
              <w:t>;</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spacing w:val="-6"/>
                <w:kern w:val="0"/>
                <w:sz w:val="20"/>
                <w:szCs w:val="20"/>
                <w:lang w:val="ru-RU" w:eastAsia="ru-RU"/>
              </w:rPr>
            </w:pPr>
            <w:r w:rsidRPr="00370B0E">
              <w:rPr>
                <w:rFonts w:eastAsia="Times New Roman" w:cs="Times New Roman"/>
                <w:spacing w:val="-6"/>
                <w:kern w:val="0"/>
                <w:sz w:val="20"/>
                <w:szCs w:val="20"/>
                <w:lang w:val="ru-RU" w:eastAsia="ru-RU"/>
              </w:rPr>
              <w:t>специальные термины употребляет осознанно и в полном соответствии с их содержанием.</w:t>
            </w:r>
          </w:p>
        </w:tc>
        <w:tc>
          <w:tcPr>
            <w:tcW w:w="720" w:type="dxa"/>
            <w:shd w:val="clear" w:color="auto" w:fill="auto"/>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 собеседование</w:t>
            </w:r>
          </w:p>
        </w:tc>
      </w:tr>
      <w:tr w:rsidR="00370B0E" w:rsidRPr="00370B0E" w:rsidTr="00370B0E">
        <w:trPr>
          <w:trHeight w:val="165"/>
        </w:trPr>
        <w:tc>
          <w:tcPr>
            <w:tcW w:w="15632" w:type="dxa"/>
            <w:gridSpan w:val="6"/>
            <w:shd w:val="clear" w:color="auto" w:fill="auto"/>
          </w:tcPr>
          <w:p w:rsidR="00370B0E" w:rsidRPr="00370B0E" w:rsidRDefault="00370B0E" w:rsidP="00370B0E">
            <w:pPr>
              <w:widowControl/>
              <w:suppressAutoHyphens w:val="0"/>
              <w:autoSpaceDN/>
              <w:jc w:val="center"/>
              <w:textAlignment w:val="auto"/>
              <w:rPr>
                <w:rFonts w:eastAsia="Times New Roman" w:cs="Times New Roman"/>
                <w:b/>
                <w:spacing w:val="140"/>
                <w:kern w:val="0"/>
                <w:sz w:val="22"/>
                <w:szCs w:val="22"/>
                <w:lang w:val="ru-RU" w:eastAsia="ru-RU"/>
              </w:rPr>
            </w:pPr>
            <w:r w:rsidRPr="00370B0E">
              <w:rPr>
                <w:rFonts w:eastAsia="Times New Roman" w:cs="Times New Roman"/>
                <w:b/>
                <w:spacing w:val="140"/>
                <w:kern w:val="0"/>
                <w:sz w:val="22"/>
                <w:szCs w:val="22"/>
                <w:lang w:val="ru-RU" w:eastAsia="ru-RU"/>
              </w:rPr>
              <w:t>Практическая подготовка</w:t>
            </w:r>
          </w:p>
        </w:tc>
      </w:tr>
      <w:tr w:rsidR="00370B0E" w:rsidRPr="00370B0E" w:rsidTr="00370B0E">
        <w:tc>
          <w:tcPr>
            <w:tcW w:w="2820" w:type="dxa"/>
            <w:gridSpan w:val="2"/>
            <w:shd w:val="clear" w:color="auto" w:fill="auto"/>
          </w:tcPr>
          <w:p w:rsidR="00370B0E" w:rsidRPr="00370B0E" w:rsidRDefault="00370B0E" w:rsidP="00370B0E">
            <w:pPr>
              <w:contextualSpacing/>
              <w:rPr>
                <w:rFonts w:eastAsia="Times New Roman"/>
                <w:sz w:val="20"/>
                <w:szCs w:val="20"/>
                <w:lang w:val="ru-RU"/>
              </w:rPr>
            </w:pPr>
            <w:r w:rsidRPr="00370B0E">
              <w:rPr>
                <w:rFonts w:eastAsia="Times New Roman"/>
                <w:sz w:val="20"/>
                <w:szCs w:val="20"/>
                <w:lang w:val="ru-RU"/>
              </w:rPr>
              <w:t>Элементы классического и народного танца; навык движения в ритме музыки; синхронно с другими участниками танца; умение различать типы танцев по построению, размеру музыки, скорости движения; навык подготовки и проведения организации творческих мероприятий.</w:t>
            </w:r>
          </w:p>
        </w:tc>
        <w:tc>
          <w:tcPr>
            <w:tcW w:w="2819"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Соответствие  практических умений и навыков программным требованиям</w:t>
            </w:r>
          </w:p>
        </w:tc>
        <w:tc>
          <w:tcPr>
            <w:tcW w:w="7725" w:type="dxa"/>
            <w:shd w:val="clear" w:color="auto" w:fill="auto"/>
          </w:tcPr>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практически не овладел умениями и навыками;</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овладел менее чем ½ предусмотренных умений и навыков;</w:t>
            </w:r>
          </w:p>
          <w:p w:rsidR="00370B0E" w:rsidRPr="00370B0E" w:rsidRDefault="00370B0E" w:rsidP="00686995">
            <w:pPr>
              <w:widowControl/>
              <w:numPr>
                <w:ilvl w:val="0"/>
                <w:numId w:val="16"/>
              </w:numPr>
              <w:suppressAutoHyphens w:val="0"/>
              <w:autoSpaceDN/>
              <w:ind w:left="205" w:hanging="20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объем усвоенных  умений и навыков составляет более ½;</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овладел практически всеми умениями и навыками, предусмотренными  программой за конкретный период</w:t>
            </w:r>
          </w:p>
        </w:tc>
        <w:tc>
          <w:tcPr>
            <w:tcW w:w="720" w:type="dxa"/>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 собеседование</w:t>
            </w:r>
          </w:p>
        </w:tc>
      </w:tr>
      <w:tr w:rsidR="00370B0E" w:rsidRPr="00370B0E" w:rsidTr="00370B0E">
        <w:tc>
          <w:tcPr>
            <w:tcW w:w="2820" w:type="dxa"/>
            <w:gridSpan w:val="2"/>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Творческие навыки</w:t>
            </w:r>
          </w:p>
        </w:tc>
        <w:tc>
          <w:tcPr>
            <w:tcW w:w="2819"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Креативность в выполнении практических заданий</w:t>
            </w:r>
          </w:p>
        </w:tc>
        <w:tc>
          <w:tcPr>
            <w:tcW w:w="7725" w:type="dxa"/>
            <w:shd w:val="clear" w:color="auto" w:fill="auto"/>
          </w:tcPr>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начальный (элементарный) уровень развития креативност</w:t>
            </w:r>
            <w:proofErr w:type="gramStart"/>
            <w:r w:rsidRPr="00370B0E">
              <w:rPr>
                <w:rFonts w:eastAsia="Times New Roman" w:cs="Times New Roman"/>
                <w:kern w:val="0"/>
                <w:sz w:val="20"/>
                <w:szCs w:val="20"/>
                <w:lang w:val="ru-RU" w:eastAsia="ru-RU"/>
              </w:rPr>
              <w:t>и-</w:t>
            </w:r>
            <w:proofErr w:type="gramEnd"/>
            <w:r w:rsidRPr="00370B0E">
              <w:rPr>
                <w:rFonts w:eastAsia="Times New Roman" w:cs="Times New Roman"/>
                <w:kern w:val="0"/>
                <w:sz w:val="20"/>
                <w:szCs w:val="20"/>
                <w:lang w:val="ru-RU" w:eastAsia="ru-RU"/>
              </w:rPr>
              <w:t xml:space="preserve"> ребенок в состоянии выполнять лишь простейшие практические задания педагога;</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репродуктивный уровень – в основном, выполняет задания на основе образца;</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творческий уровень (</w:t>
            </w:r>
            <w:r w:rsidRPr="00370B0E">
              <w:rPr>
                <w:rFonts w:eastAsia="Times New Roman" w:cs="Times New Roman"/>
                <w:kern w:val="0"/>
                <w:sz w:val="20"/>
                <w:szCs w:val="20"/>
                <w:lang w:eastAsia="ru-RU"/>
              </w:rPr>
              <w:t>I</w:t>
            </w:r>
            <w:r w:rsidRPr="00370B0E">
              <w:rPr>
                <w:rFonts w:eastAsia="Times New Roman" w:cs="Times New Roman"/>
                <w:kern w:val="0"/>
                <w:sz w:val="20"/>
                <w:szCs w:val="20"/>
                <w:lang w:val="ru-RU" w:eastAsia="ru-RU"/>
              </w:rPr>
              <w:t>) – видит необходимость принятия творческих решений, выполняет практические задания с элементами творчества с помощью педагога;</w:t>
            </w:r>
          </w:p>
          <w:p w:rsidR="00370B0E" w:rsidRPr="00370B0E" w:rsidRDefault="00370B0E" w:rsidP="00686995">
            <w:pPr>
              <w:widowControl/>
              <w:numPr>
                <w:ilvl w:val="0"/>
                <w:numId w:val="16"/>
              </w:numPr>
              <w:tabs>
                <w:tab w:val="num" w:pos="72"/>
              </w:tabs>
              <w:suppressAutoHyphens w:val="0"/>
              <w:autoSpaceDN/>
              <w:ind w:left="202" w:right="-159" w:hanging="20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творческий уровень (</w:t>
            </w:r>
            <w:r w:rsidRPr="00370B0E">
              <w:rPr>
                <w:rFonts w:eastAsia="Times New Roman" w:cs="Times New Roman"/>
                <w:kern w:val="0"/>
                <w:sz w:val="20"/>
                <w:szCs w:val="20"/>
                <w:lang w:eastAsia="ru-RU"/>
              </w:rPr>
              <w:t>II</w:t>
            </w:r>
            <w:r w:rsidRPr="00370B0E">
              <w:rPr>
                <w:rFonts w:eastAsia="Times New Roman" w:cs="Times New Roman"/>
                <w:kern w:val="0"/>
                <w:sz w:val="20"/>
                <w:szCs w:val="20"/>
                <w:lang w:val="ru-RU" w:eastAsia="ru-RU"/>
              </w:rPr>
              <w:t>) - выполняет практические задания с элементами творчества самостоятельно.</w:t>
            </w:r>
          </w:p>
        </w:tc>
        <w:tc>
          <w:tcPr>
            <w:tcW w:w="720" w:type="dxa"/>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   2</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Наблюдение </w:t>
            </w:r>
          </w:p>
        </w:tc>
      </w:tr>
      <w:tr w:rsidR="00370B0E" w:rsidRPr="00370B0E" w:rsidTr="00370B0E">
        <w:trPr>
          <w:trHeight w:val="71"/>
        </w:trPr>
        <w:tc>
          <w:tcPr>
            <w:tcW w:w="15632" w:type="dxa"/>
            <w:gridSpan w:val="6"/>
            <w:shd w:val="clear" w:color="auto" w:fill="auto"/>
          </w:tcPr>
          <w:p w:rsidR="00370B0E" w:rsidRPr="00370B0E" w:rsidRDefault="00370B0E" w:rsidP="00370B0E">
            <w:pPr>
              <w:widowControl/>
              <w:suppressAutoHyphens w:val="0"/>
              <w:autoSpaceDN/>
              <w:jc w:val="center"/>
              <w:textAlignment w:val="auto"/>
              <w:rPr>
                <w:rFonts w:eastAsia="Times New Roman" w:cs="Times New Roman"/>
                <w:b/>
                <w:spacing w:val="140"/>
                <w:kern w:val="0"/>
                <w:sz w:val="22"/>
                <w:szCs w:val="22"/>
                <w:lang w:val="ru-RU" w:eastAsia="ru-RU"/>
              </w:rPr>
            </w:pPr>
            <w:r w:rsidRPr="00370B0E">
              <w:rPr>
                <w:rFonts w:eastAsia="Times New Roman" w:cs="Times New Roman"/>
                <w:b/>
                <w:spacing w:val="140"/>
                <w:kern w:val="0"/>
                <w:sz w:val="22"/>
                <w:szCs w:val="22"/>
                <w:lang w:val="ru-RU" w:eastAsia="ru-RU"/>
              </w:rPr>
              <w:t xml:space="preserve"> Основные компетентности</w:t>
            </w:r>
          </w:p>
        </w:tc>
      </w:tr>
      <w:tr w:rsidR="00370B0E" w:rsidRPr="003B5050" w:rsidTr="00370B0E">
        <w:trPr>
          <w:trHeight w:val="1558"/>
        </w:trPr>
        <w:tc>
          <w:tcPr>
            <w:tcW w:w="2820" w:type="dxa"/>
            <w:gridSpan w:val="2"/>
            <w:tcBorders>
              <w:bottom w:val="single" w:sz="4" w:space="0" w:color="auto"/>
            </w:tcBorders>
            <w:shd w:val="clear" w:color="auto" w:fill="auto"/>
          </w:tcPr>
          <w:p w:rsidR="00370B0E" w:rsidRPr="00370B0E" w:rsidRDefault="00370B0E" w:rsidP="00370B0E">
            <w:pPr>
              <w:widowControl/>
              <w:suppressAutoHyphens w:val="0"/>
              <w:autoSpaceDN/>
              <w:jc w:val="right"/>
              <w:textAlignment w:val="auto"/>
              <w:rPr>
                <w:rFonts w:eastAsia="Times New Roman" w:cs="Times New Roman"/>
                <w:b/>
                <w:i/>
                <w:kern w:val="0"/>
                <w:sz w:val="20"/>
                <w:szCs w:val="20"/>
                <w:lang w:val="ru-RU" w:eastAsia="ru-RU"/>
              </w:rPr>
            </w:pPr>
            <w:r w:rsidRPr="00370B0E">
              <w:rPr>
                <w:rFonts w:eastAsia="Times New Roman" w:cs="Times New Roman"/>
                <w:b/>
                <w:i/>
                <w:kern w:val="0"/>
                <w:sz w:val="20"/>
                <w:szCs w:val="20"/>
                <w:lang w:val="ru-RU" w:eastAsia="ru-RU"/>
              </w:rPr>
              <w:lastRenderedPageBreak/>
              <w:t>Учебно-интеллектуальные</w:t>
            </w:r>
          </w:p>
          <w:p w:rsidR="00370B0E" w:rsidRPr="00370B0E" w:rsidRDefault="00370B0E" w:rsidP="00370B0E">
            <w:pPr>
              <w:widowControl/>
              <w:suppressAutoHyphens w:val="0"/>
              <w:autoSpaceDN/>
              <w:jc w:val="right"/>
              <w:textAlignment w:val="auto"/>
              <w:rPr>
                <w:rFonts w:eastAsia="Times New Roman" w:cs="Times New Roman"/>
                <w:i/>
                <w:kern w:val="0"/>
                <w:sz w:val="10"/>
                <w:szCs w:val="1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Подбирать и анализировать специальную литературу</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c>
          <w:tcPr>
            <w:tcW w:w="2819" w:type="dxa"/>
            <w:tcBorders>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color w:val="C0C0C0"/>
                <w:kern w:val="0"/>
                <w:sz w:val="16"/>
                <w:szCs w:val="16"/>
                <w:lang w:val="ru-RU" w:eastAsia="ru-RU"/>
              </w:rPr>
            </w:pPr>
          </w:p>
          <w:p w:rsidR="00370B0E" w:rsidRPr="00370B0E" w:rsidRDefault="00370B0E" w:rsidP="00370B0E">
            <w:pPr>
              <w:widowControl/>
              <w:suppressAutoHyphens w:val="0"/>
              <w:autoSpaceDN/>
              <w:textAlignment w:val="auto"/>
              <w:rPr>
                <w:rFonts w:eastAsia="Times New Roman" w:cs="Times New Roman"/>
                <w:kern w:val="0"/>
                <w:sz w:val="16"/>
                <w:szCs w:val="16"/>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Самостоятельность в подборе и работе с литературой</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c>
          <w:tcPr>
            <w:tcW w:w="7725" w:type="dxa"/>
            <w:tcBorders>
              <w:bottom w:val="single" w:sz="4" w:space="0" w:color="auto"/>
            </w:tcBorders>
            <w:shd w:val="clear" w:color="auto" w:fill="auto"/>
          </w:tcPr>
          <w:p w:rsidR="00370B0E" w:rsidRPr="00370B0E" w:rsidRDefault="00370B0E" w:rsidP="00370B0E">
            <w:pPr>
              <w:widowControl/>
              <w:suppressAutoHyphens w:val="0"/>
              <w:autoSpaceDN/>
              <w:ind w:right="-159"/>
              <w:textAlignment w:val="auto"/>
              <w:rPr>
                <w:rFonts w:eastAsia="Times New Roman" w:cs="Times New Roman"/>
                <w:kern w:val="0"/>
                <w:sz w:val="16"/>
                <w:szCs w:val="16"/>
                <w:lang w:val="ru-RU" w:eastAsia="ru-RU"/>
              </w:rPr>
            </w:pPr>
          </w:p>
          <w:p w:rsidR="00370B0E" w:rsidRPr="00370B0E" w:rsidRDefault="00370B0E" w:rsidP="00370B0E">
            <w:pPr>
              <w:widowControl/>
              <w:suppressAutoHyphens w:val="0"/>
              <w:autoSpaceDN/>
              <w:ind w:right="-159"/>
              <w:textAlignment w:val="auto"/>
              <w:rPr>
                <w:rFonts w:eastAsia="Times New Roman" w:cs="Times New Roman"/>
                <w:kern w:val="0"/>
                <w:sz w:val="16"/>
                <w:szCs w:val="16"/>
                <w:lang w:val="ru-RU" w:eastAsia="ru-RU"/>
              </w:rPr>
            </w:pPr>
          </w:p>
          <w:p w:rsidR="00370B0E" w:rsidRPr="00370B0E" w:rsidRDefault="00370B0E" w:rsidP="00686995">
            <w:pPr>
              <w:widowControl/>
              <w:numPr>
                <w:ilvl w:val="0"/>
                <w:numId w:val="17"/>
              </w:numPr>
              <w:tabs>
                <w:tab w:val="num" w:pos="252"/>
              </w:tabs>
              <w:suppressAutoHyphens w:val="0"/>
              <w:autoSpaceDN/>
              <w:ind w:right="-159" w:hanging="72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учебную литературу не использует, работать с ней не умеет;</w:t>
            </w:r>
          </w:p>
          <w:p w:rsidR="00370B0E" w:rsidRPr="00370B0E" w:rsidRDefault="00370B0E" w:rsidP="00686995">
            <w:pPr>
              <w:widowControl/>
              <w:numPr>
                <w:ilvl w:val="0"/>
                <w:numId w:val="17"/>
              </w:numPr>
              <w:tabs>
                <w:tab w:val="num" w:pos="252"/>
              </w:tabs>
              <w:suppressAutoHyphens w:val="0"/>
              <w:autoSpaceDN/>
              <w:ind w:left="252" w:right="-159" w:hanging="25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при выборе и работе с литературой, нуждается в постоянной помощи и контроле педагога;</w:t>
            </w:r>
          </w:p>
          <w:p w:rsidR="00370B0E" w:rsidRPr="00370B0E" w:rsidRDefault="00370B0E" w:rsidP="00686995">
            <w:pPr>
              <w:widowControl/>
              <w:numPr>
                <w:ilvl w:val="0"/>
                <w:numId w:val="17"/>
              </w:numPr>
              <w:suppressAutoHyphens w:val="0"/>
              <w:autoSpaceDN/>
              <w:ind w:left="252" w:right="-159" w:hanging="25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работает с литературой с помощью педагога или родителей;</w:t>
            </w:r>
          </w:p>
          <w:p w:rsidR="00370B0E" w:rsidRPr="00370B0E" w:rsidRDefault="00370B0E" w:rsidP="00686995">
            <w:pPr>
              <w:widowControl/>
              <w:numPr>
                <w:ilvl w:val="0"/>
                <w:numId w:val="17"/>
              </w:numPr>
              <w:suppressAutoHyphens w:val="0"/>
              <w:autoSpaceDN/>
              <w:ind w:left="252" w:right="-159" w:hanging="25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работает с литературой самостоятельно, не испытывает особых трудностей.     </w:t>
            </w:r>
          </w:p>
        </w:tc>
        <w:tc>
          <w:tcPr>
            <w:tcW w:w="720" w:type="dxa"/>
            <w:tcBorders>
              <w:bottom w:val="single" w:sz="4" w:space="0" w:color="C0C0C0"/>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16"/>
                <w:szCs w:val="16"/>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lang w:val="ru-RU" w:eastAsia="ru-RU"/>
              </w:rPr>
            </w:pPr>
            <w:r w:rsidRPr="00370B0E">
              <w:rPr>
                <w:rFonts w:eastAsia="Times New Roman" w:cs="Times New Roman"/>
                <w:kern w:val="0"/>
                <w:sz w:val="20"/>
                <w:szCs w:val="20"/>
                <w:lang w:val="ru-RU" w:eastAsia="ru-RU"/>
              </w:rPr>
              <w:t>3</w:t>
            </w:r>
          </w:p>
        </w:tc>
        <w:tc>
          <w:tcPr>
            <w:tcW w:w="1548" w:type="dxa"/>
            <w:vMerge w:val="restart"/>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 анализ способов деятельности детей</w:t>
            </w:r>
          </w:p>
        </w:tc>
      </w:tr>
      <w:tr w:rsidR="00370B0E" w:rsidRPr="003B5050" w:rsidTr="00370B0E">
        <w:trPr>
          <w:trHeight w:val="518"/>
        </w:trPr>
        <w:tc>
          <w:tcPr>
            <w:tcW w:w="2820" w:type="dxa"/>
            <w:gridSpan w:val="2"/>
            <w:tcBorders>
              <w:top w:val="single" w:sz="4" w:space="0" w:color="auto"/>
              <w:bottom w:val="single" w:sz="4" w:space="0" w:color="C0C0C0"/>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Пользоваться различными источниками информации</w:t>
            </w:r>
          </w:p>
        </w:tc>
        <w:tc>
          <w:tcPr>
            <w:tcW w:w="2819"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Самостоятельность в пользовании источниками информации</w:t>
            </w:r>
          </w:p>
          <w:p w:rsidR="00370B0E" w:rsidRPr="00370B0E" w:rsidRDefault="00370B0E" w:rsidP="00370B0E">
            <w:pPr>
              <w:widowControl/>
              <w:suppressAutoHyphens w:val="0"/>
              <w:autoSpaceDN/>
              <w:textAlignment w:val="auto"/>
              <w:rPr>
                <w:rFonts w:eastAsia="Times New Roman" w:cs="Times New Roman"/>
                <w:kern w:val="0"/>
                <w:sz w:val="16"/>
                <w:szCs w:val="16"/>
                <w:lang w:val="ru-RU" w:eastAsia="ru-RU"/>
              </w:rPr>
            </w:pPr>
          </w:p>
        </w:tc>
        <w:tc>
          <w:tcPr>
            <w:tcW w:w="7725" w:type="dxa"/>
            <w:tcBorders>
              <w:top w:val="single" w:sz="4" w:space="0" w:color="auto"/>
              <w:bottom w:val="single" w:sz="4" w:space="0" w:color="auto"/>
            </w:tcBorders>
            <w:shd w:val="clear" w:color="auto" w:fill="auto"/>
            <w:vAlign w:val="center"/>
          </w:tcPr>
          <w:p w:rsidR="00370B0E" w:rsidRPr="00370B0E" w:rsidRDefault="00370B0E" w:rsidP="00370B0E">
            <w:pPr>
              <w:widowControl/>
              <w:suppressAutoHyphens w:val="0"/>
              <w:autoSpaceDN/>
              <w:ind w:right="-159"/>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Уровни и баллы - по аналогии  пунктом выше          </w:t>
            </w:r>
          </w:p>
          <w:p w:rsidR="00370B0E" w:rsidRPr="00370B0E" w:rsidRDefault="00370B0E" w:rsidP="00370B0E">
            <w:pPr>
              <w:widowControl/>
              <w:suppressAutoHyphens w:val="0"/>
              <w:autoSpaceDN/>
              <w:ind w:right="-159"/>
              <w:textAlignment w:val="auto"/>
              <w:rPr>
                <w:rFonts w:eastAsia="Times New Roman" w:cs="Times New Roman"/>
                <w:kern w:val="0"/>
                <w:sz w:val="16"/>
                <w:szCs w:val="16"/>
                <w:lang w:val="ru-RU" w:eastAsia="ru-RU"/>
              </w:rPr>
            </w:pPr>
          </w:p>
          <w:p w:rsidR="00370B0E" w:rsidRPr="00370B0E" w:rsidRDefault="00370B0E" w:rsidP="00370B0E">
            <w:pPr>
              <w:widowControl/>
              <w:suppressAutoHyphens w:val="0"/>
              <w:autoSpaceDN/>
              <w:ind w:right="-159"/>
              <w:textAlignment w:val="auto"/>
              <w:rPr>
                <w:rFonts w:eastAsia="Times New Roman" w:cs="Times New Roman"/>
                <w:kern w:val="0"/>
                <w:sz w:val="16"/>
                <w:szCs w:val="16"/>
                <w:lang w:val="ru-RU" w:eastAsia="ru-RU"/>
              </w:rPr>
            </w:pPr>
          </w:p>
        </w:tc>
        <w:tc>
          <w:tcPr>
            <w:tcW w:w="720" w:type="dxa"/>
            <w:tcBorders>
              <w:top w:val="single" w:sz="4" w:space="0" w:color="C0C0C0"/>
              <w:bottom w:val="single" w:sz="4" w:space="0" w:color="C0C0C0"/>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tc>
        <w:tc>
          <w:tcPr>
            <w:tcW w:w="1548" w:type="dxa"/>
            <w:vMerge/>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r>
      <w:tr w:rsidR="00370B0E" w:rsidRPr="00370B0E" w:rsidTr="00370B0E">
        <w:trPr>
          <w:trHeight w:val="1471"/>
        </w:trPr>
        <w:tc>
          <w:tcPr>
            <w:tcW w:w="2820" w:type="dxa"/>
            <w:gridSpan w:val="2"/>
            <w:tcBorders>
              <w:bottom w:val="single" w:sz="4" w:space="0" w:color="auto"/>
            </w:tcBorders>
            <w:shd w:val="clear" w:color="auto" w:fill="auto"/>
          </w:tcPr>
          <w:p w:rsidR="00370B0E" w:rsidRPr="00370B0E" w:rsidRDefault="00370B0E" w:rsidP="00370B0E">
            <w:pPr>
              <w:widowControl/>
              <w:suppressAutoHyphens w:val="0"/>
              <w:autoSpaceDN/>
              <w:jc w:val="right"/>
              <w:textAlignment w:val="auto"/>
              <w:rPr>
                <w:rFonts w:eastAsia="Times New Roman" w:cs="Times New Roman"/>
                <w:b/>
                <w:i/>
                <w:kern w:val="0"/>
                <w:sz w:val="20"/>
                <w:szCs w:val="20"/>
                <w:lang w:val="ru-RU" w:eastAsia="ru-RU"/>
              </w:rPr>
            </w:pPr>
            <w:r w:rsidRPr="00370B0E">
              <w:rPr>
                <w:rFonts w:eastAsia="Times New Roman" w:cs="Times New Roman"/>
                <w:b/>
                <w:i/>
                <w:kern w:val="0"/>
                <w:sz w:val="20"/>
                <w:szCs w:val="20"/>
                <w:lang w:val="ru-RU" w:eastAsia="ru-RU"/>
              </w:rPr>
              <w:t>Коммуникативные</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lang w:val="ru-RU" w:eastAsia="ru-RU"/>
              </w:rPr>
              <w:t>Слушать</w:t>
            </w:r>
            <w:r w:rsidRPr="00370B0E">
              <w:rPr>
                <w:rFonts w:eastAsia="Times New Roman" w:cs="Times New Roman"/>
                <w:kern w:val="0"/>
                <w:sz w:val="20"/>
                <w:szCs w:val="20"/>
                <w:lang w:val="ru-RU" w:eastAsia="ru-RU"/>
              </w:rPr>
              <w:t xml:space="preserve"> и слышать педагога, принимать во внимание мнение других людей</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c>
          <w:tcPr>
            <w:tcW w:w="2819"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Адекватность восприятия информации идущей от педагога</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c>
          <w:tcPr>
            <w:tcW w:w="7725" w:type="dxa"/>
            <w:tcBorders>
              <w:bottom w:val="single" w:sz="4" w:space="0" w:color="auto"/>
            </w:tcBorders>
            <w:shd w:val="clear" w:color="auto" w:fill="auto"/>
          </w:tcPr>
          <w:p w:rsidR="00370B0E" w:rsidRPr="00370B0E" w:rsidRDefault="00370B0E" w:rsidP="00370B0E">
            <w:pPr>
              <w:widowControl/>
              <w:suppressAutoHyphens w:val="0"/>
              <w:autoSpaceDN/>
              <w:ind w:right="-159"/>
              <w:textAlignment w:val="auto"/>
              <w:rPr>
                <w:rFonts w:eastAsia="Times New Roman" w:cs="Times New Roman"/>
                <w:kern w:val="0"/>
                <w:lang w:val="ru-RU" w:eastAsia="ru-RU"/>
              </w:rPr>
            </w:pPr>
          </w:p>
          <w:p w:rsidR="00370B0E" w:rsidRPr="00370B0E" w:rsidRDefault="00370B0E" w:rsidP="00686995">
            <w:pPr>
              <w:widowControl/>
              <w:numPr>
                <w:ilvl w:val="0"/>
                <w:numId w:val="18"/>
              </w:numPr>
              <w:tabs>
                <w:tab w:val="num" w:pos="240"/>
              </w:tabs>
              <w:suppressAutoHyphens w:val="0"/>
              <w:autoSpaceDN/>
              <w:ind w:right="-159" w:hanging="72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объяснения педагога не слушает,  учебную информацию не воспринимает;</w:t>
            </w:r>
          </w:p>
          <w:p w:rsidR="00370B0E" w:rsidRPr="00370B0E" w:rsidRDefault="00370B0E" w:rsidP="00686995">
            <w:pPr>
              <w:widowControl/>
              <w:numPr>
                <w:ilvl w:val="0"/>
                <w:numId w:val="18"/>
              </w:numPr>
              <w:tabs>
                <w:tab w:val="num" w:pos="240"/>
              </w:tabs>
              <w:suppressAutoHyphens w:val="0"/>
              <w:autoSpaceDN/>
              <w:ind w:left="301" w:right="-58"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в концентрации внимания, с трудом</w:t>
            </w:r>
          </w:p>
          <w:p w:rsidR="00370B0E" w:rsidRPr="00370B0E" w:rsidRDefault="00370B0E" w:rsidP="00370B0E">
            <w:pPr>
              <w:widowControl/>
              <w:suppressAutoHyphens w:val="0"/>
              <w:autoSpaceDN/>
              <w:ind w:right="-58"/>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     воспринимает учебную информацию;  </w:t>
            </w:r>
          </w:p>
          <w:p w:rsidR="00370B0E" w:rsidRPr="00370B0E" w:rsidRDefault="00370B0E" w:rsidP="00686995">
            <w:pPr>
              <w:widowControl/>
              <w:numPr>
                <w:ilvl w:val="0"/>
                <w:numId w:val="18"/>
              </w:numPr>
              <w:tabs>
                <w:tab w:val="num" w:pos="240"/>
              </w:tabs>
              <w:suppressAutoHyphens w:val="0"/>
              <w:autoSpaceDN/>
              <w:ind w:left="301" w:right="-38"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слушает и слышит педагога, воспринимает учебную информацию при  напоминании </w:t>
            </w:r>
          </w:p>
          <w:p w:rsidR="00370B0E" w:rsidRPr="00370B0E" w:rsidRDefault="00370B0E" w:rsidP="00370B0E">
            <w:pPr>
              <w:widowControl/>
              <w:suppressAutoHyphens w:val="0"/>
              <w:autoSpaceDN/>
              <w:ind w:right="-38"/>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     и </w:t>
            </w:r>
            <w:proofErr w:type="gramStart"/>
            <w:r w:rsidRPr="00370B0E">
              <w:rPr>
                <w:rFonts w:eastAsia="Times New Roman" w:cs="Times New Roman"/>
                <w:kern w:val="0"/>
                <w:sz w:val="20"/>
                <w:szCs w:val="20"/>
                <w:lang w:val="ru-RU" w:eastAsia="ru-RU"/>
              </w:rPr>
              <w:t>контроле</w:t>
            </w:r>
            <w:proofErr w:type="gramEnd"/>
            <w:r w:rsidRPr="00370B0E">
              <w:rPr>
                <w:rFonts w:eastAsia="Times New Roman" w:cs="Times New Roman"/>
                <w:kern w:val="0"/>
                <w:sz w:val="20"/>
                <w:szCs w:val="20"/>
                <w:lang w:val="ru-RU" w:eastAsia="ru-RU"/>
              </w:rPr>
              <w:t>, иногда принимает во внимание мнение других;</w:t>
            </w:r>
          </w:p>
          <w:p w:rsidR="00370B0E" w:rsidRPr="00370B0E" w:rsidRDefault="00370B0E" w:rsidP="00686995">
            <w:pPr>
              <w:widowControl/>
              <w:numPr>
                <w:ilvl w:val="0"/>
                <w:numId w:val="18"/>
              </w:numPr>
              <w:tabs>
                <w:tab w:val="num" w:pos="240"/>
              </w:tabs>
              <w:suppressAutoHyphens w:val="0"/>
              <w:autoSpaceDN/>
              <w:ind w:left="301" w:right="-159" w:hanging="301"/>
              <w:textAlignment w:val="auto"/>
              <w:rPr>
                <w:rFonts w:eastAsia="Times New Roman" w:cs="Times New Roman"/>
                <w:kern w:val="0"/>
                <w:sz w:val="20"/>
                <w:szCs w:val="20"/>
                <w:lang w:val="ru-RU" w:eastAsia="ru-RU"/>
              </w:rPr>
            </w:pPr>
            <w:proofErr w:type="gramStart"/>
            <w:r w:rsidRPr="00370B0E">
              <w:rPr>
                <w:rFonts w:eastAsia="Times New Roman" w:cs="Times New Roman"/>
                <w:kern w:val="0"/>
                <w:sz w:val="20"/>
                <w:szCs w:val="20"/>
                <w:lang w:val="ru-RU" w:eastAsia="ru-RU"/>
              </w:rPr>
              <w:t>сосредоточен</w:t>
            </w:r>
            <w:proofErr w:type="gramEnd"/>
            <w:r w:rsidRPr="00370B0E">
              <w:rPr>
                <w:rFonts w:eastAsia="Times New Roman" w:cs="Times New Roman"/>
                <w:kern w:val="0"/>
                <w:sz w:val="20"/>
                <w:szCs w:val="20"/>
                <w:lang w:val="ru-RU" w:eastAsia="ru-RU"/>
              </w:rPr>
              <w:t xml:space="preserve">, внимателен, слушает и слышит педагога, адекватно воспринимает </w:t>
            </w:r>
          </w:p>
          <w:p w:rsidR="00370B0E" w:rsidRPr="00370B0E" w:rsidRDefault="00370B0E" w:rsidP="00370B0E">
            <w:pPr>
              <w:widowControl/>
              <w:suppressAutoHyphens w:val="0"/>
              <w:autoSpaceDN/>
              <w:ind w:left="301" w:right="-159"/>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информацию, уважает </w:t>
            </w:r>
            <w:proofErr w:type="gramStart"/>
            <w:r w:rsidRPr="00370B0E">
              <w:rPr>
                <w:rFonts w:eastAsia="Times New Roman" w:cs="Times New Roman"/>
                <w:kern w:val="0"/>
                <w:sz w:val="20"/>
                <w:szCs w:val="20"/>
                <w:lang w:val="ru-RU" w:eastAsia="ru-RU"/>
              </w:rPr>
              <w:t>мнении</w:t>
            </w:r>
            <w:proofErr w:type="gramEnd"/>
            <w:r w:rsidRPr="00370B0E">
              <w:rPr>
                <w:rFonts w:eastAsia="Times New Roman" w:cs="Times New Roman"/>
                <w:kern w:val="0"/>
                <w:sz w:val="20"/>
                <w:szCs w:val="20"/>
                <w:lang w:val="ru-RU" w:eastAsia="ru-RU"/>
              </w:rPr>
              <w:t xml:space="preserve"> других.</w:t>
            </w:r>
          </w:p>
        </w:tc>
        <w:tc>
          <w:tcPr>
            <w:tcW w:w="720" w:type="dxa"/>
            <w:tcBorders>
              <w:bottom w:val="single" w:sz="4" w:space="0" w:color="auto"/>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vMerge w:val="restart"/>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w:t>
            </w:r>
          </w:p>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trHeight w:val="1087"/>
        </w:trPr>
        <w:tc>
          <w:tcPr>
            <w:tcW w:w="2820" w:type="dxa"/>
            <w:gridSpan w:val="2"/>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Выступать перед аудиторией</w:t>
            </w:r>
          </w:p>
          <w:p w:rsidR="00370B0E" w:rsidRPr="00370B0E" w:rsidRDefault="00370B0E" w:rsidP="00370B0E">
            <w:pPr>
              <w:widowControl/>
              <w:suppressAutoHyphens w:val="0"/>
              <w:autoSpaceDN/>
              <w:textAlignment w:val="auto"/>
              <w:rPr>
                <w:rFonts w:eastAsia="Times New Roman" w:cs="Times New Roman"/>
                <w:i/>
                <w:kern w:val="0"/>
                <w:sz w:val="20"/>
                <w:szCs w:val="20"/>
                <w:lang w:val="ru-RU" w:eastAsia="ru-RU"/>
              </w:rPr>
            </w:pPr>
          </w:p>
        </w:tc>
        <w:tc>
          <w:tcPr>
            <w:tcW w:w="2819"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Свобода владения и подачи ребенком подготовленной информации</w:t>
            </w:r>
          </w:p>
          <w:p w:rsidR="00370B0E" w:rsidRPr="00370B0E" w:rsidRDefault="00370B0E" w:rsidP="00370B0E">
            <w:pPr>
              <w:widowControl/>
              <w:suppressAutoHyphens w:val="0"/>
              <w:autoSpaceDN/>
              <w:textAlignment w:val="auto"/>
              <w:rPr>
                <w:rFonts w:eastAsia="Times New Roman" w:cs="Times New Roman"/>
                <w:kern w:val="0"/>
                <w:sz w:val="16"/>
                <w:szCs w:val="16"/>
                <w:lang w:val="ru-RU" w:eastAsia="ru-RU"/>
              </w:rPr>
            </w:pPr>
          </w:p>
        </w:tc>
        <w:tc>
          <w:tcPr>
            <w:tcW w:w="7725" w:type="dxa"/>
            <w:tcBorders>
              <w:top w:val="single" w:sz="4" w:space="0" w:color="auto"/>
              <w:bottom w:val="single" w:sz="4" w:space="0" w:color="auto"/>
            </w:tcBorders>
            <w:shd w:val="clear" w:color="auto" w:fill="auto"/>
          </w:tcPr>
          <w:p w:rsidR="00370B0E" w:rsidRPr="00370B0E" w:rsidRDefault="00370B0E" w:rsidP="00686995">
            <w:pPr>
              <w:widowControl/>
              <w:numPr>
                <w:ilvl w:val="0"/>
                <w:numId w:val="18"/>
              </w:numPr>
              <w:tabs>
                <w:tab w:val="num" w:pos="254"/>
              </w:tabs>
              <w:suppressAutoHyphens w:val="0"/>
              <w:autoSpaceDN/>
              <w:ind w:right="-159" w:hanging="72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перед аудиторией не выступает;</w:t>
            </w:r>
          </w:p>
          <w:p w:rsidR="00370B0E" w:rsidRPr="00370B0E" w:rsidRDefault="00370B0E" w:rsidP="00686995">
            <w:pPr>
              <w:widowControl/>
              <w:numPr>
                <w:ilvl w:val="0"/>
                <w:numId w:val="18"/>
              </w:numPr>
              <w:tabs>
                <w:tab w:val="num" w:pos="254"/>
              </w:tabs>
              <w:suppressAutoHyphens w:val="0"/>
              <w:autoSpaceDN/>
              <w:ind w:right="-159" w:hanging="72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при подготовке и подаче информации;</w:t>
            </w:r>
          </w:p>
          <w:p w:rsidR="00370B0E" w:rsidRPr="00370B0E" w:rsidRDefault="00370B0E" w:rsidP="00686995">
            <w:pPr>
              <w:widowControl/>
              <w:numPr>
                <w:ilvl w:val="0"/>
                <w:numId w:val="18"/>
              </w:numPr>
              <w:tabs>
                <w:tab w:val="num" w:pos="254"/>
              </w:tabs>
              <w:suppressAutoHyphens w:val="0"/>
              <w:autoSpaceDN/>
              <w:ind w:right="-159" w:hanging="72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готовит информацию и выступает перед аудиторией при поддержке педагога;</w:t>
            </w:r>
          </w:p>
          <w:p w:rsidR="00370B0E" w:rsidRPr="00370B0E" w:rsidRDefault="00370B0E" w:rsidP="00686995">
            <w:pPr>
              <w:widowControl/>
              <w:numPr>
                <w:ilvl w:val="0"/>
                <w:numId w:val="18"/>
              </w:numPr>
              <w:tabs>
                <w:tab w:val="num" w:pos="254"/>
              </w:tabs>
              <w:suppressAutoHyphens w:val="0"/>
              <w:autoSpaceDN/>
              <w:ind w:left="240" w:right="-159" w:hanging="24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 готовит информацию, охотно   выступает перед аудиторией, свободно владеет и подает информацию.</w:t>
            </w:r>
          </w:p>
        </w:tc>
        <w:tc>
          <w:tcPr>
            <w:tcW w:w="720"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vMerge/>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trHeight w:val="690"/>
        </w:trPr>
        <w:tc>
          <w:tcPr>
            <w:tcW w:w="2820" w:type="dxa"/>
            <w:gridSpan w:val="2"/>
            <w:tcBorders>
              <w:top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i/>
                <w:kern w:val="0"/>
                <w:sz w:val="20"/>
                <w:szCs w:val="20"/>
                <w:lang w:val="ru-RU" w:eastAsia="ru-RU"/>
              </w:rPr>
            </w:pPr>
            <w:r w:rsidRPr="00370B0E">
              <w:rPr>
                <w:rFonts w:eastAsia="Times New Roman" w:cs="Times New Roman"/>
                <w:kern w:val="0"/>
                <w:sz w:val="20"/>
                <w:szCs w:val="20"/>
                <w:lang w:val="ru-RU" w:eastAsia="ru-RU"/>
              </w:rPr>
              <w:t>Участвовать в дискуссии, защищать свою точку зрения</w:t>
            </w:r>
          </w:p>
        </w:tc>
        <w:tc>
          <w:tcPr>
            <w:tcW w:w="2819" w:type="dxa"/>
            <w:tcBorders>
              <w:top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16"/>
                <w:szCs w:val="16"/>
                <w:lang w:val="ru-RU" w:eastAsia="ru-RU"/>
              </w:rPr>
            </w:pPr>
            <w:r w:rsidRPr="00370B0E">
              <w:rPr>
                <w:rFonts w:eastAsia="Times New Roman" w:cs="Times New Roman"/>
                <w:kern w:val="0"/>
                <w:sz w:val="20"/>
                <w:szCs w:val="20"/>
                <w:lang w:val="ru-RU" w:eastAsia="ru-RU"/>
              </w:rPr>
              <w:t>Самостоятельность в  дискуссии, логика в построении  доказательств</w:t>
            </w:r>
          </w:p>
        </w:tc>
        <w:tc>
          <w:tcPr>
            <w:tcW w:w="7725" w:type="dxa"/>
            <w:tcBorders>
              <w:top w:val="single" w:sz="4" w:space="0" w:color="auto"/>
            </w:tcBorders>
            <w:shd w:val="clear" w:color="auto" w:fill="auto"/>
          </w:tcPr>
          <w:p w:rsidR="00370B0E" w:rsidRPr="00370B0E" w:rsidRDefault="00370B0E" w:rsidP="00686995">
            <w:pPr>
              <w:widowControl/>
              <w:numPr>
                <w:ilvl w:val="0"/>
                <w:numId w:val="18"/>
              </w:numPr>
              <w:tabs>
                <w:tab w:val="num" w:pos="254"/>
              </w:tabs>
              <w:suppressAutoHyphens w:val="0"/>
              <w:autoSpaceDN/>
              <w:ind w:left="240" w:right="-159" w:hanging="24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участие в дискуссиях не принимает, свое мнение не защищает;</w:t>
            </w:r>
          </w:p>
          <w:p w:rsidR="00370B0E" w:rsidRPr="00370B0E" w:rsidRDefault="00370B0E" w:rsidP="00686995">
            <w:pPr>
              <w:widowControl/>
              <w:numPr>
                <w:ilvl w:val="0"/>
                <w:numId w:val="18"/>
              </w:numPr>
              <w:tabs>
                <w:tab w:val="num" w:pos="254"/>
              </w:tabs>
              <w:suppressAutoHyphens w:val="0"/>
              <w:autoSpaceDN/>
              <w:ind w:left="240" w:right="-159" w:hanging="24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в ситуации дискуссии, необходимости предъявления доказательств и аргументации своей точки зрения, нуждается в значительной помощи педагога;</w:t>
            </w:r>
          </w:p>
          <w:p w:rsidR="00370B0E" w:rsidRPr="00370B0E" w:rsidRDefault="00370B0E" w:rsidP="00686995">
            <w:pPr>
              <w:widowControl/>
              <w:numPr>
                <w:ilvl w:val="0"/>
                <w:numId w:val="18"/>
              </w:numPr>
              <w:tabs>
                <w:tab w:val="num" w:pos="254"/>
              </w:tabs>
              <w:suppressAutoHyphens w:val="0"/>
              <w:autoSpaceDN/>
              <w:ind w:left="240" w:right="-159" w:hanging="24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участвует в дискуссии, защищает свое мнение при поддержке педагога;</w:t>
            </w:r>
          </w:p>
          <w:p w:rsidR="00370B0E" w:rsidRPr="00370B0E" w:rsidRDefault="00370B0E" w:rsidP="00686995">
            <w:pPr>
              <w:widowControl/>
              <w:numPr>
                <w:ilvl w:val="0"/>
                <w:numId w:val="18"/>
              </w:numPr>
              <w:tabs>
                <w:tab w:val="num" w:pos="254"/>
              </w:tabs>
              <w:suppressAutoHyphens w:val="0"/>
              <w:autoSpaceDN/>
              <w:ind w:left="240" w:right="-159" w:hanging="240"/>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  участвует в дискуссии, логически обоснованно предъявляет доказательства, убедительно аргументирует свою точку зрения.</w:t>
            </w:r>
          </w:p>
        </w:tc>
        <w:tc>
          <w:tcPr>
            <w:tcW w:w="720" w:type="dxa"/>
            <w:tcBorders>
              <w:top w:val="single" w:sz="4" w:space="0" w:color="auto"/>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vMerge/>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trHeight w:val="1215"/>
        </w:trPr>
        <w:tc>
          <w:tcPr>
            <w:tcW w:w="2820" w:type="dxa"/>
            <w:gridSpan w:val="2"/>
            <w:tcBorders>
              <w:bottom w:val="single" w:sz="4" w:space="0" w:color="auto"/>
            </w:tcBorders>
            <w:shd w:val="clear" w:color="auto" w:fill="auto"/>
          </w:tcPr>
          <w:p w:rsidR="00370B0E" w:rsidRPr="00370B0E" w:rsidRDefault="00370B0E" w:rsidP="00370B0E">
            <w:pPr>
              <w:widowControl/>
              <w:suppressAutoHyphens w:val="0"/>
              <w:autoSpaceDN/>
              <w:jc w:val="right"/>
              <w:textAlignment w:val="auto"/>
              <w:rPr>
                <w:rFonts w:eastAsia="Times New Roman" w:cs="Times New Roman"/>
                <w:b/>
                <w:i/>
                <w:kern w:val="0"/>
                <w:sz w:val="20"/>
                <w:szCs w:val="20"/>
                <w:lang w:val="ru-RU" w:eastAsia="ru-RU"/>
              </w:rPr>
            </w:pPr>
            <w:r w:rsidRPr="00370B0E">
              <w:rPr>
                <w:rFonts w:eastAsia="Times New Roman" w:cs="Times New Roman"/>
                <w:i/>
                <w:kern w:val="0"/>
                <w:sz w:val="20"/>
                <w:szCs w:val="20"/>
                <w:lang w:val="ru-RU" w:eastAsia="ru-RU"/>
              </w:rPr>
              <w:t xml:space="preserve">      </w:t>
            </w:r>
            <w:r w:rsidRPr="00370B0E">
              <w:rPr>
                <w:rFonts w:eastAsia="Times New Roman" w:cs="Times New Roman"/>
                <w:b/>
                <w:i/>
                <w:kern w:val="0"/>
                <w:sz w:val="20"/>
                <w:szCs w:val="20"/>
                <w:lang w:val="ru-RU" w:eastAsia="ru-RU"/>
              </w:rPr>
              <w:t>Организационные</w:t>
            </w:r>
          </w:p>
          <w:p w:rsidR="00370B0E" w:rsidRPr="00370B0E" w:rsidRDefault="00370B0E" w:rsidP="00370B0E">
            <w:pPr>
              <w:widowControl/>
              <w:suppressAutoHyphens w:val="0"/>
              <w:autoSpaceDN/>
              <w:jc w:val="right"/>
              <w:textAlignment w:val="auto"/>
              <w:rPr>
                <w:rFonts w:eastAsia="Times New Roman" w:cs="Times New Roman"/>
                <w:i/>
                <w:kern w:val="0"/>
                <w:sz w:val="10"/>
                <w:szCs w:val="1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Организовывать свое рабочее (учебное) место</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tc>
        <w:tc>
          <w:tcPr>
            <w:tcW w:w="2819" w:type="dxa"/>
            <w:tcBorders>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Способность самостоятельно организовывать свое рабочее место к деятельности и убирать за собой</w:t>
            </w:r>
          </w:p>
        </w:tc>
        <w:tc>
          <w:tcPr>
            <w:tcW w:w="7725" w:type="dxa"/>
            <w:tcBorders>
              <w:bottom w:val="single" w:sz="4" w:space="0" w:color="auto"/>
            </w:tcBorders>
            <w:shd w:val="clear" w:color="auto" w:fill="auto"/>
          </w:tcPr>
          <w:p w:rsidR="00370B0E" w:rsidRPr="00370B0E" w:rsidRDefault="00370B0E" w:rsidP="00370B0E">
            <w:pPr>
              <w:widowControl/>
              <w:suppressAutoHyphens w:val="0"/>
              <w:autoSpaceDN/>
              <w:ind w:right="-159"/>
              <w:textAlignment w:val="auto"/>
              <w:rPr>
                <w:rFonts w:eastAsia="Times New Roman" w:cs="Times New Roman"/>
                <w:kern w:val="0"/>
                <w:lang w:val="ru-RU" w:eastAsia="ru-RU"/>
              </w:rPr>
            </w:pPr>
          </w:p>
          <w:p w:rsidR="00370B0E" w:rsidRPr="00370B0E" w:rsidRDefault="00370B0E" w:rsidP="00686995">
            <w:pPr>
              <w:widowControl/>
              <w:numPr>
                <w:ilvl w:val="0"/>
                <w:numId w:val="19"/>
              </w:numPr>
              <w:tabs>
                <w:tab w:val="num" w:pos="282"/>
              </w:tabs>
              <w:suppressAutoHyphens w:val="0"/>
              <w:autoSpaceDN/>
              <w:ind w:left="254" w:right="-159" w:hanging="26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рабочее место организовывать не умеет;</w:t>
            </w:r>
          </w:p>
          <w:p w:rsidR="00370B0E" w:rsidRPr="00370B0E" w:rsidRDefault="00370B0E" w:rsidP="00686995">
            <w:pPr>
              <w:widowControl/>
              <w:numPr>
                <w:ilvl w:val="0"/>
                <w:numId w:val="19"/>
              </w:numPr>
              <w:tabs>
                <w:tab w:val="num" w:pos="282"/>
              </w:tabs>
              <w:suppressAutoHyphens w:val="0"/>
              <w:autoSpaceDN/>
              <w:ind w:left="254" w:right="-159" w:hanging="26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при организации своего рабочего места, нуждается в постоянном контроле и помощи  педагога;</w:t>
            </w:r>
          </w:p>
          <w:p w:rsidR="00370B0E" w:rsidRPr="00370B0E" w:rsidRDefault="00370B0E" w:rsidP="00686995">
            <w:pPr>
              <w:widowControl/>
              <w:numPr>
                <w:ilvl w:val="0"/>
                <w:numId w:val="19"/>
              </w:numPr>
              <w:tabs>
                <w:tab w:val="num" w:pos="268"/>
              </w:tabs>
              <w:suppressAutoHyphens w:val="0"/>
              <w:autoSpaceDN/>
              <w:ind w:left="254" w:right="-159" w:hanging="26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организовывает  рабочее место и убирает за собой  при  напоминании педагога;</w:t>
            </w:r>
          </w:p>
          <w:p w:rsidR="00370B0E" w:rsidRPr="00370B0E" w:rsidRDefault="00370B0E" w:rsidP="00686995">
            <w:pPr>
              <w:widowControl/>
              <w:numPr>
                <w:ilvl w:val="0"/>
                <w:numId w:val="19"/>
              </w:numPr>
              <w:tabs>
                <w:tab w:val="num" w:pos="268"/>
              </w:tabs>
              <w:suppressAutoHyphens w:val="0"/>
              <w:autoSpaceDN/>
              <w:ind w:left="254" w:right="-159" w:hanging="265"/>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 готовит рабочее место и убирает за собой</w:t>
            </w:r>
          </w:p>
        </w:tc>
        <w:tc>
          <w:tcPr>
            <w:tcW w:w="720" w:type="dxa"/>
            <w:tcBorders>
              <w:bottom w:val="single" w:sz="4" w:space="0" w:color="auto"/>
            </w:tcBorders>
            <w:shd w:val="clear" w:color="auto" w:fill="auto"/>
            <w:vAlign w:val="center"/>
          </w:tcPr>
          <w:p w:rsidR="00370B0E" w:rsidRPr="00370B0E" w:rsidRDefault="00370B0E" w:rsidP="00370B0E">
            <w:pPr>
              <w:widowControl/>
              <w:suppressAutoHyphens w:val="0"/>
              <w:autoSpaceDN/>
              <w:ind w:hanging="108"/>
              <w:jc w:val="center"/>
              <w:textAlignment w:val="auto"/>
              <w:rPr>
                <w:rFonts w:eastAsia="Times New Roman" w:cs="Times New Roman"/>
                <w:kern w:val="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   3</w:t>
            </w:r>
          </w:p>
        </w:tc>
        <w:tc>
          <w:tcPr>
            <w:tcW w:w="1548" w:type="dxa"/>
            <w:vMerge w:val="restart"/>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Наблюдение, собеседование</w:t>
            </w:r>
          </w:p>
        </w:tc>
      </w:tr>
      <w:tr w:rsidR="00370B0E" w:rsidRPr="00370B0E" w:rsidTr="00370B0E">
        <w:trPr>
          <w:trHeight w:val="1023"/>
        </w:trPr>
        <w:tc>
          <w:tcPr>
            <w:tcW w:w="2820" w:type="dxa"/>
            <w:gridSpan w:val="2"/>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Планировать и организовать работу,   распределять учебное время</w:t>
            </w:r>
          </w:p>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textAlignment w:val="auto"/>
              <w:rPr>
                <w:rFonts w:eastAsia="Times New Roman" w:cs="Times New Roman"/>
                <w:i/>
                <w:kern w:val="0"/>
                <w:sz w:val="20"/>
                <w:szCs w:val="20"/>
                <w:lang w:val="ru-RU" w:eastAsia="ru-RU"/>
              </w:rPr>
            </w:pPr>
          </w:p>
        </w:tc>
        <w:tc>
          <w:tcPr>
            <w:tcW w:w="2819"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Способность самостоятельно организовывать процесс работы и учебы, эффективно распределять и использовать время</w:t>
            </w:r>
          </w:p>
        </w:tc>
        <w:tc>
          <w:tcPr>
            <w:tcW w:w="7725" w:type="dxa"/>
            <w:tcBorders>
              <w:top w:val="single" w:sz="4" w:space="0" w:color="auto"/>
              <w:bottom w:val="single" w:sz="4" w:space="0" w:color="auto"/>
            </w:tcBorders>
            <w:shd w:val="clear" w:color="auto" w:fill="auto"/>
          </w:tcPr>
          <w:p w:rsidR="00370B0E" w:rsidRPr="00370B0E" w:rsidRDefault="00370B0E" w:rsidP="00686995">
            <w:pPr>
              <w:widowControl/>
              <w:numPr>
                <w:ilvl w:val="0"/>
                <w:numId w:val="21"/>
              </w:numPr>
              <w:tabs>
                <w:tab w:val="num" w:pos="301"/>
              </w:tabs>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организовывать работу и распределять время не умеет;</w:t>
            </w:r>
          </w:p>
          <w:p w:rsidR="00370B0E" w:rsidRPr="00370B0E" w:rsidRDefault="00370B0E" w:rsidP="00686995">
            <w:pPr>
              <w:widowControl/>
              <w:numPr>
                <w:ilvl w:val="0"/>
                <w:numId w:val="21"/>
              </w:numPr>
              <w:tabs>
                <w:tab w:val="num" w:pos="282"/>
              </w:tabs>
              <w:suppressAutoHyphens w:val="0"/>
              <w:autoSpaceDN/>
              <w:ind w:left="282" w:right="-159" w:hanging="282"/>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при  планировании и организации работы, распределении учебного времени, нуждается в постоянном контроле и помощи  педагога и родителей;</w:t>
            </w:r>
          </w:p>
          <w:p w:rsidR="00370B0E" w:rsidRPr="00370B0E" w:rsidRDefault="00370B0E" w:rsidP="00686995">
            <w:pPr>
              <w:widowControl/>
              <w:numPr>
                <w:ilvl w:val="0"/>
                <w:numId w:val="21"/>
              </w:numPr>
              <w:tabs>
                <w:tab w:val="num" w:pos="301"/>
              </w:tabs>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 xml:space="preserve">планирует и организовывает работу, распределяет время при  поддержке </w:t>
            </w:r>
            <w:r w:rsidRPr="00370B0E">
              <w:rPr>
                <w:rFonts w:eastAsia="Times New Roman" w:cs="Times New Roman"/>
                <w:kern w:val="0"/>
                <w:sz w:val="20"/>
                <w:szCs w:val="20"/>
                <w:lang w:val="ru-RU" w:eastAsia="ru-RU"/>
              </w:rPr>
              <w:lastRenderedPageBreak/>
              <w:t>(напоминании) педагога и родителей;</w:t>
            </w:r>
          </w:p>
          <w:p w:rsidR="00370B0E" w:rsidRPr="00370B0E" w:rsidRDefault="00370B0E" w:rsidP="00686995">
            <w:pPr>
              <w:widowControl/>
              <w:numPr>
                <w:ilvl w:val="0"/>
                <w:numId w:val="21"/>
              </w:numPr>
              <w:tabs>
                <w:tab w:val="num" w:pos="301"/>
              </w:tabs>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 планирует и организовывает работу, эффективно распределяет и использует время.</w:t>
            </w:r>
          </w:p>
        </w:tc>
        <w:tc>
          <w:tcPr>
            <w:tcW w:w="720"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lastRenderedPageBreak/>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vMerge/>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trHeight w:val="388"/>
        </w:trPr>
        <w:tc>
          <w:tcPr>
            <w:tcW w:w="2820" w:type="dxa"/>
            <w:gridSpan w:val="2"/>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lastRenderedPageBreak/>
              <w:t>Ответственно выполнять работу</w:t>
            </w:r>
          </w:p>
        </w:tc>
        <w:tc>
          <w:tcPr>
            <w:tcW w:w="2819"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Ответственность в работе, умение доводить начатое до конца</w:t>
            </w:r>
          </w:p>
        </w:tc>
        <w:tc>
          <w:tcPr>
            <w:tcW w:w="7725" w:type="dxa"/>
            <w:tcBorders>
              <w:top w:val="single" w:sz="4" w:space="0" w:color="auto"/>
              <w:bottom w:val="single" w:sz="4" w:space="0" w:color="auto"/>
            </w:tcBorders>
            <w:shd w:val="clear" w:color="auto" w:fill="auto"/>
          </w:tcPr>
          <w:p w:rsidR="00370B0E" w:rsidRPr="00370B0E" w:rsidRDefault="00370B0E" w:rsidP="00686995">
            <w:pPr>
              <w:widowControl/>
              <w:numPr>
                <w:ilvl w:val="0"/>
                <w:numId w:val="20"/>
              </w:numPr>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безответственен, работать аккуратно не умеет и не стремится;</w:t>
            </w:r>
          </w:p>
          <w:p w:rsidR="00370B0E" w:rsidRPr="00370B0E" w:rsidRDefault="00370B0E" w:rsidP="00686995">
            <w:pPr>
              <w:widowControl/>
              <w:numPr>
                <w:ilvl w:val="0"/>
                <w:numId w:val="20"/>
              </w:numPr>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испытывает серьезные затруднения при необходимости работать аккуратно, нуждается в постоянном контроле и помощи педагога;</w:t>
            </w:r>
          </w:p>
          <w:p w:rsidR="00370B0E" w:rsidRPr="00370B0E" w:rsidRDefault="00370B0E" w:rsidP="00686995">
            <w:pPr>
              <w:widowControl/>
              <w:numPr>
                <w:ilvl w:val="0"/>
                <w:numId w:val="20"/>
              </w:numPr>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работает аккуратно, но иногда нуждается в напоминании и внимании  педагога;</w:t>
            </w:r>
          </w:p>
          <w:p w:rsidR="00370B0E" w:rsidRPr="00370B0E" w:rsidRDefault="00370B0E" w:rsidP="00686995">
            <w:pPr>
              <w:widowControl/>
              <w:numPr>
                <w:ilvl w:val="0"/>
                <w:numId w:val="20"/>
              </w:numPr>
              <w:suppressAutoHyphens w:val="0"/>
              <w:autoSpaceDN/>
              <w:ind w:left="301" w:right="-159" w:hanging="301"/>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аккуратно, ответственно выполняет работу,  контролирует себя сам.</w:t>
            </w:r>
          </w:p>
        </w:tc>
        <w:tc>
          <w:tcPr>
            <w:tcW w:w="720" w:type="dxa"/>
            <w:tcBorders>
              <w:top w:val="single" w:sz="4" w:space="0" w:color="auto"/>
              <w:bottom w:val="single" w:sz="4" w:space="0" w:color="auto"/>
            </w:tcBorders>
            <w:shd w:val="clear" w:color="auto" w:fill="auto"/>
          </w:tcPr>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0</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1</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2</w:t>
            </w:r>
          </w:p>
          <w:p w:rsidR="00370B0E" w:rsidRPr="00370B0E" w:rsidRDefault="00370B0E" w:rsidP="00370B0E">
            <w:pPr>
              <w:widowControl/>
              <w:suppressAutoHyphens w:val="0"/>
              <w:autoSpaceDN/>
              <w:ind w:hanging="108"/>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3</w:t>
            </w:r>
          </w:p>
        </w:tc>
        <w:tc>
          <w:tcPr>
            <w:tcW w:w="1548" w:type="dxa"/>
            <w:vMerge/>
            <w:shd w:val="clear" w:color="auto" w:fill="auto"/>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bl>
    <w:p w:rsidR="00370B0E" w:rsidRPr="00370B0E" w:rsidRDefault="00370B0E" w:rsidP="00370B0E">
      <w:pPr>
        <w:widowControl/>
        <w:suppressAutoHyphens w:val="0"/>
        <w:autoSpaceDN/>
        <w:jc w:val="both"/>
        <w:textAlignment w:val="auto"/>
        <w:rPr>
          <w:rFonts w:eastAsia="Times New Roman" w:cs="Times New Roman"/>
          <w:kern w:val="0"/>
          <w:sz w:val="20"/>
          <w:szCs w:val="20"/>
          <w:lang w:val="ru-RU" w:eastAsia="ru-RU"/>
        </w:rPr>
      </w:pPr>
    </w:p>
    <w:p w:rsidR="00A04FD7" w:rsidRDefault="00A04FD7"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Pr="00370B0E" w:rsidRDefault="00370B0E" w:rsidP="00370B0E">
      <w:pPr>
        <w:jc w:val="center"/>
        <w:rPr>
          <w:b/>
          <w:bCs/>
          <w:lang w:val="ru-RU"/>
        </w:rPr>
      </w:pPr>
      <w:r>
        <w:rPr>
          <w:b/>
          <w:bCs/>
          <w:lang w:val="ru-RU"/>
        </w:rPr>
        <w:lastRenderedPageBreak/>
        <w:t xml:space="preserve">                                                                                                                                                                                                                         </w:t>
      </w:r>
      <w:r w:rsidRPr="00370B0E">
        <w:rPr>
          <w:b/>
          <w:bCs/>
          <w:lang w:val="ru-RU"/>
        </w:rPr>
        <w:t>Приложение 2</w:t>
      </w:r>
      <w:r>
        <w:rPr>
          <w:b/>
          <w:bCs/>
          <w:lang w:val="ru-RU"/>
        </w:rPr>
        <w:br/>
      </w:r>
      <w:r w:rsidRPr="00370B0E">
        <w:rPr>
          <w:b/>
          <w:bCs/>
          <w:lang w:val="ru-RU"/>
        </w:rPr>
        <w:t xml:space="preserve"> </w:t>
      </w:r>
      <w:r w:rsidRPr="00370B0E">
        <w:rPr>
          <w:rFonts w:eastAsia="Times New Roman" w:cs="Times New Roman"/>
          <w:b/>
          <w:spacing w:val="60"/>
          <w:kern w:val="0"/>
          <w:lang w:val="ru-RU" w:eastAsia="ru-RU"/>
        </w:rPr>
        <w:t>МОНИТОРИНГ</w:t>
      </w:r>
    </w:p>
    <w:p w:rsidR="00370B0E" w:rsidRPr="00370B0E" w:rsidRDefault="00370B0E" w:rsidP="00370B0E">
      <w:pPr>
        <w:rPr>
          <w:b/>
          <w:bCs/>
          <w:lang w:val="ru-RU"/>
        </w:rPr>
      </w:pPr>
      <w:r w:rsidRPr="00370B0E">
        <w:rPr>
          <w:b/>
          <w:bCs/>
          <w:lang w:val="ru-RU"/>
        </w:rPr>
        <w:t xml:space="preserve"> </w:t>
      </w:r>
      <w:r>
        <w:rPr>
          <w:b/>
          <w:bCs/>
          <w:lang w:val="ru-RU"/>
        </w:rPr>
        <w:t xml:space="preserve">                                                                               </w:t>
      </w:r>
      <w:r w:rsidRPr="00370B0E">
        <w:rPr>
          <w:b/>
          <w:bCs/>
          <w:lang w:val="ru-RU"/>
        </w:rPr>
        <w:t xml:space="preserve">развития качеств личности обучающихся </w:t>
      </w:r>
    </w:p>
    <w:p w:rsidR="00370B0E" w:rsidRPr="00370B0E" w:rsidRDefault="00370B0E" w:rsidP="00370B0E">
      <w:pPr>
        <w:rPr>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4"/>
        <w:gridCol w:w="2898"/>
        <w:gridCol w:w="2895"/>
        <w:gridCol w:w="2895"/>
        <w:gridCol w:w="3324"/>
      </w:tblGrid>
      <w:tr w:rsidR="00370B0E" w:rsidRPr="00370B0E" w:rsidTr="00370B0E">
        <w:trPr>
          <w:cantSplit/>
          <w:trHeight w:val="413"/>
        </w:trPr>
        <w:tc>
          <w:tcPr>
            <w:tcW w:w="938" w:type="pct"/>
            <w:vMerge w:val="restart"/>
            <w:vAlign w:val="center"/>
          </w:tcPr>
          <w:p w:rsidR="00370B0E" w:rsidRPr="00370B0E" w:rsidRDefault="00370B0E" w:rsidP="00370B0E">
            <w:pPr>
              <w:rPr>
                <w:b/>
                <w:bCs/>
                <w:lang w:val="ru-RU"/>
              </w:rPr>
            </w:pPr>
            <w:r w:rsidRPr="00370B0E">
              <w:rPr>
                <w:b/>
                <w:bCs/>
                <w:lang w:val="ru-RU"/>
              </w:rPr>
              <w:t>Качества</w:t>
            </w:r>
          </w:p>
          <w:p w:rsidR="00370B0E" w:rsidRPr="00370B0E" w:rsidRDefault="00370B0E" w:rsidP="00370B0E">
            <w:pPr>
              <w:rPr>
                <w:b/>
                <w:bCs/>
                <w:sz w:val="28"/>
                <w:szCs w:val="28"/>
                <w:lang w:val="ru-RU"/>
              </w:rPr>
            </w:pPr>
            <w:r w:rsidRPr="00370B0E">
              <w:rPr>
                <w:b/>
                <w:bCs/>
                <w:lang w:val="ru-RU"/>
              </w:rPr>
              <w:t xml:space="preserve"> личности</w:t>
            </w:r>
          </w:p>
        </w:tc>
        <w:tc>
          <w:tcPr>
            <w:tcW w:w="4062" w:type="pct"/>
            <w:gridSpan w:val="4"/>
            <w:vAlign w:val="center"/>
          </w:tcPr>
          <w:p w:rsidR="00370B0E" w:rsidRPr="00370B0E" w:rsidRDefault="00370B0E" w:rsidP="00370B0E">
            <w:pPr>
              <w:rPr>
                <w:b/>
                <w:bCs/>
                <w:lang w:val="ru-RU"/>
              </w:rPr>
            </w:pPr>
            <w:r w:rsidRPr="00370B0E">
              <w:rPr>
                <w:b/>
                <w:bCs/>
                <w:lang w:val="ru-RU"/>
              </w:rPr>
              <w:t>Признаки проявления качеств личности</w:t>
            </w:r>
          </w:p>
        </w:tc>
      </w:tr>
      <w:tr w:rsidR="00370B0E" w:rsidRPr="00370B0E" w:rsidTr="00370B0E">
        <w:trPr>
          <w:cantSplit/>
        </w:trPr>
        <w:tc>
          <w:tcPr>
            <w:tcW w:w="938" w:type="pct"/>
            <w:vMerge/>
          </w:tcPr>
          <w:p w:rsidR="00370B0E" w:rsidRPr="00370B0E" w:rsidRDefault="00370B0E" w:rsidP="00370B0E">
            <w:pPr>
              <w:rPr>
                <w:sz w:val="28"/>
                <w:szCs w:val="28"/>
                <w:lang w:val="ru-RU"/>
              </w:rPr>
            </w:pPr>
          </w:p>
        </w:tc>
        <w:tc>
          <w:tcPr>
            <w:tcW w:w="980" w:type="pct"/>
          </w:tcPr>
          <w:p w:rsidR="00370B0E" w:rsidRPr="00370B0E" w:rsidRDefault="00370B0E" w:rsidP="00370B0E">
            <w:pPr>
              <w:rPr>
                <w:lang w:val="ru-RU"/>
              </w:rPr>
            </w:pPr>
            <w:r w:rsidRPr="00370B0E">
              <w:rPr>
                <w:lang w:val="ru-RU"/>
              </w:rPr>
              <w:t>ярко проявляются</w:t>
            </w:r>
          </w:p>
          <w:p w:rsidR="00370B0E" w:rsidRPr="00370B0E" w:rsidRDefault="00370B0E" w:rsidP="00370B0E">
            <w:pPr>
              <w:rPr>
                <w:lang w:val="ru-RU"/>
              </w:rPr>
            </w:pPr>
            <w:r w:rsidRPr="00370B0E">
              <w:rPr>
                <w:lang w:val="ru-RU"/>
              </w:rPr>
              <w:t>3 балла</w:t>
            </w:r>
          </w:p>
        </w:tc>
        <w:tc>
          <w:tcPr>
            <w:tcW w:w="979" w:type="pct"/>
          </w:tcPr>
          <w:p w:rsidR="00370B0E" w:rsidRPr="00370B0E" w:rsidRDefault="00370B0E" w:rsidP="00370B0E">
            <w:pPr>
              <w:rPr>
                <w:lang w:val="ru-RU"/>
              </w:rPr>
            </w:pPr>
            <w:r w:rsidRPr="00370B0E">
              <w:rPr>
                <w:lang w:val="ru-RU"/>
              </w:rPr>
              <w:t>проявляются</w:t>
            </w:r>
          </w:p>
          <w:p w:rsidR="00370B0E" w:rsidRPr="00370B0E" w:rsidRDefault="00370B0E" w:rsidP="00370B0E">
            <w:pPr>
              <w:rPr>
                <w:lang w:val="ru-RU"/>
              </w:rPr>
            </w:pPr>
            <w:r w:rsidRPr="00370B0E">
              <w:rPr>
                <w:lang w:val="ru-RU"/>
              </w:rPr>
              <w:t>2 балла</w:t>
            </w:r>
          </w:p>
        </w:tc>
        <w:tc>
          <w:tcPr>
            <w:tcW w:w="979" w:type="pct"/>
          </w:tcPr>
          <w:p w:rsidR="00370B0E" w:rsidRPr="00370B0E" w:rsidRDefault="00370B0E" w:rsidP="00370B0E">
            <w:pPr>
              <w:rPr>
                <w:lang w:val="ru-RU"/>
              </w:rPr>
            </w:pPr>
            <w:r w:rsidRPr="00370B0E">
              <w:rPr>
                <w:lang w:val="ru-RU"/>
              </w:rPr>
              <w:t>слабо проявляются</w:t>
            </w:r>
          </w:p>
          <w:p w:rsidR="00370B0E" w:rsidRPr="00370B0E" w:rsidRDefault="00370B0E" w:rsidP="00370B0E">
            <w:pPr>
              <w:rPr>
                <w:lang w:val="ru-RU"/>
              </w:rPr>
            </w:pPr>
            <w:r w:rsidRPr="00370B0E">
              <w:rPr>
                <w:lang w:val="ru-RU"/>
              </w:rPr>
              <w:t>1 балл</w:t>
            </w:r>
          </w:p>
        </w:tc>
        <w:tc>
          <w:tcPr>
            <w:tcW w:w="1123" w:type="pct"/>
          </w:tcPr>
          <w:p w:rsidR="00370B0E" w:rsidRPr="00370B0E" w:rsidRDefault="00370B0E" w:rsidP="00370B0E">
            <w:pPr>
              <w:rPr>
                <w:lang w:val="ru-RU"/>
              </w:rPr>
            </w:pPr>
            <w:r w:rsidRPr="00370B0E">
              <w:rPr>
                <w:lang w:val="ru-RU"/>
              </w:rPr>
              <w:t>не проявляются</w:t>
            </w:r>
          </w:p>
          <w:p w:rsidR="00370B0E" w:rsidRPr="00370B0E" w:rsidRDefault="00370B0E" w:rsidP="00370B0E">
            <w:pPr>
              <w:rPr>
                <w:lang w:val="ru-RU"/>
              </w:rPr>
            </w:pPr>
            <w:r w:rsidRPr="00370B0E">
              <w:rPr>
                <w:lang w:val="ru-RU"/>
              </w:rPr>
              <w:t>0 баллов</w:t>
            </w:r>
          </w:p>
        </w:tc>
      </w:tr>
      <w:tr w:rsidR="00370B0E" w:rsidRPr="00370B0E" w:rsidTr="00370B0E">
        <w:trPr>
          <w:cantSplit/>
        </w:trPr>
        <w:tc>
          <w:tcPr>
            <w:tcW w:w="938" w:type="pct"/>
          </w:tcPr>
          <w:p w:rsidR="00370B0E" w:rsidRPr="00370B0E" w:rsidRDefault="00370B0E" w:rsidP="00370B0E">
            <w:pPr>
              <w:rPr>
                <w:sz w:val="20"/>
                <w:szCs w:val="20"/>
                <w:lang w:val="ru-RU"/>
              </w:rPr>
            </w:pPr>
            <w:r w:rsidRPr="00370B0E">
              <w:rPr>
                <w:sz w:val="20"/>
                <w:szCs w:val="20"/>
                <w:lang w:val="ru-RU"/>
              </w:rPr>
              <w:t>1. Активность,</w:t>
            </w:r>
          </w:p>
          <w:p w:rsidR="00370B0E" w:rsidRPr="00370B0E" w:rsidRDefault="00370B0E" w:rsidP="00370B0E">
            <w:pPr>
              <w:rPr>
                <w:sz w:val="20"/>
                <w:szCs w:val="20"/>
                <w:lang w:val="ru-RU"/>
              </w:rPr>
            </w:pPr>
            <w:r w:rsidRPr="00370B0E">
              <w:rPr>
                <w:sz w:val="20"/>
                <w:szCs w:val="20"/>
                <w:lang w:val="ru-RU"/>
              </w:rPr>
              <w:t xml:space="preserve">    организаторские способности</w:t>
            </w:r>
          </w:p>
        </w:tc>
        <w:tc>
          <w:tcPr>
            <w:tcW w:w="980" w:type="pct"/>
          </w:tcPr>
          <w:p w:rsidR="00370B0E" w:rsidRPr="00370B0E" w:rsidRDefault="00370B0E" w:rsidP="00370B0E">
            <w:pPr>
              <w:rPr>
                <w:sz w:val="20"/>
                <w:szCs w:val="20"/>
                <w:lang w:val="ru-RU"/>
              </w:rPr>
            </w:pPr>
            <w:r w:rsidRPr="00370B0E">
              <w:rPr>
                <w:sz w:val="20"/>
                <w:szCs w:val="20"/>
                <w:lang w:val="ru-RU"/>
              </w:rPr>
              <w:t>Активен, проявляет стойкий познавательный интерес,  целеустремлен, трудолюбив и прилежен, добивается выдающихся результатов, инициативен, организует деятельность других.</w:t>
            </w:r>
          </w:p>
        </w:tc>
        <w:tc>
          <w:tcPr>
            <w:tcW w:w="979" w:type="pct"/>
          </w:tcPr>
          <w:p w:rsidR="00370B0E" w:rsidRPr="00370B0E" w:rsidRDefault="00370B0E" w:rsidP="00370B0E">
            <w:pPr>
              <w:rPr>
                <w:sz w:val="20"/>
                <w:szCs w:val="20"/>
                <w:lang w:val="ru-RU"/>
              </w:rPr>
            </w:pPr>
            <w:r w:rsidRPr="00370B0E">
              <w:rPr>
                <w:sz w:val="20"/>
                <w:szCs w:val="20"/>
                <w:lang w:val="ru-RU"/>
              </w:rPr>
              <w:t>Активен, проявляет стойкий познавательный интерес, трудолюбив, добивается хороших результатов.</w:t>
            </w:r>
          </w:p>
        </w:tc>
        <w:tc>
          <w:tcPr>
            <w:tcW w:w="979" w:type="pct"/>
          </w:tcPr>
          <w:p w:rsidR="00370B0E" w:rsidRPr="00370B0E" w:rsidRDefault="00370B0E" w:rsidP="00370B0E">
            <w:pPr>
              <w:rPr>
                <w:sz w:val="20"/>
                <w:szCs w:val="20"/>
                <w:lang w:val="ru-RU"/>
              </w:rPr>
            </w:pPr>
            <w:r w:rsidRPr="00370B0E">
              <w:rPr>
                <w:sz w:val="20"/>
                <w:szCs w:val="20"/>
                <w:lang w:val="ru-RU"/>
              </w:rPr>
              <w:t xml:space="preserve">Мало </w:t>
            </w:r>
            <w:proofErr w:type="gramStart"/>
            <w:r w:rsidRPr="00370B0E">
              <w:rPr>
                <w:sz w:val="20"/>
                <w:szCs w:val="20"/>
                <w:lang w:val="ru-RU"/>
              </w:rPr>
              <w:t>активен</w:t>
            </w:r>
            <w:proofErr w:type="gramEnd"/>
            <w:r w:rsidRPr="00370B0E">
              <w:rPr>
                <w:sz w:val="20"/>
                <w:szCs w:val="20"/>
                <w:lang w:val="ru-RU"/>
              </w:rPr>
              <w:t>, наблюдает за деятельностью других, забывает выполнить задание. Результативность невысокая.</w:t>
            </w:r>
          </w:p>
        </w:tc>
        <w:tc>
          <w:tcPr>
            <w:tcW w:w="1123" w:type="pct"/>
          </w:tcPr>
          <w:p w:rsidR="00370B0E" w:rsidRPr="00370B0E" w:rsidRDefault="00370B0E" w:rsidP="00370B0E">
            <w:pPr>
              <w:rPr>
                <w:sz w:val="20"/>
                <w:szCs w:val="20"/>
                <w:lang w:val="ru-RU"/>
              </w:rPr>
            </w:pPr>
            <w:r w:rsidRPr="00370B0E">
              <w:rPr>
                <w:sz w:val="20"/>
                <w:szCs w:val="20"/>
                <w:lang w:val="ru-RU"/>
              </w:rPr>
              <w:t>Пропускает занятия, мешает другим.</w:t>
            </w:r>
          </w:p>
        </w:tc>
      </w:tr>
      <w:tr w:rsidR="00370B0E" w:rsidRPr="003B5050" w:rsidTr="00370B0E">
        <w:trPr>
          <w:cantSplit/>
        </w:trPr>
        <w:tc>
          <w:tcPr>
            <w:tcW w:w="938" w:type="pct"/>
          </w:tcPr>
          <w:p w:rsidR="00370B0E" w:rsidRPr="00370B0E" w:rsidRDefault="00370B0E" w:rsidP="00370B0E">
            <w:pPr>
              <w:rPr>
                <w:sz w:val="20"/>
                <w:szCs w:val="20"/>
                <w:lang w:val="ru-RU"/>
              </w:rPr>
            </w:pPr>
            <w:r w:rsidRPr="00370B0E">
              <w:rPr>
                <w:sz w:val="20"/>
                <w:szCs w:val="20"/>
                <w:lang w:val="ru-RU"/>
              </w:rPr>
              <w:t>2. Коммуникативные    навыки, коллективизм</w:t>
            </w:r>
          </w:p>
        </w:tc>
        <w:tc>
          <w:tcPr>
            <w:tcW w:w="980" w:type="pct"/>
          </w:tcPr>
          <w:p w:rsidR="00370B0E" w:rsidRPr="00370B0E" w:rsidRDefault="00370B0E" w:rsidP="00370B0E">
            <w:pPr>
              <w:rPr>
                <w:sz w:val="20"/>
                <w:szCs w:val="20"/>
                <w:lang w:val="ru-RU"/>
              </w:rPr>
            </w:pPr>
            <w:r w:rsidRPr="00370B0E">
              <w:rPr>
                <w:sz w:val="20"/>
                <w:szCs w:val="20"/>
                <w:lang w:val="ru-RU"/>
              </w:rPr>
              <w:t>Легко вступает и поддерживает контакты, разрешает конфликты, дружелюбен со всеми, инициативен, по собственному желанию успешно выступает перед аудиторией.</w:t>
            </w:r>
          </w:p>
        </w:tc>
        <w:tc>
          <w:tcPr>
            <w:tcW w:w="979" w:type="pct"/>
          </w:tcPr>
          <w:p w:rsidR="00370B0E" w:rsidRPr="00370B0E" w:rsidRDefault="00370B0E" w:rsidP="00370B0E">
            <w:pPr>
              <w:rPr>
                <w:sz w:val="20"/>
                <w:szCs w:val="20"/>
                <w:lang w:val="ru-RU"/>
              </w:rPr>
            </w:pPr>
            <w:r w:rsidRPr="00370B0E">
              <w:rPr>
                <w:sz w:val="20"/>
                <w:szCs w:val="20"/>
                <w:lang w:val="ru-RU"/>
              </w:rPr>
              <w:t xml:space="preserve">Вступает и поддерживает контакты, не вступает в конфликты, </w:t>
            </w:r>
            <w:proofErr w:type="gramStart"/>
            <w:r w:rsidRPr="00370B0E">
              <w:rPr>
                <w:sz w:val="20"/>
                <w:szCs w:val="20"/>
                <w:lang w:val="ru-RU"/>
              </w:rPr>
              <w:t>дружелюбен</w:t>
            </w:r>
            <w:proofErr w:type="gramEnd"/>
            <w:r w:rsidRPr="00370B0E">
              <w:rPr>
                <w:sz w:val="20"/>
                <w:szCs w:val="20"/>
                <w:lang w:val="ru-RU"/>
              </w:rPr>
              <w:t xml:space="preserve"> со всеми, по инициативе руководителя или группы выступает перед аудиторией.</w:t>
            </w:r>
          </w:p>
        </w:tc>
        <w:tc>
          <w:tcPr>
            <w:tcW w:w="979" w:type="pct"/>
          </w:tcPr>
          <w:p w:rsidR="00370B0E" w:rsidRPr="00370B0E" w:rsidRDefault="00370B0E" w:rsidP="00370B0E">
            <w:pPr>
              <w:rPr>
                <w:sz w:val="20"/>
                <w:szCs w:val="20"/>
                <w:lang w:val="ru-RU"/>
              </w:rPr>
            </w:pPr>
            <w:r w:rsidRPr="00370B0E">
              <w:rPr>
                <w:sz w:val="20"/>
                <w:szCs w:val="20"/>
                <w:lang w:val="ru-RU"/>
              </w:rPr>
              <w:t>Поддерживает контакты избирательно, чаще работает индивидуально, публично не выступает.</w:t>
            </w:r>
          </w:p>
        </w:tc>
        <w:tc>
          <w:tcPr>
            <w:tcW w:w="1123" w:type="pct"/>
          </w:tcPr>
          <w:p w:rsidR="00370B0E" w:rsidRPr="00370B0E" w:rsidRDefault="00370B0E" w:rsidP="00370B0E">
            <w:pPr>
              <w:rPr>
                <w:sz w:val="20"/>
                <w:szCs w:val="20"/>
                <w:lang w:val="ru-RU"/>
              </w:rPr>
            </w:pPr>
            <w:r w:rsidRPr="00370B0E">
              <w:rPr>
                <w:sz w:val="20"/>
                <w:szCs w:val="20"/>
                <w:lang w:val="ru-RU"/>
              </w:rPr>
              <w:t>Замкнут, общение затруднено,  адаптируется в коллективе с трудом, является инициатором конфликтов.</w:t>
            </w:r>
          </w:p>
        </w:tc>
      </w:tr>
      <w:tr w:rsidR="00370B0E" w:rsidRPr="003B5050" w:rsidTr="00370B0E">
        <w:trPr>
          <w:cantSplit/>
        </w:trPr>
        <w:tc>
          <w:tcPr>
            <w:tcW w:w="938" w:type="pct"/>
          </w:tcPr>
          <w:p w:rsidR="00370B0E" w:rsidRPr="00370B0E" w:rsidRDefault="00370B0E" w:rsidP="00370B0E">
            <w:pPr>
              <w:rPr>
                <w:sz w:val="20"/>
                <w:szCs w:val="20"/>
                <w:lang w:val="ru-RU"/>
              </w:rPr>
            </w:pPr>
            <w:r w:rsidRPr="00370B0E">
              <w:rPr>
                <w:sz w:val="20"/>
                <w:szCs w:val="20"/>
                <w:lang w:val="ru-RU"/>
              </w:rPr>
              <w:t>3. Ответственность,</w:t>
            </w:r>
          </w:p>
          <w:p w:rsidR="00370B0E" w:rsidRPr="00370B0E" w:rsidRDefault="00370B0E" w:rsidP="00370B0E">
            <w:pPr>
              <w:rPr>
                <w:sz w:val="20"/>
                <w:szCs w:val="20"/>
                <w:lang w:val="ru-RU"/>
              </w:rPr>
            </w:pPr>
            <w:r w:rsidRPr="00370B0E">
              <w:rPr>
                <w:sz w:val="20"/>
                <w:szCs w:val="20"/>
                <w:lang w:val="ru-RU"/>
              </w:rPr>
              <w:t xml:space="preserve">    самостоятельность,</w:t>
            </w:r>
          </w:p>
          <w:p w:rsidR="00370B0E" w:rsidRPr="00370B0E" w:rsidRDefault="00370B0E" w:rsidP="00370B0E">
            <w:pPr>
              <w:rPr>
                <w:sz w:val="20"/>
                <w:szCs w:val="20"/>
                <w:lang w:val="ru-RU"/>
              </w:rPr>
            </w:pPr>
            <w:r w:rsidRPr="00370B0E">
              <w:rPr>
                <w:sz w:val="20"/>
                <w:szCs w:val="20"/>
                <w:lang w:val="ru-RU"/>
              </w:rPr>
              <w:t>дисциплинированность</w:t>
            </w:r>
          </w:p>
        </w:tc>
        <w:tc>
          <w:tcPr>
            <w:tcW w:w="980" w:type="pct"/>
          </w:tcPr>
          <w:p w:rsidR="00370B0E" w:rsidRPr="00370B0E" w:rsidRDefault="00370B0E" w:rsidP="00370B0E">
            <w:pPr>
              <w:rPr>
                <w:sz w:val="20"/>
                <w:szCs w:val="20"/>
                <w:lang w:val="ru-RU"/>
              </w:rPr>
            </w:pPr>
            <w:r w:rsidRPr="00370B0E">
              <w:rPr>
                <w:sz w:val="20"/>
                <w:szCs w:val="20"/>
                <w:lang w:val="ru-RU"/>
              </w:rPr>
              <w:t xml:space="preserve">Выполняет поручения охотно, ответственно, часто по собственному желанию, может привлечь других. Всегда </w:t>
            </w:r>
            <w:proofErr w:type="gramStart"/>
            <w:r w:rsidRPr="00370B0E">
              <w:rPr>
                <w:sz w:val="20"/>
                <w:szCs w:val="20"/>
                <w:lang w:val="ru-RU"/>
              </w:rPr>
              <w:t>дисциплинирован</w:t>
            </w:r>
            <w:proofErr w:type="gramEnd"/>
            <w:r w:rsidRPr="00370B0E">
              <w:rPr>
                <w:sz w:val="20"/>
                <w:szCs w:val="20"/>
                <w:lang w:val="ru-RU"/>
              </w:rPr>
              <w:t>,  везде соблюдает правила поведения, требует того же от других.</w:t>
            </w:r>
          </w:p>
        </w:tc>
        <w:tc>
          <w:tcPr>
            <w:tcW w:w="979" w:type="pct"/>
          </w:tcPr>
          <w:p w:rsidR="00370B0E" w:rsidRPr="00370B0E" w:rsidRDefault="00370B0E" w:rsidP="00370B0E">
            <w:pPr>
              <w:rPr>
                <w:sz w:val="20"/>
                <w:szCs w:val="20"/>
                <w:lang w:val="ru-RU"/>
              </w:rPr>
            </w:pPr>
            <w:r w:rsidRPr="00370B0E">
              <w:rPr>
                <w:sz w:val="20"/>
                <w:szCs w:val="20"/>
                <w:lang w:val="ru-RU"/>
              </w:rPr>
              <w:t>Выполняет поручения охотно, ответственно. Хорошо ведет себя независимо от наличия или отсутствия контроля, но не требует этого от других.</w:t>
            </w:r>
          </w:p>
        </w:tc>
        <w:tc>
          <w:tcPr>
            <w:tcW w:w="979" w:type="pct"/>
          </w:tcPr>
          <w:p w:rsidR="00370B0E" w:rsidRPr="00370B0E" w:rsidRDefault="00370B0E" w:rsidP="00370B0E">
            <w:pPr>
              <w:rPr>
                <w:sz w:val="20"/>
                <w:szCs w:val="20"/>
                <w:lang w:val="ru-RU"/>
              </w:rPr>
            </w:pPr>
            <w:r w:rsidRPr="00370B0E">
              <w:rPr>
                <w:sz w:val="20"/>
                <w:szCs w:val="20"/>
                <w:lang w:val="ru-RU"/>
              </w:rPr>
              <w:t xml:space="preserve">Неохотно выполняет поручения. </w:t>
            </w:r>
          </w:p>
          <w:p w:rsidR="00370B0E" w:rsidRPr="00370B0E" w:rsidRDefault="00370B0E" w:rsidP="00370B0E">
            <w:pPr>
              <w:rPr>
                <w:sz w:val="20"/>
                <w:szCs w:val="20"/>
                <w:lang w:val="ru-RU"/>
              </w:rPr>
            </w:pPr>
            <w:r w:rsidRPr="00370B0E">
              <w:rPr>
                <w:sz w:val="20"/>
                <w:szCs w:val="20"/>
                <w:lang w:val="ru-RU"/>
              </w:rPr>
              <w:t>Начинает работу, но часто не доводит ее до конца.</w:t>
            </w:r>
          </w:p>
          <w:p w:rsidR="00370B0E" w:rsidRPr="00370B0E" w:rsidRDefault="00370B0E" w:rsidP="00370B0E">
            <w:pPr>
              <w:rPr>
                <w:sz w:val="20"/>
                <w:szCs w:val="20"/>
                <w:lang w:val="ru-RU"/>
              </w:rPr>
            </w:pPr>
            <w:r w:rsidRPr="00370B0E">
              <w:rPr>
                <w:sz w:val="20"/>
                <w:szCs w:val="20"/>
                <w:lang w:val="ru-RU"/>
              </w:rPr>
              <w:t>Справляется с поручениями и соблюдает правила поведения только при наличии  контроля и требовательности преподавателя или товарищей.</w:t>
            </w:r>
          </w:p>
        </w:tc>
        <w:tc>
          <w:tcPr>
            <w:tcW w:w="1123" w:type="pct"/>
          </w:tcPr>
          <w:p w:rsidR="00370B0E" w:rsidRPr="00370B0E" w:rsidRDefault="00370B0E" w:rsidP="00370B0E">
            <w:pPr>
              <w:rPr>
                <w:sz w:val="20"/>
                <w:szCs w:val="20"/>
                <w:lang w:val="ru-RU"/>
              </w:rPr>
            </w:pPr>
            <w:r w:rsidRPr="00370B0E">
              <w:rPr>
                <w:sz w:val="20"/>
                <w:szCs w:val="20"/>
                <w:lang w:val="ru-RU"/>
              </w:rPr>
              <w:t xml:space="preserve">Уклоняется от поручений, </w:t>
            </w:r>
            <w:proofErr w:type="gramStart"/>
            <w:r w:rsidRPr="00370B0E">
              <w:rPr>
                <w:sz w:val="20"/>
                <w:szCs w:val="20"/>
                <w:lang w:val="ru-RU"/>
              </w:rPr>
              <w:t>безответственен</w:t>
            </w:r>
            <w:proofErr w:type="gramEnd"/>
            <w:r w:rsidRPr="00370B0E">
              <w:rPr>
                <w:sz w:val="20"/>
                <w:szCs w:val="20"/>
                <w:lang w:val="ru-RU"/>
              </w:rPr>
              <w:t xml:space="preserve">. Часто </w:t>
            </w:r>
            <w:proofErr w:type="spellStart"/>
            <w:proofErr w:type="gramStart"/>
            <w:r w:rsidRPr="00370B0E">
              <w:rPr>
                <w:sz w:val="20"/>
                <w:szCs w:val="20"/>
                <w:lang w:val="ru-RU"/>
              </w:rPr>
              <w:t>недисциплинирован</w:t>
            </w:r>
            <w:proofErr w:type="spellEnd"/>
            <w:proofErr w:type="gramEnd"/>
            <w:r w:rsidRPr="00370B0E">
              <w:rPr>
                <w:sz w:val="20"/>
                <w:szCs w:val="20"/>
                <w:lang w:val="ru-RU"/>
              </w:rPr>
              <w:t>, нарушает правила поведения, слабо реагирует на воспитательные воздействия.</w:t>
            </w:r>
          </w:p>
        </w:tc>
      </w:tr>
      <w:tr w:rsidR="00370B0E" w:rsidRPr="003B5050" w:rsidTr="00370B0E">
        <w:trPr>
          <w:cantSplit/>
        </w:trPr>
        <w:tc>
          <w:tcPr>
            <w:tcW w:w="938" w:type="pct"/>
          </w:tcPr>
          <w:p w:rsidR="00370B0E" w:rsidRPr="00370B0E" w:rsidRDefault="00370B0E" w:rsidP="00370B0E">
            <w:pPr>
              <w:rPr>
                <w:sz w:val="20"/>
                <w:szCs w:val="20"/>
                <w:lang w:val="ru-RU"/>
              </w:rPr>
            </w:pPr>
            <w:r w:rsidRPr="00370B0E">
              <w:rPr>
                <w:sz w:val="20"/>
                <w:szCs w:val="20"/>
                <w:lang w:val="ru-RU"/>
              </w:rPr>
              <w:t>4. Нравственность,</w:t>
            </w:r>
          </w:p>
          <w:p w:rsidR="00370B0E" w:rsidRPr="00370B0E" w:rsidRDefault="00370B0E" w:rsidP="00370B0E">
            <w:pPr>
              <w:rPr>
                <w:sz w:val="20"/>
                <w:szCs w:val="20"/>
                <w:lang w:val="ru-RU"/>
              </w:rPr>
            </w:pPr>
            <w:r w:rsidRPr="00370B0E">
              <w:rPr>
                <w:sz w:val="20"/>
                <w:szCs w:val="20"/>
                <w:lang w:val="ru-RU"/>
              </w:rPr>
              <w:t xml:space="preserve">    гуманность</w:t>
            </w:r>
          </w:p>
        </w:tc>
        <w:tc>
          <w:tcPr>
            <w:tcW w:w="980" w:type="pct"/>
          </w:tcPr>
          <w:p w:rsidR="00370B0E" w:rsidRPr="00370B0E" w:rsidRDefault="00370B0E" w:rsidP="00370B0E">
            <w:pPr>
              <w:rPr>
                <w:sz w:val="20"/>
                <w:szCs w:val="20"/>
                <w:lang w:val="ru-RU"/>
              </w:rPr>
            </w:pPr>
            <w:proofErr w:type="gramStart"/>
            <w:r w:rsidRPr="00370B0E">
              <w:rPr>
                <w:sz w:val="20"/>
                <w:szCs w:val="20"/>
                <w:lang w:val="ru-RU"/>
              </w:rPr>
              <w:t>Доброжелателен</w:t>
            </w:r>
            <w:proofErr w:type="gramEnd"/>
            <w:r w:rsidRPr="00370B0E">
              <w:rPr>
                <w:sz w:val="20"/>
                <w:szCs w:val="20"/>
                <w:lang w:val="ru-RU"/>
              </w:rPr>
              <w:t xml:space="preserve">, правдив, верен своему слову, вежлив, заботится об окружающих, пресекает грубость, недобрые отношения к людям, </w:t>
            </w:r>
          </w:p>
        </w:tc>
        <w:tc>
          <w:tcPr>
            <w:tcW w:w="979" w:type="pct"/>
          </w:tcPr>
          <w:p w:rsidR="00370B0E" w:rsidRPr="00370B0E" w:rsidRDefault="00370B0E" w:rsidP="00370B0E">
            <w:pPr>
              <w:rPr>
                <w:sz w:val="20"/>
                <w:szCs w:val="20"/>
                <w:lang w:val="ru-RU"/>
              </w:rPr>
            </w:pPr>
            <w:proofErr w:type="gramStart"/>
            <w:r w:rsidRPr="00370B0E">
              <w:rPr>
                <w:sz w:val="20"/>
                <w:szCs w:val="20"/>
                <w:lang w:val="ru-RU"/>
              </w:rPr>
              <w:t>Доброжелателен</w:t>
            </w:r>
            <w:proofErr w:type="gramEnd"/>
            <w:r w:rsidRPr="00370B0E">
              <w:rPr>
                <w:sz w:val="20"/>
                <w:szCs w:val="20"/>
                <w:lang w:val="ru-RU"/>
              </w:rPr>
              <w:t>, правдив, верен своему слову, вежлив, заботится об окружающих,  но не требует этих качеств от других.</w:t>
            </w:r>
          </w:p>
        </w:tc>
        <w:tc>
          <w:tcPr>
            <w:tcW w:w="979" w:type="pct"/>
          </w:tcPr>
          <w:p w:rsidR="00370B0E" w:rsidRPr="00370B0E" w:rsidRDefault="00370B0E" w:rsidP="00370B0E">
            <w:pPr>
              <w:rPr>
                <w:sz w:val="20"/>
                <w:szCs w:val="20"/>
                <w:lang w:val="ru-RU"/>
              </w:rPr>
            </w:pPr>
            <w:r w:rsidRPr="00370B0E">
              <w:rPr>
                <w:sz w:val="20"/>
                <w:szCs w:val="20"/>
                <w:lang w:val="ru-RU"/>
              </w:rPr>
              <w:t xml:space="preserve">Помогает другим по поручению преподавателя, не всегда выполняет обещания, в присутствии старших  чаще </w:t>
            </w:r>
            <w:proofErr w:type="gramStart"/>
            <w:r w:rsidRPr="00370B0E">
              <w:rPr>
                <w:sz w:val="20"/>
                <w:szCs w:val="20"/>
                <w:lang w:val="ru-RU"/>
              </w:rPr>
              <w:t>скромен</w:t>
            </w:r>
            <w:proofErr w:type="gramEnd"/>
            <w:r w:rsidRPr="00370B0E">
              <w:rPr>
                <w:sz w:val="20"/>
                <w:szCs w:val="20"/>
                <w:lang w:val="ru-RU"/>
              </w:rPr>
              <w:t>, со сверстниками бывает груб.</w:t>
            </w:r>
          </w:p>
        </w:tc>
        <w:tc>
          <w:tcPr>
            <w:tcW w:w="1123" w:type="pct"/>
          </w:tcPr>
          <w:p w:rsidR="00370B0E" w:rsidRPr="00370B0E" w:rsidRDefault="00370B0E" w:rsidP="00370B0E">
            <w:pPr>
              <w:rPr>
                <w:sz w:val="20"/>
                <w:szCs w:val="20"/>
                <w:lang w:val="ru-RU"/>
              </w:rPr>
            </w:pPr>
            <w:proofErr w:type="gramStart"/>
            <w:r w:rsidRPr="00370B0E">
              <w:rPr>
                <w:sz w:val="20"/>
                <w:szCs w:val="20"/>
                <w:lang w:val="ru-RU"/>
              </w:rPr>
              <w:t>Недоброжелателен</w:t>
            </w:r>
            <w:proofErr w:type="gramEnd"/>
            <w:r w:rsidRPr="00370B0E">
              <w:rPr>
                <w:sz w:val="20"/>
                <w:szCs w:val="20"/>
                <w:lang w:val="ru-RU"/>
              </w:rPr>
              <w:t>, груб, пренебрежителен, высокомерен с товарищами и старшими, часто обманывает, неискренен.</w:t>
            </w:r>
          </w:p>
        </w:tc>
      </w:tr>
      <w:tr w:rsidR="00370B0E" w:rsidRPr="00370B0E" w:rsidTr="00370B0E">
        <w:trPr>
          <w:cantSplit/>
        </w:trPr>
        <w:tc>
          <w:tcPr>
            <w:tcW w:w="938" w:type="pct"/>
          </w:tcPr>
          <w:p w:rsidR="00370B0E" w:rsidRPr="00370B0E" w:rsidRDefault="00370B0E" w:rsidP="00370B0E">
            <w:pPr>
              <w:rPr>
                <w:sz w:val="20"/>
                <w:szCs w:val="20"/>
                <w:lang w:val="ru-RU"/>
              </w:rPr>
            </w:pPr>
            <w:r w:rsidRPr="00370B0E">
              <w:rPr>
                <w:sz w:val="20"/>
                <w:szCs w:val="20"/>
                <w:lang w:val="ru-RU"/>
              </w:rPr>
              <w:lastRenderedPageBreak/>
              <w:t>5. Креативность, склонность к проектной деятельности</w:t>
            </w:r>
          </w:p>
        </w:tc>
        <w:tc>
          <w:tcPr>
            <w:tcW w:w="980" w:type="pct"/>
          </w:tcPr>
          <w:p w:rsidR="00370B0E" w:rsidRPr="00370B0E" w:rsidRDefault="00370B0E" w:rsidP="00370B0E">
            <w:pPr>
              <w:rPr>
                <w:sz w:val="20"/>
                <w:szCs w:val="20"/>
                <w:lang w:val="ru-RU"/>
              </w:rPr>
            </w:pPr>
            <w:r w:rsidRPr="00370B0E">
              <w:rPr>
                <w:sz w:val="20"/>
                <w:szCs w:val="20"/>
                <w:lang w:val="ru-RU"/>
              </w:rPr>
              <w:t>Имеет высокий творческий потенциал.</w:t>
            </w:r>
          </w:p>
          <w:p w:rsidR="00370B0E" w:rsidRPr="00370B0E" w:rsidRDefault="00370B0E" w:rsidP="00370B0E">
            <w:pPr>
              <w:rPr>
                <w:sz w:val="20"/>
                <w:szCs w:val="20"/>
                <w:lang w:val="ru-RU"/>
              </w:rPr>
            </w:pPr>
            <w:r w:rsidRPr="00370B0E">
              <w:rPr>
                <w:sz w:val="20"/>
                <w:szCs w:val="20"/>
                <w:lang w:val="ru-RU"/>
              </w:rPr>
              <w:t>Самостоятельно выполняет проектировочные работы. Является разработчиком проекта, может создать проектировочную команду и организовать ее деятельность. Находит нестандартные решения, новые способы выполнения заданий.</w:t>
            </w:r>
          </w:p>
          <w:p w:rsidR="00370B0E" w:rsidRPr="00370B0E" w:rsidRDefault="00370B0E" w:rsidP="00370B0E">
            <w:pPr>
              <w:rPr>
                <w:sz w:val="20"/>
                <w:szCs w:val="20"/>
                <w:lang w:val="ru-RU"/>
              </w:rPr>
            </w:pPr>
          </w:p>
        </w:tc>
        <w:tc>
          <w:tcPr>
            <w:tcW w:w="979" w:type="pct"/>
          </w:tcPr>
          <w:p w:rsidR="00370B0E" w:rsidRPr="00370B0E" w:rsidRDefault="00370B0E" w:rsidP="00370B0E">
            <w:pPr>
              <w:rPr>
                <w:sz w:val="20"/>
                <w:szCs w:val="20"/>
                <w:lang w:val="ru-RU"/>
              </w:rPr>
            </w:pPr>
            <w:r w:rsidRPr="00370B0E">
              <w:rPr>
                <w:sz w:val="20"/>
                <w:szCs w:val="20"/>
                <w:lang w:val="ru-RU"/>
              </w:rPr>
              <w:t xml:space="preserve">Выполняет проектировочные работы, может разработать свой проект  с помощью преподавателя. </w:t>
            </w:r>
            <w:proofErr w:type="gramStart"/>
            <w:r w:rsidRPr="00370B0E">
              <w:rPr>
                <w:sz w:val="20"/>
                <w:szCs w:val="20"/>
                <w:lang w:val="ru-RU"/>
              </w:rPr>
              <w:t>Способен</w:t>
            </w:r>
            <w:proofErr w:type="gramEnd"/>
            <w:r w:rsidRPr="00370B0E">
              <w:rPr>
                <w:sz w:val="20"/>
                <w:szCs w:val="20"/>
                <w:lang w:val="ru-RU"/>
              </w:rPr>
              <w:t xml:space="preserve"> принимать творческие решения, но  в основном использует традиционные способы.</w:t>
            </w:r>
          </w:p>
          <w:p w:rsidR="00370B0E" w:rsidRPr="00370B0E" w:rsidRDefault="00370B0E" w:rsidP="00370B0E">
            <w:pPr>
              <w:rPr>
                <w:sz w:val="20"/>
                <w:szCs w:val="20"/>
                <w:lang w:val="ru-RU"/>
              </w:rPr>
            </w:pPr>
          </w:p>
        </w:tc>
        <w:tc>
          <w:tcPr>
            <w:tcW w:w="979" w:type="pct"/>
          </w:tcPr>
          <w:p w:rsidR="00370B0E" w:rsidRPr="00370B0E" w:rsidRDefault="00370B0E" w:rsidP="00370B0E">
            <w:pPr>
              <w:rPr>
                <w:sz w:val="20"/>
                <w:szCs w:val="20"/>
                <w:lang w:val="ru-RU"/>
              </w:rPr>
            </w:pPr>
            <w:r w:rsidRPr="00370B0E">
              <w:rPr>
                <w:sz w:val="20"/>
                <w:szCs w:val="20"/>
                <w:lang w:val="ru-RU"/>
              </w:rPr>
              <w:t xml:space="preserve">Может работать в проектировочной группе при постоянной поддержке и контроле. </w:t>
            </w:r>
            <w:proofErr w:type="gramStart"/>
            <w:r w:rsidRPr="00370B0E">
              <w:rPr>
                <w:sz w:val="20"/>
                <w:szCs w:val="20"/>
                <w:lang w:val="ru-RU"/>
              </w:rPr>
              <w:t>Способен</w:t>
            </w:r>
            <w:proofErr w:type="gramEnd"/>
            <w:r w:rsidRPr="00370B0E">
              <w:rPr>
                <w:sz w:val="20"/>
                <w:szCs w:val="20"/>
                <w:lang w:val="ru-RU"/>
              </w:rPr>
              <w:t xml:space="preserve"> принимать творческие решения, но  в основном использует традиционные способы.</w:t>
            </w:r>
          </w:p>
          <w:p w:rsidR="00370B0E" w:rsidRPr="00370B0E" w:rsidRDefault="00370B0E" w:rsidP="00370B0E">
            <w:pPr>
              <w:rPr>
                <w:sz w:val="20"/>
                <w:szCs w:val="20"/>
                <w:lang w:val="ru-RU"/>
              </w:rPr>
            </w:pPr>
          </w:p>
        </w:tc>
        <w:tc>
          <w:tcPr>
            <w:tcW w:w="1123" w:type="pct"/>
          </w:tcPr>
          <w:p w:rsidR="00370B0E" w:rsidRPr="00370B0E" w:rsidRDefault="00370B0E" w:rsidP="00370B0E">
            <w:pPr>
              <w:rPr>
                <w:sz w:val="20"/>
                <w:szCs w:val="20"/>
                <w:lang w:val="ru-RU"/>
              </w:rPr>
            </w:pPr>
            <w:r w:rsidRPr="00370B0E">
              <w:rPr>
                <w:sz w:val="20"/>
                <w:szCs w:val="20"/>
                <w:lang w:val="ru-RU"/>
              </w:rPr>
              <w:t>В проектную деятельность не вступает. Уровень выполнения заданий репродуктивный.</w:t>
            </w:r>
          </w:p>
        </w:tc>
      </w:tr>
    </w:tbl>
    <w:p w:rsidR="00370B0E" w:rsidRPr="00370B0E" w:rsidRDefault="00370B0E" w:rsidP="00370B0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370B0E" w:rsidRDefault="00370B0E" w:rsidP="00E3771E">
      <w:pPr>
        <w:rPr>
          <w:sz w:val="28"/>
          <w:szCs w:val="28"/>
          <w:lang w:val="ru-RU"/>
        </w:rPr>
      </w:pPr>
    </w:p>
    <w:p w:rsidR="0025590C" w:rsidRDefault="0025590C" w:rsidP="00E3771E">
      <w:pPr>
        <w:rPr>
          <w:sz w:val="28"/>
          <w:szCs w:val="28"/>
          <w:lang w:val="ru-RU"/>
        </w:rPr>
      </w:pPr>
    </w:p>
    <w:p w:rsidR="00370B0E" w:rsidRDefault="00370B0E" w:rsidP="00E3771E">
      <w:pPr>
        <w:rPr>
          <w:sz w:val="28"/>
          <w:szCs w:val="28"/>
          <w:lang w:val="ru-RU"/>
        </w:rPr>
      </w:pPr>
    </w:p>
    <w:p w:rsidR="0025590C" w:rsidRDefault="0025590C" w:rsidP="00E3771E">
      <w:pPr>
        <w:rPr>
          <w:sz w:val="28"/>
          <w:szCs w:val="28"/>
          <w:lang w:val="ru-RU"/>
        </w:rPr>
      </w:pPr>
    </w:p>
    <w:p w:rsidR="0025590C" w:rsidRPr="0025590C" w:rsidRDefault="002D121C" w:rsidP="0025590C">
      <w:pPr>
        <w:jc w:val="right"/>
        <w:rPr>
          <w:b/>
          <w:bCs/>
          <w:lang w:val="ru-RU"/>
        </w:rPr>
      </w:pPr>
      <w:r>
        <w:rPr>
          <w:b/>
          <w:bCs/>
          <w:lang w:val="ru-RU"/>
        </w:rPr>
        <w:lastRenderedPageBreak/>
        <w:t>Приложение 1</w:t>
      </w:r>
      <w:r w:rsidR="0025590C" w:rsidRPr="0025590C">
        <w:rPr>
          <w:b/>
          <w:bCs/>
          <w:lang w:val="ru-RU"/>
        </w:rPr>
        <w:br/>
        <w:t xml:space="preserve"> </w:t>
      </w:r>
    </w:p>
    <w:p w:rsidR="0025590C" w:rsidRPr="0025590C" w:rsidRDefault="0025590C" w:rsidP="0025590C">
      <w:pPr>
        <w:jc w:val="center"/>
        <w:rPr>
          <w:b/>
          <w:lang w:val="ru-RU"/>
        </w:rPr>
      </w:pPr>
      <w:r w:rsidRPr="0025590C">
        <w:rPr>
          <w:b/>
          <w:lang w:val="ru-RU"/>
        </w:rPr>
        <w:t>Диагностическая карта</w:t>
      </w:r>
    </w:p>
    <w:p w:rsidR="002D121C" w:rsidRDefault="0025590C" w:rsidP="002D121C">
      <w:pPr>
        <w:jc w:val="center"/>
        <w:rPr>
          <w:b/>
          <w:bCs/>
          <w:lang w:val="ru-RU"/>
        </w:rPr>
      </w:pPr>
      <w:r>
        <w:rPr>
          <w:b/>
          <w:bCs/>
          <w:lang w:val="ru-RU"/>
        </w:rPr>
        <w:t>м</w:t>
      </w:r>
      <w:r w:rsidRPr="0025590C">
        <w:rPr>
          <w:b/>
          <w:bCs/>
          <w:lang w:val="ru-RU"/>
        </w:rPr>
        <w:t>ониторинг</w:t>
      </w:r>
      <w:r>
        <w:rPr>
          <w:b/>
          <w:bCs/>
          <w:lang w:val="ru-RU"/>
        </w:rPr>
        <w:t xml:space="preserve">а результатов </w:t>
      </w:r>
      <w:proofErr w:type="gramStart"/>
      <w:r>
        <w:rPr>
          <w:b/>
          <w:bCs/>
          <w:lang w:val="ru-RU"/>
        </w:rPr>
        <w:t>обучения детей</w:t>
      </w:r>
      <w:proofErr w:type="gramEnd"/>
      <w:r>
        <w:rPr>
          <w:b/>
          <w:bCs/>
          <w:lang w:val="ru-RU"/>
        </w:rPr>
        <w:t xml:space="preserve"> по дополнительной общеобразовательной программе  «Свободный проект»</w:t>
      </w:r>
    </w:p>
    <w:p w:rsidR="00370B0E" w:rsidRPr="002D121C" w:rsidRDefault="0025590C" w:rsidP="002D121C">
      <w:pPr>
        <w:jc w:val="center"/>
        <w:rPr>
          <w:bCs/>
          <w:lang w:val="ru-RU"/>
        </w:rPr>
      </w:pPr>
      <w:r>
        <w:rPr>
          <w:b/>
          <w:bCs/>
          <w:lang w:val="ru-RU"/>
        </w:rPr>
        <w:br/>
      </w:r>
      <w:r w:rsidRPr="002D121C">
        <w:rPr>
          <w:bCs/>
          <w:lang w:val="ru-RU"/>
        </w:rPr>
        <w:t>Детское объединение</w:t>
      </w:r>
      <w:r w:rsidR="002D121C">
        <w:rPr>
          <w:bCs/>
          <w:lang w:val="ru-RU"/>
        </w:rPr>
        <w:t xml:space="preserve">         </w:t>
      </w:r>
      <w:r w:rsidRPr="002D121C">
        <w:rPr>
          <w:bCs/>
          <w:lang w:val="ru-RU"/>
        </w:rPr>
        <w:t>__</w:t>
      </w:r>
      <w:r w:rsidR="002D121C" w:rsidRPr="002D121C">
        <w:rPr>
          <w:bCs/>
          <w:lang w:val="ru-RU"/>
        </w:rPr>
        <w:t xml:space="preserve">_______________________________           </w:t>
      </w:r>
      <w:r w:rsidR="002D121C">
        <w:rPr>
          <w:bCs/>
          <w:lang w:val="ru-RU"/>
        </w:rPr>
        <w:t xml:space="preserve">  д</w:t>
      </w:r>
      <w:r w:rsidR="002D121C" w:rsidRPr="002D121C">
        <w:rPr>
          <w:bCs/>
          <w:lang w:val="ru-RU"/>
        </w:rPr>
        <w:t xml:space="preserve">оп. </w:t>
      </w:r>
      <w:r w:rsidRPr="002D121C">
        <w:rPr>
          <w:bCs/>
          <w:lang w:val="ru-RU"/>
        </w:rPr>
        <w:t xml:space="preserve"> </w:t>
      </w:r>
      <w:r w:rsidR="002D121C" w:rsidRPr="002D121C">
        <w:rPr>
          <w:bCs/>
          <w:lang w:val="ru-RU"/>
        </w:rPr>
        <w:t>о</w:t>
      </w:r>
      <w:r w:rsidR="002D121C">
        <w:rPr>
          <w:bCs/>
          <w:lang w:val="ru-RU"/>
        </w:rPr>
        <w:t>б</w:t>
      </w:r>
      <w:r w:rsidRPr="002D121C">
        <w:rPr>
          <w:bCs/>
          <w:lang w:val="ru-RU"/>
        </w:rPr>
        <w:t>щеобразоват</w:t>
      </w:r>
      <w:r w:rsidR="002D121C" w:rsidRPr="002D121C">
        <w:rPr>
          <w:bCs/>
          <w:lang w:val="ru-RU"/>
        </w:rPr>
        <w:t xml:space="preserve">ельная </w:t>
      </w:r>
      <w:r w:rsidRPr="002D121C">
        <w:rPr>
          <w:bCs/>
          <w:lang w:val="ru-RU"/>
        </w:rPr>
        <w:t xml:space="preserve"> программа______</w:t>
      </w:r>
      <w:r w:rsidR="002D121C" w:rsidRPr="002D121C">
        <w:rPr>
          <w:bCs/>
          <w:lang w:val="ru-RU"/>
        </w:rPr>
        <w:t>_____</w:t>
      </w:r>
      <w:r w:rsidR="002D121C">
        <w:rPr>
          <w:bCs/>
          <w:lang w:val="ru-RU"/>
        </w:rPr>
        <w:t>_____</w:t>
      </w:r>
      <w:r w:rsidR="002D121C">
        <w:rPr>
          <w:bCs/>
          <w:lang w:val="ru-RU"/>
        </w:rPr>
        <w:br/>
      </w:r>
      <w:r w:rsidR="002D121C" w:rsidRPr="002D121C">
        <w:rPr>
          <w:lang w:val="ru-RU"/>
        </w:rPr>
        <w:t>Год обучения____________________    Группа_____________________  Педагог ___________________________</w:t>
      </w:r>
    </w:p>
    <w:p w:rsidR="00370B0E" w:rsidRPr="002D121C" w:rsidRDefault="00370B0E" w:rsidP="00E3771E">
      <w:pPr>
        <w:rPr>
          <w:lang w:val="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0"/>
        <w:gridCol w:w="550"/>
        <w:gridCol w:w="550"/>
        <w:gridCol w:w="551"/>
        <w:gridCol w:w="550"/>
        <w:gridCol w:w="551"/>
        <w:gridCol w:w="550"/>
        <w:gridCol w:w="551"/>
        <w:gridCol w:w="550"/>
        <w:gridCol w:w="551"/>
        <w:gridCol w:w="550"/>
        <w:gridCol w:w="551"/>
        <w:gridCol w:w="550"/>
        <w:gridCol w:w="550"/>
        <w:gridCol w:w="551"/>
        <w:gridCol w:w="550"/>
        <w:gridCol w:w="551"/>
        <w:gridCol w:w="550"/>
        <w:gridCol w:w="551"/>
        <w:gridCol w:w="550"/>
        <w:gridCol w:w="551"/>
        <w:gridCol w:w="550"/>
        <w:gridCol w:w="551"/>
      </w:tblGrid>
      <w:tr w:rsidR="0017207A" w:rsidRPr="0017207A" w:rsidTr="0017207A">
        <w:trPr>
          <w:trHeight w:val="1485"/>
        </w:trPr>
        <w:tc>
          <w:tcPr>
            <w:tcW w:w="2740" w:type="dxa"/>
            <w:shd w:val="clear" w:color="auto" w:fill="auto"/>
            <w:hideMark/>
          </w:tcPr>
          <w:p w:rsidR="00370B0E" w:rsidRPr="0017207A" w:rsidRDefault="00370B0E">
            <w:pPr>
              <w:rPr>
                <w:lang w:val="ru-RU"/>
              </w:rPr>
            </w:pPr>
            <w:r w:rsidRPr="0017207A">
              <w:rPr>
                <w:lang w:val="ru-RU"/>
              </w:rPr>
              <w:t>Фамилия, имя воспитанника</w:t>
            </w:r>
          </w:p>
        </w:tc>
        <w:tc>
          <w:tcPr>
            <w:tcW w:w="1100" w:type="dxa"/>
            <w:gridSpan w:val="2"/>
            <w:shd w:val="clear" w:color="auto" w:fill="auto"/>
            <w:noWrap/>
            <w:textDirection w:val="btLr"/>
            <w:hideMark/>
          </w:tcPr>
          <w:p w:rsidR="00370B0E" w:rsidRPr="0017207A" w:rsidRDefault="00370B0E">
            <w:pPr>
              <w:rPr>
                <w:lang w:val="ru-RU"/>
              </w:rPr>
            </w:pPr>
            <w:r w:rsidRPr="0017207A">
              <w:rPr>
                <w:lang w:val="ru-RU"/>
              </w:rPr>
              <w:t>1.</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2.</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3.</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4.</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5.</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6.</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7.</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8.</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9.</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10.</w:t>
            </w:r>
          </w:p>
        </w:tc>
        <w:tc>
          <w:tcPr>
            <w:tcW w:w="1101" w:type="dxa"/>
            <w:gridSpan w:val="2"/>
            <w:shd w:val="clear" w:color="auto" w:fill="auto"/>
            <w:noWrap/>
            <w:textDirection w:val="btLr"/>
            <w:hideMark/>
          </w:tcPr>
          <w:p w:rsidR="00370B0E" w:rsidRPr="0017207A" w:rsidRDefault="00370B0E">
            <w:pPr>
              <w:rPr>
                <w:lang w:val="ru-RU"/>
              </w:rPr>
            </w:pPr>
            <w:r w:rsidRPr="0017207A">
              <w:rPr>
                <w:lang w:val="ru-RU"/>
              </w:rPr>
              <w:t>11.</w:t>
            </w:r>
          </w:p>
        </w:tc>
      </w:tr>
      <w:tr w:rsidR="0017207A" w:rsidRPr="0017207A" w:rsidTr="0017207A">
        <w:trPr>
          <w:trHeight w:val="2915"/>
        </w:trPr>
        <w:tc>
          <w:tcPr>
            <w:tcW w:w="2740" w:type="dxa"/>
            <w:shd w:val="clear" w:color="auto" w:fill="auto"/>
            <w:hideMark/>
          </w:tcPr>
          <w:p w:rsidR="0025590C" w:rsidRPr="0017207A" w:rsidRDefault="0025590C" w:rsidP="0025590C">
            <w:pPr>
              <w:rPr>
                <w:b/>
                <w:bCs/>
                <w:lang w:val="ru-RU"/>
              </w:rPr>
            </w:pPr>
            <w:r w:rsidRPr="0017207A">
              <w:rPr>
                <w:b/>
                <w:bCs/>
                <w:lang w:val="ru-RU"/>
              </w:rPr>
              <w:t>Сроки</w:t>
            </w:r>
          </w:p>
          <w:p w:rsidR="00370B0E" w:rsidRPr="0017207A" w:rsidRDefault="0025590C" w:rsidP="0025590C">
            <w:pPr>
              <w:rPr>
                <w:b/>
                <w:bCs/>
                <w:sz w:val="28"/>
                <w:szCs w:val="28"/>
              </w:rPr>
            </w:pPr>
            <w:r w:rsidRPr="0017207A">
              <w:rPr>
                <w:b/>
                <w:bCs/>
                <w:lang w:val="ru-RU"/>
              </w:rPr>
              <w:t>Д</w:t>
            </w:r>
            <w:r w:rsidR="00370B0E" w:rsidRPr="0017207A">
              <w:rPr>
                <w:b/>
                <w:bCs/>
                <w:lang w:val="ru-RU"/>
              </w:rPr>
              <w:t>иагностики</w:t>
            </w:r>
            <w:r w:rsidRPr="0017207A">
              <w:rPr>
                <w:b/>
                <w:bCs/>
                <w:lang w:val="ru-RU"/>
              </w:rPr>
              <w:t>.</w:t>
            </w:r>
            <w:r w:rsidR="00370B0E" w:rsidRPr="0017207A">
              <w:rPr>
                <w:b/>
                <w:bCs/>
                <w:lang w:val="ru-RU"/>
              </w:rPr>
              <w:t xml:space="preserve">                                                                                                                                                                                                                                                                                                                                                                                                                                                                  </w:t>
            </w:r>
            <w:r w:rsidRPr="0017207A">
              <w:rPr>
                <w:b/>
                <w:bCs/>
                <w:lang w:val="ru-RU"/>
              </w:rPr>
              <w:t xml:space="preserve">                               </w:t>
            </w:r>
            <w:proofErr w:type="spellStart"/>
            <w:r w:rsidR="00370B0E" w:rsidRPr="0017207A">
              <w:rPr>
                <w:b/>
                <w:bCs/>
              </w:rPr>
              <w:t>Показатели</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c>
          <w:tcPr>
            <w:tcW w:w="550"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I-</w:t>
            </w:r>
            <w:proofErr w:type="spellStart"/>
            <w:r w:rsidRPr="0025590C">
              <w:t>го</w:t>
            </w:r>
            <w:proofErr w:type="spellEnd"/>
            <w:r w:rsidRPr="0025590C">
              <w:t xml:space="preserve"> </w:t>
            </w:r>
            <w:proofErr w:type="spellStart"/>
            <w:r w:rsidRPr="0025590C">
              <w:t>полугодия</w:t>
            </w:r>
            <w:proofErr w:type="spellEnd"/>
          </w:p>
        </w:tc>
        <w:tc>
          <w:tcPr>
            <w:tcW w:w="551" w:type="dxa"/>
            <w:shd w:val="clear" w:color="auto" w:fill="auto"/>
            <w:textDirection w:val="btLr"/>
            <w:hideMark/>
          </w:tcPr>
          <w:p w:rsidR="00370B0E" w:rsidRPr="0025590C" w:rsidRDefault="00370B0E" w:rsidP="00370B0E">
            <w:proofErr w:type="spellStart"/>
            <w:r w:rsidRPr="0025590C">
              <w:t>Конец</w:t>
            </w:r>
            <w:proofErr w:type="spellEnd"/>
            <w:r w:rsidRPr="0025590C">
              <w:t xml:space="preserve"> </w:t>
            </w:r>
            <w:proofErr w:type="spellStart"/>
            <w:r w:rsidRPr="0025590C">
              <w:t>учебного</w:t>
            </w:r>
            <w:proofErr w:type="spellEnd"/>
            <w:r w:rsidRPr="0025590C">
              <w:t xml:space="preserve"> </w:t>
            </w:r>
            <w:proofErr w:type="spellStart"/>
            <w:r w:rsidRPr="0025590C">
              <w:t>года</w:t>
            </w:r>
            <w:proofErr w:type="spellEnd"/>
          </w:p>
        </w:tc>
      </w:tr>
      <w:tr w:rsidR="00370B0E" w:rsidRPr="003B5050" w:rsidTr="0017207A">
        <w:trPr>
          <w:trHeight w:val="225"/>
        </w:trPr>
        <w:tc>
          <w:tcPr>
            <w:tcW w:w="14850" w:type="dxa"/>
            <w:gridSpan w:val="23"/>
            <w:shd w:val="clear" w:color="auto" w:fill="auto"/>
            <w:hideMark/>
          </w:tcPr>
          <w:p w:rsidR="00370B0E" w:rsidRPr="0017207A" w:rsidRDefault="00370B0E" w:rsidP="00370B0E">
            <w:pPr>
              <w:rPr>
                <w:b/>
                <w:bCs/>
                <w:lang w:val="ru-RU"/>
              </w:rPr>
            </w:pPr>
            <w:r w:rsidRPr="0017207A">
              <w:rPr>
                <w:b/>
                <w:bCs/>
                <w:lang w:val="ru-RU"/>
              </w:rPr>
              <w:t>Т   е   о   р   е   т   и   ч   е   с   к   а   я            п   о   д   г   о   т   о   в   к   а</w:t>
            </w:r>
          </w:p>
        </w:tc>
      </w:tr>
      <w:tr w:rsidR="0017207A" w:rsidRPr="0017207A" w:rsidTr="0017207A">
        <w:trPr>
          <w:trHeight w:val="750"/>
        </w:trPr>
        <w:tc>
          <w:tcPr>
            <w:tcW w:w="2740" w:type="dxa"/>
            <w:shd w:val="clear" w:color="auto" w:fill="auto"/>
            <w:hideMark/>
          </w:tcPr>
          <w:p w:rsidR="00370B0E" w:rsidRPr="0017207A" w:rsidRDefault="00370B0E">
            <w:pPr>
              <w:rPr>
                <w:sz w:val="20"/>
                <w:szCs w:val="20"/>
              </w:rPr>
            </w:pPr>
            <w:proofErr w:type="spellStart"/>
            <w:r w:rsidRPr="0017207A">
              <w:rPr>
                <w:sz w:val="20"/>
                <w:szCs w:val="20"/>
              </w:rPr>
              <w:t>Теоретические</w:t>
            </w:r>
            <w:proofErr w:type="spellEnd"/>
            <w:r w:rsidRPr="0017207A">
              <w:rPr>
                <w:sz w:val="20"/>
                <w:szCs w:val="20"/>
              </w:rPr>
              <w:t xml:space="preserve"> </w:t>
            </w:r>
            <w:proofErr w:type="spellStart"/>
            <w:r w:rsidRPr="0017207A">
              <w:rPr>
                <w:sz w:val="20"/>
                <w:szCs w:val="20"/>
              </w:rPr>
              <w:t>знания</w:t>
            </w:r>
            <w:proofErr w:type="spellEnd"/>
            <w:r w:rsidRPr="0017207A">
              <w:rPr>
                <w:sz w:val="20"/>
                <w:szCs w:val="20"/>
              </w:rPr>
              <w:t xml:space="preserve">, </w:t>
            </w:r>
            <w:proofErr w:type="spellStart"/>
            <w:r w:rsidRPr="0017207A">
              <w:rPr>
                <w:sz w:val="20"/>
                <w:szCs w:val="20"/>
              </w:rPr>
              <w:t>предусмотренные</w:t>
            </w:r>
            <w:proofErr w:type="spellEnd"/>
            <w:r w:rsidRPr="0017207A">
              <w:rPr>
                <w:sz w:val="20"/>
                <w:szCs w:val="20"/>
              </w:rPr>
              <w:t xml:space="preserve"> </w:t>
            </w:r>
            <w:proofErr w:type="spellStart"/>
            <w:r w:rsidRPr="0017207A">
              <w:rPr>
                <w:sz w:val="20"/>
                <w:szCs w:val="20"/>
              </w:rPr>
              <w:t>программой</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17207A" w:rsidTr="0017207A">
        <w:trPr>
          <w:trHeight w:val="375"/>
        </w:trPr>
        <w:tc>
          <w:tcPr>
            <w:tcW w:w="2740" w:type="dxa"/>
            <w:shd w:val="clear" w:color="auto" w:fill="auto"/>
            <w:hideMark/>
          </w:tcPr>
          <w:p w:rsidR="00370B0E" w:rsidRPr="0017207A" w:rsidRDefault="00370B0E">
            <w:pPr>
              <w:rPr>
                <w:sz w:val="20"/>
                <w:szCs w:val="20"/>
              </w:rPr>
            </w:pPr>
            <w:proofErr w:type="spellStart"/>
            <w:r w:rsidRPr="0017207A">
              <w:rPr>
                <w:sz w:val="20"/>
                <w:szCs w:val="20"/>
              </w:rPr>
              <w:t>Владение</w:t>
            </w:r>
            <w:proofErr w:type="spellEnd"/>
            <w:r w:rsidRPr="0017207A">
              <w:rPr>
                <w:sz w:val="20"/>
                <w:szCs w:val="20"/>
              </w:rPr>
              <w:t xml:space="preserve"> </w:t>
            </w:r>
            <w:proofErr w:type="spellStart"/>
            <w:r w:rsidRPr="0017207A">
              <w:rPr>
                <w:sz w:val="20"/>
                <w:szCs w:val="20"/>
              </w:rPr>
              <w:t>специальной</w:t>
            </w:r>
            <w:proofErr w:type="spellEnd"/>
            <w:r w:rsidRPr="0017207A">
              <w:rPr>
                <w:sz w:val="20"/>
                <w:szCs w:val="20"/>
              </w:rPr>
              <w:t xml:space="preserve"> </w:t>
            </w:r>
            <w:proofErr w:type="spellStart"/>
            <w:r w:rsidRPr="0017207A">
              <w:rPr>
                <w:sz w:val="20"/>
                <w:szCs w:val="20"/>
              </w:rPr>
              <w:t>терминологией</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370B0E" w:rsidRPr="003B5050" w:rsidTr="0017207A">
        <w:trPr>
          <w:trHeight w:val="195"/>
        </w:trPr>
        <w:tc>
          <w:tcPr>
            <w:tcW w:w="14850" w:type="dxa"/>
            <w:gridSpan w:val="23"/>
            <w:shd w:val="clear" w:color="auto" w:fill="auto"/>
            <w:hideMark/>
          </w:tcPr>
          <w:p w:rsidR="00370B0E" w:rsidRPr="0017207A" w:rsidRDefault="00370B0E" w:rsidP="00370B0E">
            <w:pPr>
              <w:rPr>
                <w:b/>
                <w:bCs/>
                <w:lang w:val="ru-RU"/>
              </w:rPr>
            </w:pPr>
            <w:r w:rsidRPr="0017207A">
              <w:rPr>
                <w:b/>
                <w:bCs/>
                <w:lang w:val="ru-RU"/>
              </w:rPr>
              <w:t>П   р   а   к   т   и   ч   е   с   к   а   я            п   о   д   г   о   т   о   в   к   а</w:t>
            </w:r>
          </w:p>
        </w:tc>
      </w:tr>
      <w:tr w:rsidR="0017207A" w:rsidRPr="003B5050" w:rsidTr="0017207A">
        <w:trPr>
          <w:trHeight w:val="360"/>
        </w:trPr>
        <w:tc>
          <w:tcPr>
            <w:tcW w:w="2740" w:type="dxa"/>
            <w:shd w:val="clear" w:color="auto" w:fill="auto"/>
            <w:hideMark/>
          </w:tcPr>
          <w:p w:rsidR="00370B0E" w:rsidRPr="0017207A" w:rsidRDefault="00370B0E">
            <w:pPr>
              <w:rPr>
                <w:sz w:val="20"/>
                <w:szCs w:val="20"/>
                <w:lang w:val="ru-RU"/>
              </w:rPr>
            </w:pPr>
            <w:r w:rsidRPr="0017207A">
              <w:rPr>
                <w:sz w:val="20"/>
                <w:szCs w:val="20"/>
                <w:lang w:val="ru-RU"/>
              </w:rPr>
              <w:t>Практические умения и навыки, предусмотренные программой</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r>
      <w:tr w:rsidR="0017207A" w:rsidRPr="0017207A" w:rsidTr="0017207A">
        <w:trPr>
          <w:trHeight w:val="264"/>
        </w:trPr>
        <w:tc>
          <w:tcPr>
            <w:tcW w:w="2740" w:type="dxa"/>
            <w:shd w:val="clear" w:color="auto" w:fill="auto"/>
            <w:hideMark/>
          </w:tcPr>
          <w:p w:rsidR="00370B0E" w:rsidRPr="0017207A" w:rsidRDefault="00370B0E">
            <w:pPr>
              <w:rPr>
                <w:sz w:val="20"/>
                <w:szCs w:val="20"/>
              </w:rPr>
            </w:pPr>
            <w:proofErr w:type="spellStart"/>
            <w:r w:rsidRPr="0017207A">
              <w:rPr>
                <w:sz w:val="20"/>
                <w:szCs w:val="20"/>
              </w:rPr>
              <w:t>Творческие</w:t>
            </w:r>
            <w:proofErr w:type="spellEnd"/>
            <w:r w:rsidRPr="0017207A">
              <w:rPr>
                <w:sz w:val="20"/>
                <w:szCs w:val="20"/>
              </w:rPr>
              <w:t xml:space="preserve"> </w:t>
            </w:r>
            <w:proofErr w:type="spellStart"/>
            <w:r w:rsidRPr="0017207A">
              <w:rPr>
                <w:sz w:val="20"/>
                <w:szCs w:val="20"/>
              </w:rPr>
              <w:t>навыки</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370B0E" w:rsidRPr="003B5050" w:rsidTr="0017207A">
        <w:trPr>
          <w:trHeight w:val="225"/>
        </w:trPr>
        <w:tc>
          <w:tcPr>
            <w:tcW w:w="14850" w:type="dxa"/>
            <w:gridSpan w:val="23"/>
            <w:shd w:val="clear" w:color="auto" w:fill="auto"/>
            <w:hideMark/>
          </w:tcPr>
          <w:p w:rsidR="00370B0E" w:rsidRPr="0017207A" w:rsidRDefault="00370B0E" w:rsidP="00370B0E">
            <w:pPr>
              <w:rPr>
                <w:b/>
                <w:bCs/>
                <w:lang w:val="ru-RU"/>
              </w:rPr>
            </w:pPr>
            <w:r w:rsidRPr="0017207A">
              <w:rPr>
                <w:b/>
                <w:bCs/>
                <w:lang w:val="ru-RU"/>
              </w:rPr>
              <w:t xml:space="preserve">О   с   н   о   в   н   ы   е       о  б   щ   е  у   ч  е   б  н   ы   е      к   о   м   п   е   т   е   н   т   н   о   с   т   и </w:t>
            </w:r>
          </w:p>
        </w:tc>
      </w:tr>
      <w:tr w:rsidR="0017207A" w:rsidRPr="0017207A" w:rsidTr="0017207A">
        <w:trPr>
          <w:trHeight w:val="225"/>
        </w:trPr>
        <w:tc>
          <w:tcPr>
            <w:tcW w:w="2740" w:type="dxa"/>
            <w:shd w:val="clear" w:color="auto" w:fill="auto"/>
            <w:hideMark/>
          </w:tcPr>
          <w:p w:rsidR="00370B0E" w:rsidRPr="0017207A" w:rsidRDefault="00370B0E" w:rsidP="00370B0E">
            <w:pPr>
              <w:rPr>
                <w:b/>
                <w:bCs/>
                <w:i/>
                <w:iCs/>
                <w:sz w:val="20"/>
                <w:szCs w:val="20"/>
              </w:rPr>
            </w:pPr>
            <w:proofErr w:type="spellStart"/>
            <w:r w:rsidRPr="0017207A">
              <w:rPr>
                <w:b/>
                <w:bCs/>
                <w:i/>
                <w:iCs/>
                <w:sz w:val="20"/>
                <w:szCs w:val="20"/>
              </w:rPr>
              <w:lastRenderedPageBreak/>
              <w:t>Учебно-нтеллектуальные</w:t>
            </w:r>
            <w:proofErr w:type="spellEnd"/>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r>
      <w:tr w:rsidR="0017207A" w:rsidRPr="003B5050" w:rsidTr="0017207A">
        <w:trPr>
          <w:trHeight w:val="375"/>
        </w:trPr>
        <w:tc>
          <w:tcPr>
            <w:tcW w:w="2740" w:type="dxa"/>
            <w:shd w:val="clear" w:color="auto" w:fill="auto"/>
            <w:hideMark/>
          </w:tcPr>
          <w:p w:rsidR="00370B0E" w:rsidRPr="0017207A" w:rsidRDefault="00370B0E">
            <w:pPr>
              <w:rPr>
                <w:sz w:val="20"/>
                <w:szCs w:val="20"/>
                <w:lang w:val="ru-RU"/>
              </w:rPr>
            </w:pPr>
            <w:r w:rsidRPr="0017207A">
              <w:rPr>
                <w:sz w:val="20"/>
                <w:szCs w:val="20"/>
                <w:lang w:val="ru-RU"/>
              </w:rPr>
              <w:t>Подбирать и анализировать специальную литературу</w:t>
            </w:r>
          </w:p>
        </w:tc>
        <w:tc>
          <w:tcPr>
            <w:tcW w:w="550"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r>
      <w:tr w:rsidR="0017207A" w:rsidRPr="0017207A" w:rsidTr="0017207A">
        <w:trPr>
          <w:trHeight w:val="375"/>
        </w:trPr>
        <w:tc>
          <w:tcPr>
            <w:tcW w:w="2740" w:type="dxa"/>
            <w:shd w:val="clear" w:color="auto" w:fill="auto"/>
            <w:hideMark/>
          </w:tcPr>
          <w:p w:rsidR="00370B0E" w:rsidRPr="0017207A" w:rsidRDefault="00370B0E">
            <w:pPr>
              <w:rPr>
                <w:sz w:val="20"/>
                <w:szCs w:val="20"/>
              </w:rPr>
            </w:pPr>
            <w:proofErr w:type="spellStart"/>
            <w:r w:rsidRPr="0017207A">
              <w:rPr>
                <w:sz w:val="20"/>
                <w:szCs w:val="20"/>
              </w:rPr>
              <w:t>Пользоваться</w:t>
            </w:r>
            <w:proofErr w:type="spellEnd"/>
            <w:r w:rsidRPr="0017207A">
              <w:rPr>
                <w:sz w:val="20"/>
                <w:szCs w:val="20"/>
              </w:rPr>
              <w:t xml:space="preserve"> </w:t>
            </w:r>
            <w:proofErr w:type="spellStart"/>
            <w:r w:rsidRPr="0017207A">
              <w:rPr>
                <w:sz w:val="20"/>
                <w:szCs w:val="20"/>
              </w:rPr>
              <w:t>различными</w:t>
            </w:r>
            <w:proofErr w:type="spellEnd"/>
            <w:r w:rsidRPr="0017207A">
              <w:rPr>
                <w:sz w:val="20"/>
                <w:szCs w:val="20"/>
              </w:rPr>
              <w:t xml:space="preserve"> </w:t>
            </w:r>
            <w:proofErr w:type="spellStart"/>
            <w:r w:rsidRPr="0017207A">
              <w:rPr>
                <w:sz w:val="20"/>
                <w:szCs w:val="20"/>
              </w:rPr>
              <w:t>источниками</w:t>
            </w:r>
            <w:proofErr w:type="spellEnd"/>
            <w:r w:rsidRPr="0017207A">
              <w:rPr>
                <w:sz w:val="20"/>
                <w:szCs w:val="20"/>
              </w:rPr>
              <w:t xml:space="preserve"> </w:t>
            </w:r>
            <w:proofErr w:type="spellStart"/>
            <w:r w:rsidRPr="0017207A">
              <w:rPr>
                <w:sz w:val="20"/>
                <w:szCs w:val="20"/>
              </w:rPr>
              <w:t>информации</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17207A" w:rsidTr="0017207A">
        <w:trPr>
          <w:trHeight w:val="225"/>
        </w:trPr>
        <w:tc>
          <w:tcPr>
            <w:tcW w:w="2740" w:type="dxa"/>
            <w:shd w:val="clear" w:color="auto" w:fill="auto"/>
            <w:hideMark/>
          </w:tcPr>
          <w:p w:rsidR="00370B0E" w:rsidRPr="0017207A" w:rsidRDefault="00370B0E" w:rsidP="00370B0E">
            <w:pPr>
              <w:rPr>
                <w:b/>
                <w:bCs/>
                <w:i/>
                <w:iCs/>
                <w:sz w:val="20"/>
                <w:szCs w:val="20"/>
              </w:rPr>
            </w:pPr>
            <w:proofErr w:type="spellStart"/>
            <w:r w:rsidRPr="0017207A">
              <w:rPr>
                <w:b/>
                <w:bCs/>
                <w:i/>
                <w:iCs/>
                <w:sz w:val="20"/>
                <w:szCs w:val="20"/>
              </w:rPr>
              <w:t>Коммуникативные</w:t>
            </w:r>
            <w:proofErr w:type="spellEnd"/>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0" w:type="dxa"/>
            <w:vMerge w:val="restart"/>
            <w:shd w:val="clear" w:color="auto" w:fill="auto"/>
            <w:noWrap/>
            <w:hideMark/>
          </w:tcPr>
          <w:p w:rsidR="00370B0E" w:rsidRPr="0017207A" w:rsidRDefault="00370B0E" w:rsidP="00370B0E">
            <w:pPr>
              <w:rPr>
                <w:sz w:val="28"/>
                <w:szCs w:val="28"/>
              </w:rPr>
            </w:pPr>
            <w:r w:rsidRPr="0017207A">
              <w:rPr>
                <w:sz w:val="28"/>
                <w:szCs w:val="28"/>
              </w:rPr>
              <w:t> </w:t>
            </w:r>
          </w:p>
        </w:tc>
        <w:tc>
          <w:tcPr>
            <w:tcW w:w="551" w:type="dxa"/>
            <w:vMerge w:val="restart"/>
            <w:shd w:val="clear" w:color="auto" w:fill="auto"/>
            <w:noWrap/>
            <w:hideMark/>
          </w:tcPr>
          <w:p w:rsidR="00370B0E" w:rsidRPr="0017207A" w:rsidRDefault="00370B0E" w:rsidP="00370B0E">
            <w:pPr>
              <w:rPr>
                <w:sz w:val="28"/>
                <w:szCs w:val="28"/>
              </w:rPr>
            </w:pPr>
            <w:r w:rsidRPr="0017207A">
              <w:rPr>
                <w:sz w:val="28"/>
                <w:szCs w:val="28"/>
              </w:rPr>
              <w:t> </w:t>
            </w:r>
          </w:p>
        </w:tc>
      </w:tr>
      <w:tr w:rsidR="0017207A" w:rsidRPr="003B5050" w:rsidTr="0017207A">
        <w:trPr>
          <w:trHeight w:val="576"/>
        </w:trPr>
        <w:tc>
          <w:tcPr>
            <w:tcW w:w="2740" w:type="dxa"/>
            <w:shd w:val="clear" w:color="auto" w:fill="auto"/>
            <w:hideMark/>
          </w:tcPr>
          <w:p w:rsidR="00370B0E" w:rsidRPr="0017207A" w:rsidRDefault="00370B0E">
            <w:pPr>
              <w:rPr>
                <w:sz w:val="20"/>
                <w:szCs w:val="20"/>
                <w:lang w:val="ru-RU"/>
              </w:rPr>
            </w:pPr>
            <w:r w:rsidRPr="0017207A">
              <w:rPr>
                <w:sz w:val="20"/>
                <w:szCs w:val="20"/>
                <w:lang w:val="ru-RU"/>
              </w:rPr>
              <w:t>Слушать и слышать педагога, принимать во внимание мнение других людей</w:t>
            </w:r>
          </w:p>
        </w:tc>
        <w:tc>
          <w:tcPr>
            <w:tcW w:w="550"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c>
          <w:tcPr>
            <w:tcW w:w="550" w:type="dxa"/>
            <w:vMerge/>
            <w:shd w:val="clear" w:color="auto" w:fill="auto"/>
            <w:hideMark/>
          </w:tcPr>
          <w:p w:rsidR="00370B0E" w:rsidRPr="0017207A" w:rsidRDefault="00370B0E">
            <w:pPr>
              <w:rPr>
                <w:sz w:val="28"/>
                <w:szCs w:val="28"/>
                <w:lang w:val="ru-RU"/>
              </w:rPr>
            </w:pPr>
          </w:p>
        </w:tc>
        <w:tc>
          <w:tcPr>
            <w:tcW w:w="551" w:type="dxa"/>
            <w:vMerge/>
            <w:shd w:val="clear" w:color="auto" w:fill="auto"/>
            <w:hideMark/>
          </w:tcPr>
          <w:p w:rsidR="00370B0E" w:rsidRPr="0017207A" w:rsidRDefault="00370B0E">
            <w:pPr>
              <w:rPr>
                <w:sz w:val="28"/>
                <w:szCs w:val="28"/>
                <w:lang w:val="ru-RU"/>
              </w:rPr>
            </w:pPr>
          </w:p>
        </w:tc>
      </w:tr>
      <w:tr w:rsidR="0017207A" w:rsidRPr="0017207A" w:rsidTr="0017207A">
        <w:trPr>
          <w:trHeight w:val="345"/>
        </w:trPr>
        <w:tc>
          <w:tcPr>
            <w:tcW w:w="2740" w:type="dxa"/>
            <w:shd w:val="clear" w:color="auto" w:fill="auto"/>
            <w:hideMark/>
          </w:tcPr>
          <w:p w:rsidR="00370B0E" w:rsidRPr="0017207A" w:rsidRDefault="00370B0E">
            <w:pPr>
              <w:rPr>
                <w:sz w:val="20"/>
                <w:szCs w:val="20"/>
              </w:rPr>
            </w:pPr>
            <w:proofErr w:type="spellStart"/>
            <w:r w:rsidRPr="0017207A">
              <w:rPr>
                <w:sz w:val="20"/>
                <w:szCs w:val="20"/>
              </w:rPr>
              <w:t>Выступать</w:t>
            </w:r>
            <w:proofErr w:type="spellEnd"/>
            <w:r w:rsidRPr="0017207A">
              <w:rPr>
                <w:sz w:val="20"/>
                <w:szCs w:val="20"/>
              </w:rPr>
              <w:t xml:space="preserve"> </w:t>
            </w:r>
            <w:proofErr w:type="spellStart"/>
            <w:r w:rsidRPr="0017207A">
              <w:rPr>
                <w:sz w:val="20"/>
                <w:szCs w:val="20"/>
              </w:rPr>
              <w:t>перед</w:t>
            </w:r>
            <w:proofErr w:type="spellEnd"/>
            <w:r w:rsidRPr="0017207A">
              <w:rPr>
                <w:sz w:val="20"/>
                <w:szCs w:val="20"/>
              </w:rPr>
              <w:t xml:space="preserve"> </w:t>
            </w:r>
            <w:proofErr w:type="spellStart"/>
            <w:r w:rsidRPr="0017207A">
              <w:rPr>
                <w:sz w:val="20"/>
                <w:szCs w:val="20"/>
              </w:rPr>
              <w:t>аудиторией</w:t>
            </w:r>
            <w:proofErr w:type="spellEnd"/>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c>
          <w:tcPr>
            <w:tcW w:w="550" w:type="dxa"/>
            <w:shd w:val="clear" w:color="auto" w:fill="auto"/>
            <w:noWrap/>
            <w:hideMark/>
          </w:tcPr>
          <w:p w:rsidR="00370B0E" w:rsidRPr="0017207A" w:rsidRDefault="00370B0E" w:rsidP="00370B0E">
            <w:pPr>
              <w:rPr>
                <w:sz w:val="28"/>
                <w:szCs w:val="28"/>
              </w:rPr>
            </w:pPr>
            <w:r w:rsidRPr="0017207A">
              <w:rPr>
                <w:sz w:val="28"/>
                <w:szCs w:val="28"/>
              </w:rPr>
              <w:t> </w:t>
            </w:r>
          </w:p>
        </w:tc>
        <w:tc>
          <w:tcPr>
            <w:tcW w:w="551" w:type="dxa"/>
            <w:shd w:val="clear" w:color="auto" w:fill="auto"/>
            <w:noWrap/>
            <w:hideMark/>
          </w:tcPr>
          <w:p w:rsidR="00370B0E" w:rsidRPr="0017207A" w:rsidRDefault="00370B0E" w:rsidP="00370B0E">
            <w:pPr>
              <w:rPr>
                <w:sz w:val="28"/>
                <w:szCs w:val="28"/>
              </w:rPr>
            </w:pPr>
            <w:r w:rsidRPr="0017207A">
              <w:rPr>
                <w:sz w:val="28"/>
                <w:szCs w:val="28"/>
              </w:rPr>
              <w:t> </w:t>
            </w:r>
          </w:p>
        </w:tc>
      </w:tr>
      <w:tr w:rsidR="0017207A" w:rsidRPr="003B5050" w:rsidTr="0017207A">
        <w:trPr>
          <w:trHeight w:val="576"/>
        </w:trPr>
        <w:tc>
          <w:tcPr>
            <w:tcW w:w="2740" w:type="dxa"/>
            <w:shd w:val="clear" w:color="auto" w:fill="auto"/>
            <w:hideMark/>
          </w:tcPr>
          <w:p w:rsidR="00370B0E" w:rsidRPr="0017207A" w:rsidRDefault="00370B0E">
            <w:pPr>
              <w:rPr>
                <w:sz w:val="20"/>
                <w:szCs w:val="20"/>
                <w:lang w:val="ru-RU"/>
              </w:rPr>
            </w:pPr>
            <w:r w:rsidRPr="0017207A">
              <w:rPr>
                <w:sz w:val="20"/>
                <w:szCs w:val="20"/>
                <w:lang w:val="ru-RU"/>
              </w:rPr>
              <w:t>Участвовать в            дискуссии, защищать свою точку зрения</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r>
      <w:tr w:rsidR="0017207A" w:rsidRPr="0017207A" w:rsidTr="0017207A">
        <w:trPr>
          <w:trHeight w:val="210"/>
        </w:trPr>
        <w:tc>
          <w:tcPr>
            <w:tcW w:w="2740" w:type="dxa"/>
            <w:shd w:val="clear" w:color="auto" w:fill="auto"/>
            <w:hideMark/>
          </w:tcPr>
          <w:p w:rsidR="00370B0E" w:rsidRPr="0017207A" w:rsidRDefault="00370B0E" w:rsidP="00370B0E">
            <w:pPr>
              <w:rPr>
                <w:b/>
                <w:bCs/>
                <w:i/>
                <w:iCs/>
                <w:sz w:val="20"/>
                <w:szCs w:val="20"/>
              </w:rPr>
            </w:pPr>
            <w:r w:rsidRPr="0017207A">
              <w:rPr>
                <w:b/>
                <w:bCs/>
                <w:i/>
                <w:iCs/>
                <w:sz w:val="20"/>
                <w:szCs w:val="20"/>
                <w:lang w:val="ru-RU"/>
              </w:rPr>
              <w:t xml:space="preserve"> </w:t>
            </w:r>
            <w:proofErr w:type="spellStart"/>
            <w:r w:rsidRPr="0017207A">
              <w:rPr>
                <w:b/>
                <w:bCs/>
                <w:i/>
                <w:iCs/>
                <w:sz w:val="20"/>
                <w:szCs w:val="20"/>
              </w:rPr>
              <w:t>Организационные</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3B5050" w:rsidTr="0017207A">
        <w:trPr>
          <w:trHeight w:val="420"/>
        </w:trPr>
        <w:tc>
          <w:tcPr>
            <w:tcW w:w="2740" w:type="dxa"/>
            <w:shd w:val="clear" w:color="auto" w:fill="auto"/>
            <w:hideMark/>
          </w:tcPr>
          <w:p w:rsidR="00370B0E" w:rsidRPr="0017207A" w:rsidRDefault="00370B0E">
            <w:pPr>
              <w:rPr>
                <w:sz w:val="20"/>
                <w:szCs w:val="20"/>
                <w:lang w:val="ru-RU"/>
              </w:rPr>
            </w:pPr>
            <w:r w:rsidRPr="0017207A">
              <w:rPr>
                <w:sz w:val="20"/>
                <w:szCs w:val="20"/>
                <w:lang w:val="ru-RU"/>
              </w:rPr>
              <w:t>Организовывать свое рабочее (учебное) место</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r>
      <w:tr w:rsidR="0017207A" w:rsidRPr="003B5050" w:rsidTr="0017207A">
        <w:trPr>
          <w:trHeight w:val="570"/>
        </w:trPr>
        <w:tc>
          <w:tcPr>
            <w:tcW w:w="2740" w:type="dxa"/>
            <w:shd w:val="clear" w:color="auto" w:fill="auto"/>
            <w:hideMark/>
          </w:tcPr>
          <w:p w:rsidR="00370B0E" w:rsidRPr="0017207A" w:rsidRDefault="00370B0E">
            <w:pPr>
              <w:rPr>
                <w:sz w:val="20"/>
                <w:szCs w:val="20"/>
                <w:lang w:val="ru-RU"/>
              </w:rPr>
            </w:pPr>
            <w:r w:rsidRPr="0017207A">
              <w:rPr>
                <w:sz w:val="20"/>
                <w:szCs w:val="20"/>
                <w:lang w:val="ru-RU"/>
              </w:rPr>
              <w:t>Планировать, организовывать работу, распределять учебное время</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c>
          <w:tcPr>
            <w:tcW w:w="550" w:type="dxa"/>
            <w:shd w:val="clear" w:color="auto" w:fill="auto"/>
            <w:noWrap/>
            <w:hideMark/>
          </w:tcPr>
          <w:p w:rsidR="00370B0E" w:rsidRPr="0017207A" w:rsidRDefault="00370B0E">
            <w:pPr>
              <w:rPr>
                <w:sz w:val="28"/>
                <w:szCs w:val="28"/>
                <w:lang w:val="ru-RU"/>
              </w:rPr>
            </w:pPr>
            <w:r w:rsidRPr="0017207A">
              <w:rPr>
                <w:sz w:val="28"/>
                <w:szCs w:val="28"/>
              </w:rPr>
              <w:t> </w:t>
            </w:r>
          </w:p>
        </w:tc>
        <w:tc>
          <w:tcPr>
            <w:tcW w:w="551" w:type="dxa"/>
            <w:shd w:val="clear" w:color="auto" w:fill="auto"/>
            <w:noWrap/>
            <w:hideMark/>
          </w:tcPr>
          <w:p w:rsidR="00370B0E" w:rsidRPr="0017207A" w:rsidRDefault="00370B0E">
            <w:pPr>
              <w:rPr>
                <w:sz w:val="28"/>
                <w:szCs w:val="28"/>
                <w:lang w:val="ru-RU"/>
              </w:rPr>
            </w:pPr>
            <w:r w:rsidRPr="0017207A">
              <w:rPr>
                <w:sz w:val="28"/>
                <w:szCs w:val="28"/>
              </w:rPr>
              <w:t> </w:t>
            </w:r>
          </w:p>
        </w:tc>
      </w:tr>
      <w:tr w:rsidR="0017207A" w:rsidRPr="0017207A" w:rsidTr="0017207A">
        <w:trPr>
          <w:trHeight w:val="396"/>
        </w:trPr>
        <w:tc>
          <w:tcPr>
            <w:tcW w:w="2740" w:type="dxa"/>
            <w:shd w:val="clear" w:color="auto" w:fill="auto"/>
            <w:hideMark/>
          </w:tcPr>
          <w:p w:rsidR="00370B0E" w:rsidRPr="0017207A" w:rsidRDefault="00370B0E">
            <w:pPr>
              <w:rPr>
                <w:sz w:val="20"/>
                <w:szCs w:val="20"/>
              </w:rPr>
            </w:pPr>
            <w:r w:rsidRPr="0017207A">
              <w:rPr>
                <w:sz w:val="20"/>
                <w:szCs w:val="20"/>
                <w:lang w:val="ru-RU"/>
              </w:rPr>
              <w:t xml:space="preserve"> </w:t>
            </w:r>
            <w:proofErr w:type="spellStart"/>
            <w:r w:rsidRPr="0017207A">
              <w:rPr>
                <w:sz w:val="20"/>
                <w:szCs w:val="20"/>
              </w:rPr>
              <w:t>Ответственно</w:t>
            </w:r>
            <w:proofErr w:type="spellEnd"/>
            <w:r w:rsidRPr="0017207A">
              <w:rPr>
                <w:sz w:val="20"/>
                <w:szCs w:val="20"/>
              </w:rPr>
              <w:t xml:space="preserve"> </w:t>
            </w:r>
            <w:proofErr w:type="spellStart"/>
            <w:r w:rsidRPr="0017207A">
              <w:rPr>
                <w:sz w:val="20"/>
                <w:szCs w:val="20"/>
              </w:rPr>
              <w:t>выполнять</w:t>
            </w:r>
            <w:proofErr w:type="spellEnd"/>
            <w:r w:rsidRPr="0017207A">
              <w:rPr>
                <w:sz w:val="20"/>
                <w:szCs w:val="20"/>
              </w:rPr>
              <w:t xml:space="preserve"> </w:t>
            </w:r>
            <w:proofErr w:type="spellStart"/>
            <w:r w:rsidRPr="0017207A">
              <w:rPr>
                <w:sz w:val="20"/>
                <w:szCs w:val="20"/>
              </w:rPr>
              <w:t>работу</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370B0E" w:rsidRPr="003B5050" w:rsidTr="0017207A">
        <w:trPr>
          <w:trHeight w:val="225"/>
        </w:trPr>
        <w:tc>
          <w:tcPr>
            <w:tcW w:w="14850" w:type="dxa"/>
            <w:gridSpan w:val="23"/>
            <w:shd w:val="clear" w:color="auto" w:fill="auto"/>
            <w:noWrap/>
            <w:hideMark/>
          </w:tcPr>
          <w:p w:rsidR="00370B0E" w:rsidRPr="0017207A" w:rsidRDefault="00370B0E" w:rsidP="00370B0E">
            <w:pPr>
              <w:rPr>
                <w:b/>
                <w:bCs/>
                <w:lang w:val="ru-RU"/>
              </w:rPr>
            </w:pPr>
            <w:r w:rsidRPr="0017207A">
              <w:rPr>
                <w:b/>
                <w:bCs/>
                <w:lang w:val="ru-RU"/>
              </w:rPr>
              <w:t xml:space="preserve">Д   о   с   т   и   ж   е   н   и   я        в   о   с   п   и   т   а   н   </w:t>
            </w:r>
            <w:proofErr w:type="spellStart"/>
            <w:r w:rsidRPr="0017207A">
              <w:rPr>
                <w:b/>
                <w:bCs/>
                <w:lang w:val="ru-RU"/>
              </w:rPr>
              <w:t>н</w:t>
            </w:r>
            <w:proofErr w:type="spellEnd"/>
            <w:r w:rsidRPr="0017207A">
              <w:rPr>
                <w:b/>
                <w:bCs/>
                <w:lang w:val="ru-RU"/>
              </w:rPr>
              <w:t xml:space="preserve">   и   к   о   в</w:t>
            </w:r>
          </w:p>
        </w:tc>
      </w:tr>
      <w:tr w:rsidR="0017207A" w:rsidRPr="0017207A" w:rsidTr="0017207A">
        <w:trPr>
          <w:trHeight w:val="225"/>
        </w:trPr>
        <w:tc>
          <w:tcPr>
            <w:tcW w:w="2740" w:type="dxa"/>
            <w:shd w:val="clear" w:color="auto" w:fill="auto"/>
            <w:noWrap/>
            <w:hideMark/>
          </w:tcPr>
          <w:p w:rsidR="00370B0E" w:rsidRPr="0017207A" w:rsidRDefault="00370B0E">
            <w:pPr>
              <w:rPr>
                <w:sz w:val="20"/>
                <w:szCs w:val="20"/>
              </w:rPr>
            </w:pPr>
            <w:r w:rsidRPr="0017207A">
              <w:rPr>
                <w:sz w:val="20"/>
                <w:szCs w:val="20"/>
              </w:rPr>
              <w:t xml:space="preserve">№ </w:t>
            </w:r>
            <w:proofErr w:type="spellStart"/>
            <w:r w:rsidRPr="0017207A">
              <w:rPr>
                <w:sz w:val="20"/>
                <w:szCs w:val="20"/>
              </w:rPr>
              <w:t>ребенка</w:t>
            </w:r>
            <w:proofErr w:type="spellEnd"/>
            <w:r w:rsidRPr="0017207A">
              <w:rPr>
                <w:sz w:val="20"/>
                <w:szCs w:val="20"/>
              </w:rPr>
              <w:t xml:space="preserve"> (</w:t>
            </w:r>
            <w:proofErr w:type="spellStart"/>
            <w:r w:rsidRPr="0017207A">
              <w:rPr>
                <w:sz w:val="20"/>
                <w:szCs w:val="20"/>
              </w:rPr>
              <w:t>см</w:t>
            </w:r>
            <w:proofErr w:type="spellEnd"/>
            <w:r w:rsidRPr="0017207A">
              <w:rPr>
                <w:sz w:val="20"/>
                <w:szCs w:val="20"/>
              </w:rPr>
              <w:t xml:space="preserve"> </w:t>
            </w:r>
            <w:proofErr w:type="spellStart"/>
            <w:r w:rsidRPr="0017207A">
              <w:rPr>
                <w:sz w:val="20"/>
                <w:szCs w:val="20"/>
              </w:rPr>
              <w:t>начало</w:t>
            </w:r>
            <w:proofErr w:type="spellEnd"/>
            <w:r w:rsidRPr="0017207A">
              <w:rPr>
                <w:sz w:val="20"/>
                <w:szCs w:val="20"/>
              </w:rPr>
              <w:t xml:space="preserve"> </w:t>
            </w:r>
            <w:proofErr w:type="spellStart"/>
            <w:r w:rsidRPr="0017207A">
              <w:rPr>
                <w:sz w:val="20"/>
                <w:szCs w:val="20"/>
              </w:rPr>
              <w:t>таблицы</w:t>
            </w:r>
            <w:proofErr w:type="spellEnd"/>
            <w:r w:rsidRPr="0017207A">
              <w:rPr>
                <w:sz w:val="20"/>
                <w:szCs w:val="20"/>
              </w:rPr>
              <w:t>)</w:t>
            </w:r>
          </w:p>
        </w:tc>
        <w:tc>
          <w:tcPr>
            <w:tcW w:w="1100" w:type="dxa"/>
            <w:gridSpan w:val="2"/>
            <w:shd w:val="clear" w:color="auto" w:fill="auto"/>
            <w:noWrap/>
            <w:hideMark/>
          </w:tcPr>
          <w:p w:rsidR="00370B0E" w:rsidRPr="0017207A" w:rsidRDefault="00370B0E" w:rsidP="00370B0E">
            <w:pPr>
              <w:rPr>
                <w:sz w:val="28"/>
                <w:szCs w:val="28"/>
              </w:rPr>
            </w:pPr>
            <w:r w:rsidRPr="0017207A">
              <w:rPr>
                <w:sz w:val="28"/>
                <w:szCs w:val="28"/>
              </w:rPr>
              <w:t>1</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2</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3</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4</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5</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6</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7</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8</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9</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10</w:t>
            </w:r>
          </w:p>
        </w:tc>
        <w:tc>
          <w:tcPr>
            <w:tcW w:w="1101" w:type="dxa"/>
            <w:gridSpan w:val="2"/>
            <w:shd w:val="clear" w:color="auto" w:fill="auto"/>
            <w:noWrap/>
            <w:hideMark/>
          </w:tcPr>
          <w:p w:rsidR="00370B0E" w:rsidRPr="0017207A" w:rsidRDefault="00370B0E" w:rsidP="00370B0E">
            <w:pPr>
              <w:rPr>
                <w:sz w:val="28"/>
                <w:szCs w:val="28"/>
              </w:rPr>
            </w:pPr>
            <w:r w:rsidRPr="0017207A">
              <w:rPr>
                <w:sz w:val="28"/>
                <w:szCs w:val="28"/>
              </w:rPr>
              <w:t>11</w:t>
            </w:r>
          </w:p>
        </w:tc>
      </w:tr>
      <w:tr w:rsidR="0017207A" w:rsidRPr="0017207A" w:rsidTr="0017207A">
        <w:trPr>
          <w:trHeight w:val="975"/>
        </w:trPr>
        <w:tc>
          <w:tcPr>
            <w:tcW w:w="2740" w:type="dxa"/>
            <w:shd w:val="clear" w:color="auto" w:fill="auto"/>
            <w:hideMark/>
          </w:tcPr>
          <w:p w:rsidR="00370B0E" w:rsidRPr="0017207A" w:rsidRDefault="00370B0E">
            <w:pPr>
              <w:rPr>
                <w:sz w:val="20"/>
                <w:szCs w:val="20"/>
              </w:rPr>
            </w:pPr>
            <w:proofErr w:type="spellStart"/>
            <w:r w:rsidRPr="0017207A">
              <w:rPr>
                <w:sz w:val="20"/>
                <w:szCs w:val="20"/>
              </w:rPr>
              <w:t>На</w:t>
            </w:r>
            <w:proofErr w:type="spellEnd"/>
            <w:r w:rsidRPr="0017207A">
              <w:rPr>
                <w:sz w:val="20"/>
                <w:szCs w:val="20"/>
              </w:rPr>
              <w:t xml:space="preserve"> </w:t>
            </w:r>
            <w:proofErr w:type="spellStart"/>
            <w:r w:rsidRPr="0017207A">
              <w:rPr>
                <w:sz w:val="20"/>
                <w:szCs w:val="20"/>
              </w:rPr>
              <w:t>уровне</w:t>
            </w:r>
            <w:proofErr w:type="spellEnd"/>
            <w:r w:rsidRPr="0017207A">
              <w:rPr>
                <w:sz w:val="20"/>
                <w:szCs w:val="20"/>
              </w:rPr>
              <w:t xml:space="preserve"> ЦДОД "</w:t>
            </w:r>
            <w:proofErr w:type="spellStart"/>
            <w:r w:rsidRPr="0017207A">
              <w:rPr>
                <w:sz w:val="20"/>
                <w:szCs w:val="20"/>
              </w:rPr>
              <w:t>Развитие</w:t>
            </w:r>
            <w:proofErr w:type="spellEnd"/>
            <w:r w:rsidRPr="0017207A">
              <w:rPr>
                <w:sz w:val="20"/>
                <w:szCs w:val="20"/>
              </w:rPr>
              <w:t>"</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17207A" w:rsidTr="0017207A">
        <w:trPr>
          <w:trHeight w:val="810"/>
        </w:trPr>
        <w:tc>
          <w:tcPr>
            <w:tcW w:w="2740" w:type="dxa"/>
            <w:shd w:val="clear" w:color="auto" w:fill="auto"/>
            <w:hideMark/>
          </w:tcPr>
          <w:p w:rsidR="00370B0E" w:rsidRPr="0017207A" w:rsidRDefault="00370B0E">
            <w:pPr>
              <w:rPr>
                <w:sz w:val="20"/>
                <w:szCs w:val="20"/>
              </w:rPr>
            </w:pPr>
            <w:proofErr w:type="spellStart"/>
            <w:r w:rsidRPr="0017207A">
              <w:rPr>
                <w:sz w:val="20"/>
                <w:szCs w:val="20"/>
              </w:rPr>
              <w:t>На</w:t>
            </w:r>
            <w:proofErr w:type="spellEnd"/>
            <w:r w:rsidRPr="0017207A">
              <w:rPr>
                <w:sz w:val="20"/>
                <w:szCs w:val="20"/>
              </w:rPr>
              <w:t xml:space="preserve"> </w:t>
            </w:r>
            <w:proofErr w:type="spellStart"/>
            <w:r w:rsidRPr="0017207A">
              <w:rPr>
                <w:sz w:val="20"/>
                <w:szCs w:val="20"/>
              </w:rPr>
              <w:t>уровне</w:t>
            </w:r>
            <w:proofErr w:type="spellEnd"/>
            <w:r w:rsidRPr="0017207A">
              <w:rPr>
                <w:sz w:val="20"/>
                <w:szCs w:val="20"/>
              </w:rPr>
              <w:t xml:space="preserve"> </w:t>
            </w:r>
            <w:proofErr w:type="spellStart"/>
            <w:r w:rsidRPr="0017207A">
              <w:rPr>
                <w:sz w:val="20"/>
                <w:szCs w:val="20"/>
              </w:rPr>
              <w:t>района</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17207A" w:rsidTr="0017207A">
        <w:trPr>
          <w:trHeight w:val="825"/>
        </w:trPr>
        <w:tc>
          <w:tcPr>
            <w:tcW w:w="2740" w:type="dxa"/>
            <w:shd w:val="clear" w:color="auto" w:fill="auto"/>
            <w:hideMark/>
          </w:tcPr>
          <w:p w:rsidR="00370B0E" w:rsidRPr="0017207A" w:rsidRDefault="00370B0E">
            <w:pPr>
              <w:rPr>
                <w:sz w:val="20"/>
                <w:szCs w:val="20"/>
              </w:rPr>
            </w:pPr>
            <w:proofErr w:type="spellStart"/>
            <w:r w:rsidRPr="0017207A">
              <w:rPr>
                <w:sz w:val="20"/>
                <w:szCs w:val="20"/>
              </w:rPr>
              <w:t>На</w:t>
            </w:r>
            <w:proofErr w:type="spellEnd"/>
            <w:r w:rsidRPr="0017207A">
              <w:rPr>
                <w:sz w:val="20"/>
                <w:szCs w:val="20"/>
              </w:rPr>
              <w:t xml:space="preserve">  </w:t>
            </w:r>
            <w:proofErr w:type="spellStart"/>
            <w:r w:rsidRPr="0017207A">
              <w:rPr>
                <w:sz w:val="20"/>
                <w:szCs w:val="20"/>
              </w:rPr>
              <w:t>окружном</w:t>
            </w:r>
            <w:proofErr w:type="spellEnd"/>
            <w:r w:rsidRPr="0017207A">
              <w:rPr>
                <w:sz w:val="20"/>
                <w:szCs w:val="20"/>
              </w:rPr>
              <w:t xml:space="preserve"> </w:t>
            </w:r>
            <w:proofErr w:type="spellStart"/>
            <w:r w:rsidRPr="0017207A">
              <w:rPr>
                <w:sz w:val="20"/>
                <w:szCs w:val="20"/>
              </w:rPr>
              <w:t>уровне</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r w:rsidR="0017207A" w:rsidRPr="0017207A" w:rsidTr="0017207A">
        <w:trPr>
          <w:trHeight w:val="750"/>
        </w:trPr>
        <w:tc>
          <w:tcPr>
            <w:tcW w:w="2740" w:type="dxa"/>
            <w:shd w:val="clear" w:color="auto" w:fill="auto"/>
            <w:hideMark/>
          </w:tcPr>
          <w:p w:rsidR="00370B0E" w:rsidRPr="0017207A" w:rsidRDefault="00370B0E">
            <w:pPr>
              <w:rPr>
                <w:sz w:val="20"/>
                <w:szCs w:val="20"/>
              </w:rPr>
            </w:pPr>
            <w:proofErr w:type="spellStart"/>
            <w:r w:rsidRPr="0017207A">
              <w:rPr>
                <w:sz w:val="20"/>
                <w:szCs w:val="20"/>
              </w:rPr>
              <w:t>На</w:t>
            </w:r>
            <w:proofErr w:type="spellEnd"/>
            <w:r w:rsidRPr="0017207A">
              <w:rPr>
                <w:sz w:val="20"/>
                <w:szCs w:val="20"/>
              </w:rPr>
              <w:t xml:space="preserve"> </w:t>
            </w:r>
            <w:proofErr w:type="spellStart"/>
            <w:r w:rsidRPr="0017207A">
              <w:rPr>
                <w:sz w:val="20"/>
                <w:szCs w:val="20"/>
              </w:rPr>
              <w:t>областном</w:t>
            </w:r>
            <w:proofErr w:type="spellEnd"/>
            <w:r w:rsidRPr="0017207A">
              <w:rPr>
                <w:sz w:val="20"/>
                <w:szCs w:val="20"/>
              </w:rPr>
              <w:t xml:space="preserve"> </w:t>
            </w:r>
            <w:proofErr w:type="spellStart"/>
            <w:r w:rsidRPr="0017207A">
              <w:rPr>
                <w:sz w:val="20"/>
                <w:szCs w:val="20"/>
              </w:rPr>
              <w:t>уровне</w:t>
            </w:r>
            <w:proofErr w:type="spellEnd"/>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c>
          <w:tcPr>
            <w:tcW w:w="550" w:type="dxa"/>
            <w:shd w:val="clear" w:color="auto" w:fill="auto"/>
            <w:noWrap/>
            <w:hideMark/>
          </w:tcPr>
          <w:p w:rsidR="00370B0E" w:rsidRPr="0017207A" w:rsidRDefault="00370B0E">
            <w:pPr>
              <w:rPr>
                <w:sz w:val="28"/>
                <w:szCs w:val="28"/>
              </w:rPr>
            </w:pPr>
            <w:r w:rsidRPr="0017207A">
              <w:rPr>
                <w:sz w:val="28"/>
                <w:szCs w:val="28"/>
              </w:rPr>
              <w:t> </w:t>
            </w:r>
          </w:p>
        </w:tc>
        <w:tc>
          <w:tcPr>
            <w:tcW w:w="551" w:type="dxa"/>
            <w:shd w:val="clear" w:color="auto" w:fill="auto"/>
            <w:noWrap/>
            <w:hideMark/>
          </w:tcPr>
          <w:p w:rsidR="00370B0E" w:rsidRPr="0017207A" w:rsidRDefault="00370B0E">
            <w:pPr>
              <w:rPr>
                <w:sz w:val="28"/>
                <w:szCs w:val="28"/>
              </w:rPr>
            </w:pPr>
            <w:r w:rsidRPr="0017207A">
              <w:rPr>
                <w:sz w:val="28"/>
                <w:szCs w:val="28"/>
              </w:rPr>
              <w:t> </w:t>
            </w:r>
          </w:p>
        </w:tc>
      </w:tr>
    </w:tbl>
    <w:p w:rsidR="002D121C" w:rsidRDefault="002D121C" w:rsidP="00E3771E">
      <w:pPr>
        <w:rPr>
          <w:sz w:val="28"/>
          <w:szCs w:val="28"/>
          <w:lang w:val="ru-RU"/>
        </w:rPr>
      </w:pPr>
    </w:p>
    <w:p w:rsidR="00370B0E" w:rsidRPr="00370B0E" w:rsidRDefault="00370B0E" w:rsidP="00370B0E">
      <w:pPr>
        <w:widowControl/>
        <w:suppressAutoHyphens w:val="0"/>
        <w:autoSpaceDN/>
        <w:jc w:val="right"/>
        <w:textAlignment w:val="auto"/>
        <w:rPr>
          <w:rFonts w:eastAsia="Times New Roman" w:cs="Times New Roman"/>
          <w:b/>
          <w:bCs/>
          <w:kern w:val="0"/>
          <w:lang w:val="ru-RU" w:eastAsia="ru-RU"/>
        </w:rPr>
      </w:pPr>
      <w:r w:rsidRPr="00370B0E">
        <w:rPr>
          <w:rFonts w:eastAsia="Times New Roman" w:cs="Times New Roman"/>
          <w:b/>
          <w:bCs/>
          <w:kern w:val="0"/>
          <w:lang w:val="ru-RU" w:eastAsia="ru-RU"/>
        </w:rPr>
        <w:lastRenderedPageBreak/>
        <w:t>Приложение 2</w:t>
      </w:r>
    </w:p>
    <w:p w:rsidR="00370B0E" w:rsidRPr="00370B0E" w:rsidRDefault="00370B0E" w:rsidP="00370B0E">
      <w:pPr>
        <w:widowControl/>
        <w:suppressAutoHyphens w:val="0"/>
        <w:autoSpaceDN/>
        <w:jc w:val="center"/>
        <w:textAlignment w:val="auto"/>
        <w:rPr>
          <w:rFonts w:eastAsia="Times New Roman" w:cs="Times New Roman"/>
          <w:b/>
          <w:bCs/>
          <w:kern w:val="0"/>
          <w:lang w:val="ru-RU" w:eastAsia="ru-RU"/>
        </w:rPr>
      </w:pPr>
      <w:r w:rsidRPr="00370B0E">
        <w:rPr>
          <w:rFonts w:eastAsia="Times New Roman" w:cs="Times New Roman"/>
          <w:b/>
          <w:bCs/>
          <w:kern w:val="0"/>
          <w:lang w:val="ru-RU" w:eastAsia="ru-RU"/>
        </w:rPr>
        <w:t xml:space="preserve"> ДИАГНОСТИЧЕСКАЯ КАРТА</w:t>
      </w:r>
    </w:p>
    <w:p w:rsidR="00370B0E" w:rsidRPr="00370B0E" w:rsidRDefault="00370B0E" w:rsidP="00370B0E">
      <w:pPr>
        <w:widowControl/>
        <w:suppressAutoHyphens w:val="0"/>
        <w:autoSpaceDN/>
        <w:jc w:val="center"/>
        <w:textAlignment w:val="auto"/>
        <w:rPr>
          <w:rFonts w:eastAsia="Times New Roman" w:cs="Times New Roman"/>
          <w:b/>
          <w:bCs/>
          <w:kern w:val="0"/>
          <w:lang w:val="ru-RU" w:eastAsia="ru-RU"/>
        </w:rPr>
      </w:pPr>
      <w:r w:rsidRPr="00370B0E">
        <w:rPr>
          <w:rFonts w:eastAsia="Times New Roman" w:cs="Times New Roman"/>
          <w:b/>
          <w:bCs/>
          <w:kern w:val="0"/>
          <w:lang w:val="ru-RU" w:eastAsia="ru-RU"/>
        </w:rPr>
        <w:t xml:space="preserve"> мониторинга развития качеств личности обучающихся</w:t>
      </w:r>
    </w:p>
    <w:p w:rsidR="00370B0E" w:rsidRPr="00370B0E" w:rsidRDefault="00370B0E" w:rsidP="00370B0E">
      <w:pPr>
        <w:widowControl/>
        <w:suppressAutoHyphens w:val="0"/>
        <w:autoSpaceDN/>
        <w:jc w:val="center"/>
        <w:textAlignment w:val="auto"/>
        <w:rPr>
          <w:rFonts w:eastAsia="Times New Roman" w:cs="Times New Roman"/>
          <w:b/>
          <w:bCs/>
          <w:kern w:val="0"/>
          <w:lang w:val="ru-RU" w:eastAsia="ru-RU"/>
        </w:rPr>
      </w:pPr>
    </w:p>
    <w:p w:rsidR="00370B0E" w:rsidRPr="00370B0E" w:rsidRDefault="00370B0E" w:rsidP="00370B0E">
      <w:pPr>
        <w:widowControl/>
        <w:suppressAutoHyphens w:val="0"/>
        <w:autoSpaceDN/>
        <w:textAlignment w:val="auto"/>
        <w:rPr>
          <w:rFonts w:eastAsia="Times New Roman" w:cs="Times New Roman"/>
          <w:kern w:val="0"/>
          <w:lang w:val="ru-RU" w:eastAsia="ru-RU"/>
        </w:rPr>
      </w:pPr>
      <w:r w:rsidRPr="00370B0E">
        <w:rPr>
          <w:rFonts w:eastAsia="Times New Roman" w:cs="Times New Roman"/>
          <w:kern w:val="0"/>
          <w:lang w:val="ru-RU" w:eastAsia="ru-RU"/>
        </w:rPr>
        <w:t>Детское объединение________________________________________ ДО программа___________________________________________________</w:t>
      </w:r>
    </w:p>
    <w:p w:rsidR="00370B0E" w:rsidRPr="00370B0E" w:rsidRDefault="00370B0E" w:rsidP="00370B0E">
      <w:pPr>
        <w:widowControl/>
        <w:suppressAutoHyphens w:val="0"/>
        <w:autoSpaceDN/>
        <w:textAlignment w:val="auto"/>
        <w:rPr>
          <w:rFonts w:eastAsia="Times New Roman" w:cs="Times New Roman"/>
          <w:kern w:val="0"/>
          <w:lang w:val="ru-RU" w:eastAsia="ru-RU"/>
        </w:rPr>
      </w:pPr>
      <w:r w:rsidRPr="00370B0E">
        <w:rPr>
          <w:rFonts w:eastAsia="Times New Roman" w:cs="Times New Roman"/>
          <w:kern w:val="0"/>
          <w:lang w:val="ru-RU" w:eastAsia="ru-RU"/>
        </w:rPr>
        <w:t>Год обучения_______________________________________________Педагог_________________________________ Уч. год______________</w:t>
      </w:r>
    </w:p>
    <w:p w:rsidR="00370B0E" w:rsidRPr="00370B0E" w:rsidRDefault="00370B0E" w:rsidP="00370B0E">
      <w:pPr>
        <w:widowControl/>
        <w:suppressAutoHyphens w:val="0"/>
        <w:autoSpaceDN/>
        <w:textAlignment w:val="auto"/>
        <w:rPr>
          <w:rFonts w:eastAsia="Times New Roman" w:cs="Times New Roman"/>
          <w:ker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
        <w:gridCol w:w="2044"/>
        <w:gridCol w:w="1008"/>
        <w:gridCol w:w="728"/>
        <w:gridCol w:w="728"/>
        <w:gridCol w:w="728"/>
        <w:gridCol w:w="750"/>
        <w:gridCol w:w="750"/>
        <w:gridCol w:w="750"/>
        <w:gridCol w:w="843"/>
        <w:gridCol w:w="843"/>
        <w:gridCol w:w="843"/>
        <w:gridCol w:w="727"/>
        <w:gridCol w:w="728"/>
        <w:gridCol w:w="728"/>
        <w:gridCol w:w="710"/>
        <w:gridCol w:w="711"/>
        <w:gridCol w:w="711"/>
      </w:tblGrid>
      <w:tr w:rsidR="00370B0E" w:rsidRPr="003B5050" w:rsidTr="00370B0E">
        <w:trPr>
          <w:cantSplit/>
        </w:trPr>
        <w:tc>
          <w:tcPr>
            <w:tcW w:w="467" w:type="dxa"/>
            <w:vMerge w:val="restart"/>
            <w:tcBorders>
              <w:top w:val="double" w:sz="4" w:space="0" w:color="auto"/>
              <w:left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b/>
                <w:bCs/>
                <w:kern w:val="0"/>
                <w:sz w:val="20"/>
                <w:szCs w:val="20"/>
                <w:lang w:val="ru-RU" w:eastAsia="ru-RU"/>
              </w:rPr>
            </w:pPr>
            <w:r w:rsidRPr="00370B0E">
              <w:rPr>
                <w:rFonts w:eastAsia="Times New Roman" w:cs="Times New Roman"/>
                <w:b/>
                <w:bCs/>
                <w:kern w:val="0"/>
                <w:sz w:val="20"/>
                <w:szCs w:val="20"/>
                <w:lang w:val="ru-RU" w:eastAsia="ru-RU"/>
              </w:rPr>
              <w:t>№</w:t>
            </w:r>
          </w:p>
        </w:tc>
        <w:tc>
          <w:tcPr>
            <w:tcW w:w="2324" w:type="dxa"/>
            <w:vMerge w:val="restart"/>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keepNext/>
              <w:widowControl/>
              <w:suppressAutoHyphens w:val="0"/>
              <w:autoSpaceDN/>
              <w:jc w:val="center"/>
              <w:textAlignment w:val="auto"/>
              <w:outlineLvl w:val="0"/>
              <w:rPr>
                <w:rFonts w:eastAsia="Times New Roman" w:cs="Times New Roman"/>
                <w:b/>
                <w:bCs/>
                <w:kern w:val="0"/>
                <w:sz w:val="20"/>
                <w:szCs w:val="20"/>
                <w:lang w:val="ru-RU" w:eastAsia="ru-RU"/>
              </w:rPr>
            </w:pPr>
            <w:r w:rsidRPr="00370B0E">
              <w:rPr>
                <w:rFonts w:eastAsia="Times New Roman" w:cs="Times New Roman"/>
                <w:b/>
                <w:bCs/>
                <w:kern w:val="0"/>
                <w:sz w:val="20"/>
                <w:szCs w:val="20"/>
                <w:lang w:val="ru-RU" w:eastAsia="ru-RU"/>
              </w:rPr>
              <w:t>Фамилия, имя</w:t>
            </w:r>
          </w:p>
        </w:tc>
        <w:tc>
          <w:tcPr>
            <w:tcW w:w="1040" w:type="dxa"/>
            <w:vMerge w:val="restart"/>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keepNext/>
              <w:widowControl/>
              <w:suppressAutoHyphens w:val="0"/>
              <w:autoSpaceDN/>
              <w:jc w:val="center"/>
              <w:textAlignment w:val="auto"/>
              <w:outlineLvl w:val="0"/>
              <w:rPr>
                <w:rFonts w:eastAsia="Times New Roman" w:cs="Times New Roman"/>
                <w:b/>
                <w:bCs/>
                <w:kern w:val="0"/>
                <w:sz w:val="20"/>
                <w:szCs w:val="20"/>
                <w:lang w:val="ru-RU" w:eastAsia="ru-RU"/>
              </w:rPr>
            </w:pPr>
            <w:r w:rsidRPr="00370B0E">
              <w:rPr>
                <w:rFonts w:eastAsia="Times New Roman" w:cs="Times New Roman"/>
                <w:b/>
                <w:bCs/>
                <w:kern w:val="0"/>
                <w:sz w:val="20"/>
                <w:szCs w:val="20"/>
                <w:lang w:val="ru-RU" w:eastAsia="ru-RU"/>
              </w:rPr>
              <w:t>возраст</w:t>
            </w:r>
          </w:p>
        </w:tc>
        <w:tc>
          <w:tcPr>
            <w:tcW w:w="12045" w:type="dxa"/>
            <w:gridSpan w:val="15"/>
            <w:tcBorders>
              <w:top w:val="double" w:sz="4" w:space="0" w:color="auto"/>
              <w:left w:val="double" w:sz="4" w:space="0" w:color="auto"/>
              <w:right w:val="double" w:sz="4" w:space="0" w:color="auto"/>
            </w:tcBorders>
          </w:tcPr>
          <w:p w:rsidR="00370B0E" w:rsidRPr="00370B0E" w:rsidRDefault="00370B0E" w:rsidP="00370B0E">
            <w:pPr>
              <w:keepNext/>
              <w:widowControl/>
              <w:suppressAutoHyphens w:val="0"/>
              <w:autoSpaceDN/>
              <w:jc w:val="center"/>
              <w:textAlignment w:val="auto"/>
              <w:outlineLvl w:val="0"/>
              <w:rPr>
                <w:rFonts w:eastAsia="Times New Roman" w:cs="Times New Roman"/>
                <w:b/>
                <w:bCs/>
                <w:kern w:val="0"/>
                <w:lang w:val="ru-RU" w:eastAsia="ru-RU"/>
              </w:rPr>
            </w:pPr>
            <w:r w:rsidRPr="00370B0E">
              <w:rPr>
                <w:rFonts w:eastAsia="Times New Roman" w:cs="Times New Roman"/>
                <w:b/>
                <w:bCs/>
                <w:kern w:val="0"/>
                <w:lang w:val="ru-RU" w:eastAsia="ru-RU"/>
              </w:rPr>
              <w:t xml:space="preserve">К а ч е с т в а     л и ч н о с т и     </w:t>
            </w:r>
            <w:proofErr w:type="spellStart"/>
            <w:r w:rsidRPr="00370B0E">
              <w:rPr>
                <w:rFonts w:eastAsia="Times New Roman" w:cs="Times New Roman"/>
                <w:b/>
                <w:bCs/>
                <w:kern w:val="0"/>
                <w:lang w:val="ru-RU" w:eastAsia="ru-RU"/>
              </w:rPr>
              <w:t>и</w:t>
            </w:r>
            <w:proofErr w:type="spellEnd"/>
            <w:r w:rsidRPr="00370B0E">
              <w:rPr>
                <w:rFonts w:eastAsia="Times New Roman" w:cs="Times New Roman"/>
                <w:b/>
                <w:bCs/>
                <w:kern w:val="0"/>
                <w:lang w:val="ru-RU" w:eastAsia="ru-RU"/>
              </w:rPr>
              <w:t xml:space="preserve">     п р и з н а к и     п р о я в л е н и я</w:t>
            </w:r>
          </w:p>
        </w:tc>
      </w:tr>
      <w:tr w:rsidR="00370B0E" w:rsidRPr="003B5050" w:rsidTr="00370B0E">
        <w:trPr>
          <w:cantSplit/>
          <w:trHeight w:val="1565"/>
        </w:trPr>
        <w:tc>
          <w:tcPr>
            <w:tcW w:w="467" w:type="dxa"/>
            <w:vMerge/>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51"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Активность,</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организаторские способности</w:t>
            </w:r>
          </w:p>
        </w:tc>
        <w:tc>
          <w:tcPr>
            <w:tcW w:w="2379"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Коммуникативные навыки, коллективизм</w:t>
            </w:r>
          </w:p>
        </w:tc>
        <w:tc>
          <w:tcPr>
            <w:tcW w:w="2622"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Ответственность,</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самостоятельность,</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дисциплинированность</w:t>
            </w:r>
          </w:p>
        </w:tc>
        <w:tc>
          <w:tcPr>
            <w:tcW w:w="2351"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Нравственность,</w:t>
            </w:r>
          </w:p>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гуманность</w:t>
            </w:r>
          </w:p>
        </w:tc>
        <w:tc>
          <w:tcPr>
            <w:tcW w:w="2342"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szCs w:val="20"/>
                <w:lang w:val="ru-RU" w:eastAsia="ru-RU"/>
              </w:rPr>
            </w:pPr>
            <w:r w:rsidRPr="00370B0E">
              <w:rPr>
                <w:rFonts w:eastAsia="Times New Roman" w:cs="Times New Roman"/>
                <w:kern w:val="0"/>
                <w:sz w:val="20"/>
                <w:szCs w:val="20"/>
                <w:lang w:val="ru-RU" w:eastAsia="ru-RU"/>
              </w:rPr>
              <w:t>Креативность, склонность к проектной деятельности</w:t>
            </w:r>
          </w:p>
        </w:tc>
      </w:tr>
      <w:tr w:rsidR="00370B0E" w:rsidRPr="00370B0E" w:rsidTr="00370B0E">
        <w:trPr>
          <w:cantSplit/>
        </w:trPr>
        <w:tc>
          <w:tcPr>
            <w:tcW w:w="467" w:type="dxa"/>
            <w:vMerge/>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51"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lang w:val="ru-RU" w:eastAsia="ru-RU"/>
              </w:rPr>
            </w:pPr>
            <w:r w:rsidRPr="00370B0E">
              <w:rPr>
                <w:rFonts w:eastAsia="Times New Roman" w:cs="Times New Roman"/>
                <w:kern w:val="0"/>
                <w:sz w:val="20"/>
                <w:lang w:val="ru-RU" w:eastAsia="ru-RU"/>
              </w:rPr>
              <w:t>дата заполнения</w:t>
            </w:r>
          </w:p>
        </w:tc>
        <w:tc>
          <w:tcPr>
            <w:tcW w:w="2379"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lang w:val="ru-RU" w:eastAsia="ru-RU"/>
              </w:rPr>
            </w:pPr>
            <w:r w:rsidRPr="00370B0E">
              <w:rPr>
                <w:rFonts w:eastAsia="Times New Roman" w:cs="Times New Roman"/>
                <w:kern w:val="0"/>
                <w:sz w:val="20"/>
                <w:lang w:val="ru-RU" w:eastAsia="ru-RU"/>
              </w:rPr>
              <w:t>дата заполнения</w:t>
            </w:r>
          </w:p>
        </w:tc>
        <w:tc>
          <w:tcPr>
            <w:tcW w:w="2622"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lang w:val="ru-RU" w:eastAsia="ru-RU"/>
              </w:rPr>
            </w:pPr>
            <w:r w:rsidRPr="00370B0E">
              <w:rPr>
                <w:rFonts w:eastAsia="Times New Roman" w:cs="Times New Roman"/>
                <w:kern w:val="0"/>
                <w:sz w:val="20"/>
                <w:lang w:val="ru-RU" w:eastAsia="ru-RU"/>
              </w:rPr>
              <w:t>дата заполнения</w:t>
            </w:r>
          </w:p>
        </w:tc>
        <w:tc>
          <w:tcPr>
            <w:tcW w:w="2351"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lang w:val="ru-RU" w:eastAsia="ru-RU"/>
              </w:rPr>
            </w:pPr>
            <w:r w:rsidRPr="00370B0E">
              <w:rPr>
                <w:rFonts w:eastAsia="Times New Roman" w:cs="Times New Roman"/>
                <w:kern w:val="0"/>
                <w:sz w:val="20"/>
                <w:lang w:val="ru-RU" w:eastAsia="ru-RU"/>
              </w:rPr>
              <w:t>дата заполнения</w:t>
            </w:r>
          </w:p>
        </w:tc>
        <w:tc>
          <w:tcPr>
            <w:tcW w:w="2342" w:type="dxa"/>
            <w:gridSpan w:val="3"/>
            <w:tcBorders>
              <w:top w:val="double" w:sz="4" w:space="0" w:color="auto"/>
              <w:left w:val="double" w:sz="4" w:space="0" w:color="auto"/>
              <w:bottom w:val="double" w:sz="4" w:space="0" w:color="auto"/>
              <w:right w:val="double" w:sz="4" w:space="0" w:color="auto"/>
            </w:tcBorders>
            <w:vAlign w:val="center"/>
          </w:tcPr>
          <w:p w:rsidR="00370B0E" w:rsidRPr="00370B0E" w:rsidRDefault="00370B0E" w:rsidP="00370B0E">
            <w:pPr>
              <w:widowControl/>
              <w:suppressAutoHyphens w:val="0"/>
              <w:autoSpaceDN/>
              <w:jc w:val="center"/>
              <w:textAlignment w:val="auto"/>
              <w:rPr>
                <w:rFonts w:eastAsia="Times New Roman" w:cs="Times New Roman"/>
                <w:kern w:val="0"/>
                <w:sz w:val="20"/>
                <w:lang w:val="ru-RU" w:eastAsia="ru-RU"/>
              </w:rPr>
            </w:pPr>
            <w:r w:rsidRPr="00370B0E">
              <w:rPr>
                <w:rFonts w:eastAsia="Times New Roman" w:cs="Times New Roman"/>
                <w:kern w:val="0"/>
                <w:sz w:val="20"/>
                <w:lang w:val="ru-RU" w:eastAsia="ru-RU"/>
              </w:rPr>
              <w:t>дата заполнения</w:t>
            </w:r>
          </w:p>
        </w:tc>
      </w:tr>
      <w:tr w:rsidR="00370B0E" w:rsidRPr="00370B0E" w:rsidTr="00370B0E">
        <w:trPr>
          <w:cantSplit/>
        </w:trPr>
        <w:tc>
          <w:tcPr>
            <w:tcW w:w="467"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vMerge/>
            <w:tcBorders>
              <w:left w:val="double" w:sz="4" w:space="0" w:color="auto"/>
              <w:bottom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top w:val="double" w:sz="4" w:space="0" w:color="auto"/>
              <w:left w:val="double"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bottom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ouble"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ashSmallGap"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ashSmallGap" w:sz="4" w:space="0" w:color="auto"/>
              <w:bottom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ouble"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ashSmallGap"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ashSmallGap" w:sz="4" w:space="0" w:color="auto"/>
              <w:bottom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top w:val="double" w:sz="4" w:space="0" w:color="auto"/>
              <w:left w:val="double"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bottom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top w:val="double" w:sz="4" w:space="0" w:color="auto"/>
              <w:left w:val="double"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top w:val="double" w:sz="4" w:space="0" w:color="auto"/>
              <w:left w:val="dashSmallGap" w:sz="4" w:space="0" w:color="auto"/>
              <w:bottom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top w:val="double" w:sz="4" w:space="0" w:color="auto"/>
              <w:left w:val="dashSmallGap" w:sz="4" w:space="0" w:color="auto"/>
              <w:bottom w:val="double"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top w:val="double" w:sz="4" w:space="0" w:color="auto"/>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top w:val="double" w:sz="4" w:space="0" w:color="auto"/>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top w:val="double" w:sz="4" w:space="0" w:color="auto"/>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top w:val="double" w:sz="4" w:space="0" w:color="auto"/>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top w:val="double" w:sz="4" w:space="0" w:color="auto"/>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top w:val="double" w:sz="4" w:space="0" w:color="auto"/>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top w:val="double" w:sz="4" w:space="0" w:color="auto"/>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top w:val="double" w:sz="4" w:space="0" w:color="auto"/>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top w:val="double" w:sz="4" w:space="0" w:color="auto"/>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top w:val="double" w:sz="4" w:space="0" w:color="auto"/>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top w:val="double" w:sz="4" w:space="0" w:color="auto"/>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r w:rsidR="00370B0E" w:rsidRPr="00370B0E" w:rsidTr="00370B0E">
        <w:trPr>
          <w:cantSplit/>
        </w:trPr>
        <w:tc>
          <w:tcPr>
            <w:tcW w:w="467"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2324"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1040" w:type="dxa"/>
            <w:tcBorders>
              <w:left w:val="double" w:sz="4" w:space="0" w:color="auto"/>
              <w:right w:val="double" w:sz="4" w:space="0" w:color="auto"/>
            </w:tcBorders>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93"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87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3"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4"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0" w:type="dxa"/>
            <w:tcBorders>
              <w:left w:val="double"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ashSmallGap"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c>
          <w:tcPr>
            <w:tcW w:w="781" w:type="dxa"/>
            <w:tcBorders>
              <w:left w:val="dashSmallGap" w:sz="4" w:space="0" w:color="auto"/>
              <w:right w:val="double" w:sz="4" w:space="0" w:color="auto"/>
            </w:tcBorders>
            <w:vAlign w:val="center"/>
          </w:tcPr>
          <w:p w:rsidR="00370B0E" w:rsidRPr="00370B0E" w:rsidRDefault="00370B0E" w:rsidP="00370B0E">
            <w:pPr>
              <w:widowControl/>
              <w:suppressAutoHyphens w:val="0"/>
              <w:autoSpaceDN/>
              <w:textAlignment w:val="auto"/>
              <w:rPr>
                <w:rFonts w:eastAsia="Times New Roman" w:cs="Times New Roman"/>
                <w:kern w:val="0"/>
                <w:lang w:val="ru-RU" w:eastAsia="ru-RU"/>
              </w:rPr>
            </w:pPr>
          </w:p>
        </w:tc>
      </w:tr>
    </w:tbl>
    <w:p w:rsidR="00370B0E" w:rsidRPr="00370B0E" w:rsidRDefault="00370B0E" w:rsidP="00370B0E">
      <w:pPr>
        <w:widowControl/>
        <w:suppressAutoHyphens w:val="0"/>
        <w:autoSpaceDN/>
        <w:textAlignment w:val="auto"/>
        <w:rPr>
          <w:rFonts w:eastAsia="Times New Roman" w:cs="Times New Roman"/>
          <w:kern w:val="0"/>
          <w:lang w:val="ru-RU" w:eastAsia="ru-RU"/>
        </w:rPr>
      </w:pPr>
    </w:p>
    <w:p w:rsidR="00370B0E" w:rsidRDefault="00370B0E" w:rsidP="00E3771E">
      <w:pPr>
        <w:rPr>
          <w:sz w:val="28"/>
          <w:szCs w:val="28"/>
          <w:lang w:val="ru-RU"/>
        </w:rPr>
      </w:pPr>
    </w:p>
    <w:p w:rsidR="00370B0E" w:rsidRDefault="00370B0E" w:rsidP="00E3771E">
      <w:pPr>
        <w:rPr>
          <w:sz w:val="28"/>
          <w:szCs w:val="28"/>
          <w:lang w:val="ru-RU"/>
        </w:rPr>
      </w:pPr>
    </w:p>
    <w:sectPr w:rsidR="00370B0E" w:rsidSect="00370B0E">
      <w:pgSz w:w="16838" w:h="11906" w:orient="landscape"/>
      <w:pgMar w:top="1134"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995" w:rsidRDefault="00686995" w:rsidP="002731F2">
      <w:r>
        <w:separator/>
      </w:r>
    </w:p>
  </w:endnote>
  <w:endnote w:type="continuationSeparator" w:id="0">
    <w:p w:rsidR="00686995" w:rsidRDefault="00686995" w:rsidP="00273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panose1 w:val="00000000000000000000"/>
    <w:charset w:val="02"/>
    <w:family w:val="auto"/>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995" w:rsidRDefault="00686995" w:rsidP="002731F2">
      <w:r>
        <w:separator/>
      </w:r>
    </w:p>
  </w:footnote>
  <w:footnote w:type="continuationSeparator" w:id="0">
    <w:p w:rsidR="00686995" w:rsidRDefault="00686995" w:rsidP="002731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86"/>
        </w:tabs>
        <w:ind w:left="786" w:hanging="360"/>
      </w:pPr>
      <w:rPr>
        <w:rFonts w:ascii="Symbol" w:hAnsi="Symbol"/>
      </w:rPr>
    </w:lvl>
  </w:abstractNum>
  <w:abstractNum w:abstractNumId="1">
    <w:nsid w:val="00000004"/>
    <w:multiLevelType w:val="multilevel"/>
    <w:tmpl w:val="00000004"/>
    <w:name w:val="WW8Num5"/>
    <w:lvl w:ilvl="0">
      <w:start w:val="1"/>
      <w:numFmt w:val="bullet"/>
      <w:lvlText w:val=""/>
      <w:lvlJc w:val="left"/>
      <w:pPr>
        <w:tabs>
          <w:tab w:val="num" w:pos="1590"/>
        </w:tabs>
        <w:ind w:left="1590" w:hanging="360"/>
      </w:pPr>
      <w:rPr>
        <w:rFonts w:ascii="Wingdings" w:hAnsi="Wingdings"/>
      </w:rPr>
    </w:lvl>
    <w:lvl w:ilvl="1">
      <w:start w:val="1"/>
      <w:numFmt w:val="bullet"/>
      <w:lvlText w:val="o"/>
      <w:lvlJc w:val="left"/>
      <w:pPr>
        <w:tabs>
          <w:tab w:val="num" w:pos="2310"/>
        </w:tabs>
        <w:ind w:left="2310" w:hanging="360"/>
      </w:pPr>
      <w:rPr>
        <w:rFonts w:ascii="Courier New" w:hAnsi="Courier New"/>
      </w:rPr>
    </w:lvl>
    <w:lvl w:ilvl="2">
      <w:start w:val="1"/>
      <w:numFmt w:val="bullet"/>
      <w:lvlText w:val=""/>
      <w:lvlJc w:val="left"/>
      <w:pPr>
        <w:tabs>
          <w:tab w:val="num" w:pos="3030"/>
        </w:tabs>
        <w:ind w:left="3030" w:hanging="360"/>
      </w:pPr>
      <w:rPr>
        <w:rFonts w:ascii="Wingdings" w:hAnsi="Wingdings"/>
      </w:rPr>
    </w:lvl>
    <w:lvl w:ilvl="3">
      <w:start w:val="1"/>
      <w:numFmt w:val="bullet"/>
      <w:lvlText w:val=""/>
      <w:lvlJc w:val="left"/>
      <w:pPr>
        <w:tabs>
          <w:tab w:val="num" w:pos="3750"/>
        </w:tabs>
        <w:ind w:left="3750" w:hanging="360"/>
      </w:pPr>
      <w:rPr>
        <w:rFonts w:ascii="Symbol" w:hAnsi="Symbol"/>
      </w:rPr>
    </w:lvl>
    <w:lvl w:ilvl="4">
      <w:start w:val="1"/>
      <w:numFmt w:val="bullet"/>
      <w:lvlText w:val="o"/>
      <w:lvlJc w:val="left"/>
      <w:pPr>
        <w:tabs>
          <w:tab w:val="num" w:pos="4470"/>
        </w:tabs>
        <w:ind w:left="4470" w:hanging="360"/>
      </w:pPr>
      <w:rPr>
        <w:rFonts w:ascii="Courier New" w:hAnsi="Courier New"/>
      </w:rPr>
    </w:lvl>
    <w:lvl w:ilvl="5">
      <w:start w:val="1"/>
      <w:numFmt w:val="bullet"/>
      <w:lvlText w:val=""/>
      <w:lvlJc w:val="left"/>
      <w:pPr>
        <w:tabs>
          <w:tab w:val="num" w:pos="5190"/>
        </w:tabs>
        <w:ind w:left="5190" w:hanging="360"/>
      </w:pPr>
      <w:rPr>
        <w:rFonts w:ascii="Wingdings" w:hAnsi="Wingdings"/>
      </w:rPr>
    </w:lvl>
    <w:lvl w:ilvl="6">
      <w:start w:val="1"/>
      <w:numFmt w:val="bullet"/>
      <w:lvlText w:val=""/>
      <w:lvlJc w:val="left"/>
      <w:pPr>
        <w:tabs>
          <w:tab w:val="num" w:pos="5910"/>
        </w:tabs>
        <w:ind w:left="5910" w:hanging="360"/>
      </w:pPr>
      <w:rPr>
        <w:rFonts w:ascii="Symbol" w:hAnsi="Symbol"/>
      </w:rPr>
    </w:lvl>
    <w:lvl w:ilvl="7">
      <w:start w:val="1"/>
      <w:numFmt w:val="bullet"/>
      <w:lvlText w:val="o"/>
      <w:lvlJc w:val="left"/>
      <w:pPr>
        <w:tabs>
          <w:tab w:val="num" w:pos="6630"/>
        </w:tabs>
        <w:ind w:left="6630" w:hanging="360"/>
      </w:pPr>
      <w:rPr>
        <w:rFonts w:ascii="Courier New" w:hAnsi="Courier New"/>
      </w:rPr>
    </w:lvl>
    <w:lvl w:ilvl="8">
      <w:start w:val="1"/>
      <w:numFmt w:val="bullet"/>
      <w:lvlText w:val=""/>
      <w:lvlJc w:val="left"/>
      <w:pPr>
        <w:tabs>
          <w:tab w:val="num" w:pos="7350"/>
        </w:tabs>
        <w:ind w:left="7350" w:hanging="360"/>
      </w:pPr>
      <w:rPr>
        <w:rFonts w:ascii="Wingdings" w:hAnsi="Wingdings"/>
      </w:rPr>
    </w:lvl>
  </w:abstractNum>
  <w:abstractNum w:abstractNumId="2">
    <w:nsid w:val="00000005"/>
    <w:multiLevelType w:val="multilevel"/>
    <w:tmpl w:val="00000005"/>
    <w:name w:val="WW8Num6"/>
    <w:lvl w:ilvl="0">
      <w:start w:val="1"/>
      <w:numFmt w:val="bullet"/>
      <w:lvlText w:val=""/>
      <w:lvlJc w:val="left"/>
      <w:pPr>
        <w:tabs>
          <w:tab w:val="num" w:pos="1590"/>
        </w:tabs>
        <w:ind w:left="1590" w:hanging="360"/>
      </w:pPr>
      <w:rPr>
        <w:rFonts w:ascii="Wingdings" w:hAnsi="Wingdings"/>
      </w:rPr>
    </w:lvl>
    <w:lvl w:ilvl="1">
      <w:start w:val="1"/>
      <w:numFmt w:val="bullet"/>
      <w:lvlText w:val="o"/>
      <w:lvlJc w:val="left"/>
      <w:pPr>
        <w:tabs>
          <w:tab w:val="num" w:pos="2310"/>
        </w:tabs>
        <w:ind w:left="2310" w:hanging="360"/>
      </w:pPr>
      <w:rPr>
        <w:rFonts w:ascii="Courier New" w:hAnsi="Courier New"/>
      </w:rPr>
    </w:lvl>
    <w:lvl w:ilvl="2">
      <w:start w:val="1"/>
      <w:numFmt w:val="bullet"/>
      <w:lvlText w:val=""/>
      <w:lvlJc w:val="left"/>
      <w:pPr>
        <w:tabs>
          <w:tab w:val="num" w:pos="3030"/>
        </w:tabs>
        <w:ind w:left="3030" w:hanging="360"/>
      </w:pPr>
      <w:rPr>
        <w:rFonts w:ascii="Wingdings" w:hAnsi="Wingdings"/>
      </w:rPr>
    </w:lvl>
    <w:lvl w:ilvl="3">
      <w:start w:val="1"/>
      <w:numFmt w:val="bullet"/>
      <w:lvlText w:val=""/>
      <w:lvlJc w:val="left"/>
      <w:pPr>
        <w:tabs>
          <w:tab w:val="num" w:pos="3750"/>
        </w:tabs>
        <w:ind w:left="3750" w:hanging="360"/>
      </w:pPr>
      <w:rPr>
        <w:rFonts w:ascii="Symbol" w:hAnsi="Symbol"/>
      </w:rPr>
    </w:lvl>
    <w:lvl w:ilvl="4">
      <w:start w:val="1"/>
      <w:numFmt w:val="bullet"/>
      <w:lvlText w:val="o"/>
      <w:lvlJc w:val="left"/>
      <w:pPr>
        <w:tabs>
          <w:tab w:val="num" w:pos="4470"/>
        </w:tabs>
        <w:ind w:left="4470" w:hanging="360"/>
      </w:pPr>
      <w:rPr>
        <w:rFonts w:ascii="Courier New" w:hAnsi="Courier New"/>
      </w:rPr>
    </w:lvl>
    <w:lvl w:ilvl="5">
      <w:start w:val="1"/>
      <w:numFmt w:val="bullet"/>
      <w:lvlText w:val=""/>
      <w:lvlJc w:val="left"/>
      <w:pPr>
        <w:tabs>
          <w:tab w:val="num" w:pos="5190"/>
        </w:tabs>
        <w:ind w:left="5190" w:hanging="360"/>
      </w:pPr>
      <w:rPr>
        <w:rFonts w:ascii="Wingdings" w:hAnsi="Wingdings"/>
      </w:rPr>
    </w:lvl>
    <w:lvl w:ilvl="6">
      <w:start w:val="1"/>
      <w:numFmt w:val="bullet"/>
      <w:lvlText w:val=""/>
      <w:lvlJc w:val="left"/>
      <w:pPr>
        <w:tabs>
          <w:tab w:val="num" w:pos="5910"/>
        </w:tabs>
        <w:ind w:left="5910" w:hanging="360"/>
      </w:pPr>
      <w:rPr>
        <w:rFonts w:ascii="Symbol" w:hAnsi="Symbol"/>
      </w:rPr>
    </w:lvl>
    <w:lvl w:ilvl="7">
      <w:start w:val="1"/>
      <w:numFmt w:val="bullet"/>
      <w:lvlText w:val="o"/>
      <w:lvlJc w:val="left"/>
      <w:pPr>
        <w:tabs>
          <w:tab w:val="num" w:pos="6630"/>
        </w:tabs>
        <w:ind w:left="6630" w:hanging="360"/>
      </w:pPr>
      <w:rPr>
        <w:rFonts w:ascii="Courier New" w:hAnsi="Courier New"/>
      </w:rPr>
    </w:lvl>
    <w:lvl w:ilvl="8">
      <w:start w:val="1"/>
      <w:numFmt w:val="bullet"/>
      <w:lvlText w:val=""/>
      <w:lvlJc w:val="left"/>
      <w:pPr>
        <w:tabs>
          <w:tab w:val="num" w:pos="7350"/>
        </w:tabs>
        <w:ind w:left="7350" w:hanging="360"/>
      </w:pPr>
      <w:rPr>
        <w:rFonts w:ascii="Wingdings" w:hAnsi="Wingdings"/>
      </w:rPr>
    </w:lvl>
  </w:abstractNum>
  <w:abstractNum w:abstractNumId="3">
    <w:nsid w:val="00000006"/>
    <w:multiLevelType w:val="multilevel"/>
    <w:tmpl w:val="00000006"/>
    <w:name w:val="WW8Num7"/>
    <w:lvl w:ilvl="0">
      <w:start w:val="1"/>
      <w:numFmt w:val="bullet"/>
      <w:lvlText w:val=""/>
      <w:lvlJc w:val="left"/>
      <w:pPr>
        <w:tabs>
          <w:tab w:val="num" w:pos="360"/>
        </w:tabs>
        <w:ind w:left="360" w:hanging="360"/>
      </w:pPr>
      <w:rPr>
        <w:rFonts w:ascii="Wingdings 2" w:hAnsi="Wingdings 2"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Wingdings 2" w:hAnsi="Wingdings 2"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Wingdings 2" w:hAnsi="Wingdings 2"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4">
    <w:nsid w:val="06BE62AC"/>
    <w:multiLevelType w:val="hybridMultilevel"/>
    <w:tmpl w:val="4314B0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0BD058ED"/>
    <w:multiLevelType w:val="multilevel"/>
    <w:tmpl w:val="A9409DD4"/>
    <w:lvl w:ilvl="0">
      <w:start w:val="1"/>
      <w:numFmt w:val="bullet"/>
      <w:lvlText w:val=""/>
      <w:lvlJc w:val="left"/>
      <w:pPr>
        <w:ind w:left="644" w:hanging="360"/>
      </w:pPr>
      <w:rPr>
        <w:rFonts w:ascii="Symbol" w:hAnsi="Symbol" w:hint="default"/>
      </w:rPr>
    </w:lvl>
    <w:lvl w:ilvl="1">
      <w:numFmt w:val="bullet"/>
      <w:lvlText w:val="◦"/>
      <w:lvlJc w:val="left"/>
      <w:pPr>
        <w:ind w:left="1004" w:hanging="360"/>
      </w:pPr>
      <w:rPr>
        <w:rFonts w:ascii="OpenSymbol" w:eastAsia="Times New Roman" w:hAnsi="OpenSymbol"/>
      </w:rPr>
    </w:lvl>
    <w:lvl w:ilvl="2">
      <w:numFmt w:val="bullet"/>
      <w:lvlText w:val="▪"/>
      <w:lvlJc w:val="left"/>
      <w:pPr>
        <w:ind w:left="1364" w:hanging="360"/>
      </w:pPr>
      <w:rPr>
        <w:rFonts w:ascii="OpenSymbol" w:eastAsia="Times New Roman" w:hAnsi="OpenSymbol"/>
      </w:rPr>
    </w:lvl>
    <w:lvl w:ilvl="3">
      <w:numFmt w:val="bullet"/>
      <w:lvlText w:val="•"/>
      <w:lvlJc w:val="left"/>
      <w:pPr>
        <w:ind w:left="1724" w:hanging="360"/>
      </w:pPr>
      <w:rPr>
        <w:rFonts w:ascii="OpenSymbol" w:eastAsia="Times New Roman" w:hAnsi="OpenSymbol"/>
      </w:rPr>
    </w:lvl>
    <w:lvl w:ilvl="4">
      <w:numFmt w:val="bullet"/>
      <w:lvlText w:val="◦"/>
      <w:lvlJc w:val="left"/>
      <w:pPr>
        <w:ind w:left="2084" w:hanging="360"/>
      </w:pPr>
      <w:rPr>
        <w:rFonts w:ascii="OpenSymbol" w:eastAsia="Times New Roman" w:hAnsi="OpenSymbol"/>
      </w:rPr>
    </w:lvl>
    <w:lvl w:ilvl="5">
      <w:numFmt w:val="bullet"/>
      <w:lvlText w:val="▪"/>
      <w:lvlJc w:val="left"/>
      <w:pPr>
        <w:ind w:left="2444" w:hanging="360"/>
      </w:pPr>
      <w:rPr>
        <w:rFonts w:ascii="OpenSymbol" w:eastAsia="Times New Roman" w:hAnsi="OpenSymbol"/>
      </w:rPr>
    </w:lvl>
    <w:lvl w:ilvl="6">
      <w:numFmt w:val="bullet"/>
      <w:lvlText w:val="•"/>
      <w:lvlJc w:val="left"/>
      <w:pPr>
        <w:ind w:left="2804" w:hanging="360"/>
      </w:pPr>
      <w:rPr>
        <w:rFonts w:ascii="OpenSymbol" w:eastAsia="Times New Roman" w:hAnsi="OpenSymbol"/>
      </w:rPr>
    </w:lvl>
    <w:lvl w:ilvl="7">
      <w:numFmt w:val="bullet"/>
      <w:lvlText w:val="◦"/>
      <w:lvlJc w:val="left"/>
      <w:pPr>
        <w:ind w:left="3164" w:hanging="360"/>
      </w:pPr>
      <w:rPr>
        <w:rFonts w:ascii="OpenSymbol" w:eastAsia="Times New Roman" w:hAnsi="OpenSymbol"/>
      </w:rPr>
    </w:lvl>
    <w:lvl w:ilvl="8">
      <w:numFmt w:val="bullet"/>
      <w:lvlText w:val="▪"/>
      <w:lvlJc w:val="left"/>
      <w:pPr>
        <w:ind w:left="3524" w:hanging="360"/>
      </w:pPr>
      <w:rPr>
        <w:rFonts w:ascii="OpenSymbol" w:eastAsia="Times New Roman" w:hAnsi="OpenSymbol"/>
      </w:rPr>
    </w:lvl>
  </w:abstractNum>
  <w:abstractNum w:abstractNumId="6">
    <w:nsid w:val="12160075"/>
    <w:multiLevelType w:val="hybridMultilevel"/>
    <w:tmpl w:val="5D3C6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C535FD3"/>
    <w:multiLevelType w:val="multilevel"/>
    <w:tmpl w:val="B622DF3E"/>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w:eastAsia="Times New Roman" w:hAnsi="OpenSymbol"/>
      </w:rPr>
    </w:lvl>
    <w:lvl w:ilvl="2">
      <w:numFmt w:val="bullet"/>
      <w:lvlText w:val="▪"/>
      <w:lvlJc w:val="left"/>
      <w:pPr>
        <w:ind w:left="1440" w:hanging="360"/>
      </w:pPr>
      <w:rPr>
        <w:rFonts w:ascii="OpenSymbol" w:eastAsia="Times New Roman" w:hAnsi="OpenSymbol"/>
      </w:rPr>
    </w:lvl>
    <w:lvl w:ilvl="3">
      <w:numFmt w:val="bullet"/>
      <w:lvlText w:val="•"/>
      <w:lvlJc w:val="left"/>
      <w:pPr>
        <w:ind w:left="1800" w:hanging="360"/>
      </w:pPr>
      <w:rPr>
        <w:rFonts w:ascii="OpenSymbol" w:eastAsia="Times New Roman" w:hAnsi="OpenSymbol"/>
      </w:rPr>
    </w:lvl>
    <w:lvl w:ilvl="4">
      <w:numFmt w:val="bullet"/>
      <w:lvlText w:val="◦"/>
      <w:lvlJc w:val="left"/>
      <w:pPr>
        <w:ind w:left="2160" w:hanging="360"/>
      </w:pPr>
      <w:rPr>
        <w:rFonts w:ascii="OpenSymbol" w:eastAsia="Times New Roman" w:hAnsi="OpenSymbol"/>
      </w:rPr>
    </w:lvl>
    <w:lvl w:ilvl="5">
      <w:numFmt w:val="bullet"/>
      <w:lvlText w:val="▪"/>
      <w:lvlJc w:val="left"/>
      <w:pPr>
        <w:ind w:left="2520" w:hanging="360"/>
      </w:pPr>
      <w:rPr>
        <w:rFonts w:ascii="OpenSymbol" w:eastAsia="Times New Roman" w:hAnsi="OpenSymbol"/>
      </w:rPr>
    </w:lvl>
    <w:lvl w:ilvl="6">
      <w:numFmt w:val="bullet"/>
      <w:lvlText w:val="•"/>
      <w:lvlJc w:val="left"/>
      <w:pPr>
        <w:ind w:left="2880" w:hanging="360"/>
      </w:pPr>
      <w:rPr>
        <w:rFonts w:ascii="OpenSymbol" w:eastAsia="Times New Roman" w:hAnsi="OpenSymbol"/>
      </w:rPr>
    </w:lvl>
    <w:lvl w:ilvl="7">
      <w:numFmt w:val="bullet"/>
      <w:lvlText w:val="◦"/>
      <w:lvlJc w:val="left"/>
      <w:pPr>
        <w:ind w:left="3240" w:hanging="360"/>
      </w:pPr>
      <w:rPr>
        <w:rFonts w:ascii="OpenSymbol" w:eastAsia="Times New Roman" w:hAnsi="OpenSymbol"/>
      </w:rPr>
    </w:lvl>
    <w:lvl w:ilvl="8">
      <w:numFmt w:val="bullet"/>
      <w:lvlText w:val="▪"/>
      <w:lvlJc w:val="left"/>
      <w:pPr>
        <w:ind w:left="3600" w:hanging="360"/>
      </w:pPr>
      <w:rPr>
        <w:rFonts w:ascii="OpenSymbol" w:eastAsia="Times New Roman" w:hAnsi="OpenSymbol"/>
      </w:rPr>
    </w:lvl>
  </w:abstractNum>
  <w:abstractNum w:abstractNumId="8">
    <w:nsid w:val="260E1D99"/>
    <w:multiLevelType w:val="hybridMultilevel"/>
    <w:tmpl w:val="5BCAC1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6B4700E"/>
    <w:multiLevelType w:val="hybridMultilevel"/>
    <w:tmpl w:val="30CA451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348037E"/>
    <w:multiLevelType w:val="hybridMultilevel"/>
    <w:tmpl w:val="B93EF4A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4FE3D31"/>
    <w:multiLevelType w:val="multilevel"/>
    <w:tmpl w:val="73945186"/>
    <w:lvl w:ilvl="0">
      <w:start w:val="2"/>
      <w:numFmt w:val="decimal"/>
      <w:lvlText w:val="%1"/>
      <w:lvlJc w:val="left"/>
      <w:pPr>
        <w:tabs>
          <w:tab w:val="num" w:pos="495"/>
        </w:tabs>
        <w:ind w:left="495" w:hanging="495"/>
      </w:pPr>
      <w:rPr>
        <w:rFonts w:cs="Tahoma" w:hint="default"/>
        <w:b/>
        <w:u w:val="none"/>
      </w:rPr>
    </w:lvl>
    <w:lvl w:ilvl="1">
      <w:start w:val="1"/>
      <w:numFmt w:val="decimal"/>
      <w:lvlText w:val="%1.%2"/>
      <w:lvlJc w:val="left"/>
      <w:pPr>
        <w:tabs>
          <w:tab w:val="num" w:pos="495"/>
        </w:tabs>
        <w:ind w:left="495" w:hanging="495"/>
      </w:pPr>
      <w:rPr>
        <w:rFonts w:cs="Tahoma" w:hint="default"/>
        <w:b/>
        <w:u w:val="none"/>
      </w:rPr>
    </w:lvl>
    <w:lvl w:ilvl="2">
      <w:start w:val="1"/>
      <w:numFmt w:val="decimal"/>
      <w:lvlText w:val="%1.%2.%3"/>
      <w:lvlJc w:val="left"/>
      <w:pPr>
        <w:tabs>
          <w:tab w:val="num" w:pos="720"/>
        </w:tabs>
        <w:ind w:left="720" w:hanging="720"/>
      </w:pPr>
      <w:rPr>
        <w:rFonts w:cs="Tahoma" w:hint="default"/>
        <w:b/>
        <w:u w:val="none"/>
      </w:rPr>
    </w:lvl>
    <w:lvl w:ilvl="3">
      <w:start w:val="1"/>
      <w:numFmt w:val="decimal"/>
      <w:lvlText w:val="%1.%2.%3.%4"/>
      <w:lvlJc w:val="left"/>
      <w:pPr>
        <w:tabs>
          <w:tab w:val="num" w:pos="1080"/>
        </w:tabs>
        <w:ind w:left="1080" w:hanging="1080"/>
      </w:pPr>
      <w:rPr>
        <w:rFonts w:cs="Tahoma" w:hint="default"/>
        <w:b/>
        <w:u w:val="none"/>
      </w:rPr>
    </w:lvl>
    <w:lvl w:ilvl="4">
      <w:start w:val="1"/>
      <w:numFmt w:val="decimal"/>
      <w:lvlText w:val="%1.%2.%3.%4.%5"/>
      <w:lvlJc w:val="left"/>
      <w:pPr>
        <w:tabs>
          <w:tab w:val="num" w:pos="1080"/>
        </w:tabs>
        <w:ind w:left="1080" w:hanging="1080"/>
      </w:pPr>
      <w:rPr>
        <w:rFonts w:cs="Tahoma" w:hint="default"/>
        <w:b/>
        <w:u w:val="none"/>
      </w:rPr>
    </w:lvl>
    <w:lvl w:ilvl="5">
      <w:start w:val="1"/>
      <w:numFmt w:val="decimal"/>
      <w:lvlText w:val="%1.%2.%3.%4.%5.%6"/>
      <w:lvlJc w:val="left"/>
      <w:pPr>
        <w:tabs>
          <w:tab w:val="num" w:pos="1440"/>
        </w:tabs>
        <w:ind w:left="1440" w:hanging="1440"/>
      </w:pPr>
      <w:rPr>
        <w:rFonts w:cs="Tahoma" w:hint="default"/>
        <w:b/>
        <w:u w:val="none"/>
      </w:rPr>
    </w:lvl>
    <w:lvl w:ilvl="6">
      <w:start w:val="1"/>
      <w:numFmt w:val="decimal"/>
      <w:lvlText w:val="%1.%2.%3.%4.%5.%6.%7"/>
      <w:lvlJc w:val="left"/>
      <w:pPr>
        <w:tabs>
          <w:tab w:val="num" w:pos="1440"/>
        </w:tabs>
        <w:ind w:left="1440" w:hanging="1440"/>
      </w:pPr>
      <w:rPr>
        <w:rFonts w:cs="Tahoma" w:hint="default"/>
        <w:b/>
        <w:u w:val="none"/>
      </w:rPr>
    </w:lvl>
    <w:lvl w:ilvl="7">
      <w:start w:val="1"/>
      <w:numFmt w:val="decimal"/>
      <w:lvlText w:val="%1.%2.%3.%4.%5.%6.%7.%8"/>
      <w:lvlJc w:val="left"/>
      <w:pPr>
        <w:tabs>
          <w:tab w:val="num" w:pos="1800"/>
        </w:tabs>
        <w:ind w:left="1800" w:hanging="1800"/>
      </w:pPr>
      <w:rPr>
        <w:rFonts w:cs="Tahoma" w:hint="default"/>
        <w:b/>
        <w:u w:val="none"/>
      </w:rPr>
    </w:lvl>
    <w:lvl w:ilvl="8">
      <w:start w:val="1"/>
      <w:numFmt w:val="decimal"/>
      <w:lvlText w:val="%1.%2.%3.%4.%5.%6.%7.%8.%9"/>
      <w:lvlJc w:val="left"/>
      <w:pPr>
        <w:tabs>
          <w:tab w:val="num" w:pos="2160"/>
        </w:tabs>
        <w:ind w:left="2160" w:hanging="2160"/>
      </w:pPr>
      <w:rPr>
        <w:rFonts w:cs="Tahoma" w:hint="default"/>
        <w:b/>
        <w:u w:val="none"/>
      </w:rPr>
    </w:lvl>
  </w:abstractNum>
  <w:abstractNum w:abstractNumId="12">
    <w:nsid w:val="3A77174A"/>
    <w:multiLevelType w:val="hybridMultilevel"/>
    <w:tmpl w:val="707A7272"/>
    <w:lvl w:ilvl="0" w:tplc="04190005">
      <w:start w:val="1"/>
      <w:numFmt w:val="bullet"/>
      <w:lvlText w:val=""/>
      <w:lvlJc w:val="left"/>
      <w:pPr>
        <w:tabs>
          <w:tab w:val="num" w:pos="1755"/>
        </w:tabs>
        <w:ind w:left="1755" w:hanging="360"/>
      </w:pPr>
      <w:rPr>
        <w:rFonts w:ascii="Wingdings" w:hAnsi="Wingdings"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13">
    <w:nsid w:val="3E1F60AF"/>
    <w:multiLevelType w:val="hybridMultilevel"/>
    <w:tmpl w:val="A9DE29C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4F419CF"/>
    <w:multiLevelType w:val="hybridMultilevel"/>
    <w:tmpl w:val="A4222B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63806B4"/>
    <w:multiLevelType w:val="hybridMultilevel"/>
    <w:tmpl w:val="9DAA28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F017BFB"/>
    <w:multiLevelType w:val="hybridMultilevel"/>
    <w:tmpl w:val="33A6D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085289A"/>
    <w:multiLevelType w:val="hybridMultilevel"/>
    <w:tmpl w:val="46B4C7C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28965A3"/>
    <w:multiLevelType w:val="hybridMultilevel"/>
    <w:tmpl w:val="B450F3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31908D5"/>
    <w:multiLevelType w:val="hybridMultilevel"/>
    <w:tmpl w:val="F72636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4655109"/>
    <w:multiLevelType w:val="hybridMultilevel"/>
    <w:tmpl w:val="980803A4"/>
    <w:lvl w:ilvl="0" w:tplc="C1F0B7D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66BD28C7"/>
    <w:multiLevelType w:val="hybridMultilevel"/>
    <w:tmpl w:val="46A0BE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B001D22"/>
    <w:multiLevelType w:val="hybridMultilevel"/>
    <w:tmpl w:val="B664C8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64216E3"/>
    <w:multiLevelType w:val="hybridMultilevel"/>
    <w:tmpl w:val="91FCF0A0"/>
    <w:lvl w:ilvl="0" w:tplc="04190005">
      <w:start w:val="1"/>
      <w:numFmt w:val="bullet"/>
      <w:lvlText w:val=""/>
      <w:lvlJc w:val="left"/>
      <w:pPr>
        <w:tabs>
          <w:tab w:val="num" w:pos="1755"/>
        </w:tabs>
        <w:ind w:left="1755" w:hanging="360"/>
      </w:pPr>
      <w:rPr>
        <w:rFonts w:ascii="Wingdings" w:hAnsi="Wingdings" w:hint="default"/>
      </w:rPr>
    </w:lvl>
    <w:lvl w:ilvl="1" w:tplc="04190003" w:tentative="1">
      <w:start w:val="1"/>
      <w:numFmt w:val="bullet"/>
      <w:lvlText w:val="o"/>
      <w:lvlJc w:val="left"/>
      <w:pPr>
        <w:tabs>
          <w:tab w:val="num" w:pos="2475"/>
        </w:tabs>
        <w:ind w:left="2475" w:hanging="360"/>
      </w:pPr>
      <w:rPr>
        <w:rFonts w:ascii="Courier New" w:hAnsi="Courier New" w:cs="Courier New" w:hint="default"/>
      </w:rPr>
    </w:lvl>
    <w:lvl w:ilvl="2" w:tplc="04190005" w:tentative="1">
      <w:start w:val="1"/>
      <w:numFmt w:val="bullet"/>
      <w:lvlText w:val=""/>
      <w:lvlJc w:val="left"/>
      <w:pPr>
        <w:tabs>
          <w:tab w:val="num" w:pos="3195"/>
        </w:tabs>
        <w:ind w:left="3195" w:hanging="360"/>
      </w:pPr>
      <w:rPr>
        <w:rFonts w:ascii="Wingdings" w:hAnsi="Wingdings" w:hint="default"/>
      </w:rPr>
    </w:lvl>
    <w:lvl w:ilvl="3" w:tplc="04190001" w:tentative="1">
      <w:start w:val="1"/>
      <w:numFmt w:val="bullet"/>
      <w:lvlText w:val=""/>
      <w:lvlJc w:val="left"/>
      <w:pPr>
        <w:tabs>
          <w:tab w:val="num" w:pos="3915"/>
        </w:tabs>
        <w:ind w:left="3915" w:hanging="360"/>
      </w:pPr>
      <w:rPr>
        <w:rFonts w:ascii="Symbol" w:hAnsi="Symbol" w:hint="default"/>
      </w:rPr>
    </w:lvl>
    <w:lvl w:ilvl="4" w:tplc="04190003" w:tentative="1">
      <w:start w:val="1"/>
      <w:numFmt w:val="bullet"/>
      <w:lvlText w:val="o"/>
      <w:lvlJc w:val="left"/>
      <w:pPr>
        <w:tabs>
          <w:tab w:val="num" w:pos="4635"/>
        </w:tabs>
        <w:ind w:left="4635" w:hanging="360"/>
      </w:pPr>
      <w:rPr>
        <w:rFonts w:ascii="Courier New" w:hAnsi="Courier New" w:cs="Courier New" w:hint="default"/>
      </w:rPr>
    </w:lvl>
    <w:lvl w:ilvl="5" w:tplc="04190005" w:tentative="1">
      <w:start w:val="1"/>
      <w:numFmt w:val="bullet"/>
      <w:lvlText w:val=""/>
      <w:lvlJc w:val="left"/>
      <w:pPr>
        <w:tabs>
          <w:tab w:val="num" w:pos="5355"/>
        </w:tabs>
        <w:ind w:left="5355" w:hanging="360"/>
      </w:pPr>
      <w:rPr>
        <w:rFonts w:ascii="Wingdings" w:hAnsi="Wingdings" w:hint="default"/>
      </w:rPr>
    </w:lvl>
    <w:lvl w:ilvl="6" w:tplc="04190001" w:tentative="1">
      <w:start w:val="1"/>
      <w:numFmt w:val="bullet"/>
      <w:lvlText w:val=""/>
      <w:lvlJc w:val="left"/>
      <w:pPr>
        <w:tabs>
          <w:tab w:val="num" w:pos="6075"/>
        </w:tabs>
        <w:ind w:left="6075" w:hanging="360"/>
      </w:pPr>
      <w:rPr>
        <w:rFonts w:ascii="Symbol" w:hAnsi="Symbol" w:hint="default"/>
      </w:rPr>
    </w:lvl>
    <w:lvl w:ilvl="7" w:tplc="04190003" w:tentative="1">
      <w:start w:val="1"/>
      <w:numFmt w:val="bullet"/>
      <w:lvlText w:val="o"/>
      <w:lvlJc w:val="left"/>
      <w:pPr>
        <w:tabs>
          <w:tab w:val="num" w:pos="6795"/>
        </w:tabs>
        <w:ind w:left="6795" w:hanging="360"/>
      </w:pPr>
      <w:rPr>
        <w:rFonts w:ascii="Courier New" w:hAnsi="Courier New" w:cs="Courier New" w:hint="default"/>
      </w:rPr>
    </w:lvl>
    <w:lvl w:ilvl="8" w:tplc="04190005" w:tentative="1">
      <w:start w:val="1"/>
      <w:numFmt w:val="bullet"/>
      <w:lvlText w:val=""/>
      <w:lvlJc w:val="left"/>
      <w:pPr>
        <w:tabs>
          <w:tab w:val="num" w:pos="7515"/>
        </w:tabs>
        <w:ind w:left="7515" w:hanging="360"/>
      </w:pPr>
      <w:rPr>
        <w:rFonts w:ascii="Wingdings" w:hAnsi="Wingdings" w:hint="default"/>
      </w:rPr>
    </w:lvl>
  </w:abstractNum>
  <w:abstractNum w:abstractNumId="24">
    <w:nsid w:val="7823362F"/>
    <w:multiLevelType w:val="hybridMultilevel"/>
    <w:tmpl w:val="D87EEFC4"/>
    <w:lvl w:ilvl="0" w:tplc="04190005">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EA26D10"/>
    <w:multiLevelType w:val="hybridMultilevel"/>
    <w:tmpl w:val="382AF53E"/>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5"/>
  </w:num>
  <w:num w:numId="3">
    <w:abstractNumId w:val="20"/>
  </w:num>
  <w:num w:numId="4">
    <w:abstractNumId w:val="16"/>
  </w:num>
  <w:num w:numId="5">
    <w:abstractNumId w:val="18"/>
  </w:num>
  <w:num w:numId="6">
    <w:abstractNumId w:val="4"/>
  </w:num>
  <w:num w:numId="7">
    <w:abstractNumId w:val="6"/>
  </w:num>
  <w:num w:numId="8">
    <w:abstractNumId w:val="14"/>
  </w:num>
  <w:num w:numId="9">
    <w:abstractNumId w:val="19"/>
  </w:num>
  <w:num w:numId="10">
    <w:abstractNumId w:val="22"/>
  </w:num>
  <w:num w:numId="11">
    <w:abstractNumId w:val="8"/>
  </w:num>
  <w:num w:numId="12">
    <w:abstractNumId w:val="11"/>
  </w:num>
  <w:num w:numId="13">
    <w:abstractNumId w:val="15"/>
  </w:num>
  <w:num w:numId="14">
    <w:abstractNumId w:val="10"/>
  </w:num>
  <w:num w:numId="15">
    <w:abstractNumId w:val="21"/>
  </w:num>
  <w:num w:numId="16">
    <w:abstractNumId w:val="24"/>
  </w:num>
  <w:num w:numId="17">
    <w:abstractNumId w:val="9"/>
  </w:num>
  <w:num w:numId="18">
    <w:abstractNumId w:val="17"/>
  </w:num>
  <w:num w:numId="19">
    <w:abstractNumId w:val="13"/>
  </w:num>
  <w:num w:numId="20">
    <w:abstractNumId w:val="23"/>
  </w:num>
  <w:num w:numId="21">
    <w:abstractNumId w:val="12"/>
  </w:num>
  <w:num w:numId="22">
    <w:abstractNumId w:val="25"/>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4AE1"/>
    <w:rsid w:val="00004A65"/>
    <w:rsid w:val="0001113A"/>
    <w:rsid w:val="00017CC6"/>
    <w:rsid w:val="00020F83"/>
    <w:rsid w:val="00040625"/>
    <w:rsid w:val="00041740"/>
    <w:rsid w:val="00043B22"/>
    <w:rsid w:val="00044DCF"/>
    <w:rsid w:val="000455E2"/>
    <w:rsid w:val="0005067B"/>
    <w:rsid w:val="00051117"/>
    <w:rsid w:val="00062031"/>
    <w:rsid w:val="00064D89"/>
    <w:rsid w:val="0006673D"/>
    <w:rsid w:val="00067572"/>
    <w:rsid w:val="00070647"/>
    <w:rsid w:val="00071BB9"/>
    <w:rsid w:val="000764EF"/>
    <w:rsid w:val="00076813"/>
    <w:rsid w:val="0008294E"/>
    <w:rsid w:val="00084AF0"/>
    <w:rsid w:val="00090016"/>
    <w:rsid w:val="000A3A4D"/>
    <w:rsid w:val="000A5DBD"/>
    <w:rsid w:val="000B0D06"/>
    <w:rsid w:val="000B573C"/>
    <w:rsid w:val="000B7B5C"/>
    <w:rsid w:val="000C28D7"/>
    <w:rsid w:val="000C3CF5"/>
    <w:rsid w:val="000D326A"/>
    <w:rsid w:val="000D6094"/>
    <w:rsid w:val="000D6781"/>
    <w:rsid w:val="000E6A66"/>
    <w:rsid w:val="000F232C"/>
    <w:rsid w:val="00104B43"/>
    <w:rsid w:val="00114865"/>
    <w:rsid w:val="00115790"/>
    <w:rsid w:val="00115FA9"/>
    <w:rsid w:val="001278A9"/>
    <w:rsid w:val="00135DEE"/>
    <w:rsid w:val="00136941"/>
    <w:rsid w:val="0014028A"/>
    <w:rsid w:val="00141203"/>
    <w:rsid w:val="00146AB9"/>
    <w:rsid w:val="001708FE"/>
    <w:rsid w:val="0017207A"/>
    <w:rsid w:val="00172AD9"/>
    <w:rsid w:val="001771F8"/>
    <w:rsid w:val="0018163B"/>
    <w:rsid w:val="001832BE"/>
    <w:rsid w:val="001840E8"/>
    <w:rsid w:val="00184FAC"/>
    <w:rsid w:val="00185C28"/>
    <w:rsid w:val="00197248"/>
    <w:rsid w:val="001A05DC"/>
    <w:rsid w:val="001A45FE"/>
    <w:rsid w:val="001A4609"/>
    <w:rsid w:val="001A636F"/>
    <w:rsid w:val="001B20CA"/>
    <w:rsid w:val="001B2EBE"/>
    <w:rsid w:val="001B61E9"/>
    <w:rsid w:val="001C5A4F"/>
    <w:rsid w:val="001D007F"/>
    <w:rsid w:val="001D01A0"/>
    <w:rsid w:val="001D2F7C"/>
    <w:rsid w:val="001E0BCD"/>
    <w:rsid w:val="001E11A3"/>
    <w:rsid w:val="001E2269"/>
    <w:rsid w:val="001E75A4"/>
    <w:rsid w:val="001E7C06"/>
    <w:rsid w:val="001E7E17"/>
    <w:rsid w:val="001F1407"/>
    <w:rsid w:val="001F2FD2"/>
    <w:rsid w:val="001F5302"/>
    <w:rsid w:val="001F7937"/>
    <w:rsid w:val="002067FF"/>
    <w:rsid w:val="00210753"/>
    <w:rsid w:val="00214117"/>
    <w:rsid w:val="00216DDD"/>
    <w:rsid w:val="002210C1"/>
    <w:rsid w:val="0023094D"/>
    <w:rsid w:val="00235338"/>
    <w:rsid w:val="00235AA2"/>
    <w:rsid w:val="002365F3"/>
    <w:rsid w:val="00241EEA"/>
    <w:rsid w:val="00246264"/>
    <w:rsid w:val="00247171"/>
    <w:rsid w:val="00250C5B"/>
    <w:rsid w:val="0025590C"/>
    <w:rsid w:val="0025624F"/>
    <w:rsid w:val="00263807"/>
    <w:rsid w:val="00265936"/>
    <w:rsid w:val="00266E6E"/>
    <w:rsid w:val="00271F8F"/>
    <w:rsid w:val="002731F2"/>
    <w:rsid w:val="00275AD1"/>
    <w:rsid w:val="00276957"/>
    <w:rsid w:val="002770B2"/>
    <w:rsid w:val="00281A54"/>
    <w:rsid w:val="00286FEF"/>
    <w:rsid w:val="00291044"/>
    <w:rsid w:val="00291C69"/>
    <w:rsid w:val="002A0BC8"/>
    <w:rsid w:val="002A7A0E"/>
    <w:rsid w:val="002B2A4C"/>
    <w:rsid w:val="002C1FDA"/>
    <w:rsid w:val="002C4E0C"/>
    <w:rsid w:val="002D121C"/>
    <w:rsid w:val="002D278B"/>
    <w:rsid w:val="002D2A97"/>
    <w:rsid w:val="002D4682"/>
    <w:rsid w:val="002D4A6A"/>
    <w:rsid w:val="002E1B4B"/>
    <w:rsid w:val="002E7576"/>
    <w:rsid w:val="003045E7"/>
    <w:rsid w:val="00305469"/>
    <w:rsid w:val="003060BC"/>
    <w:rsid w:val="00314D02"/>
    <w:rsid w:val="00320047"/>
    <w:rsid w:val="00326C31"/>
    <w:rsid w:val="003301B2"/>
    <w:rsid w:val="00331712"/>
    <w:rsid w:val="00334C57"/>
    <w:rsid w:val="003361B6"/>
    <w:rsid w:val="003529CD"/>
    <w:rsid w:val="0036315B"/>
    <w:rsid w:val="003649E7"/>
    <w:rsid w:val="00366C83"/>
    <w:rsid w:val="00370B0E"/>
    <w:rsid w:val="00371A28"/>
    <w:rsid w:val="00377577"/>
    <w:rsid w:val="0038244E"/>
    <w:rsid w:val="00383883"/>
    <w:rsid w:val="003848FB"/>
    <w:rsid w:val="00386A78"/>
    <w:rsid w:val="00394523"/>
    <w:rsid w:val="003A7DC8"/>
    <w:rsid w:val="003B5050"/>
    <w:rsid w:val="003C1096"/>
    <w:rsid w:val="003C5D4D"/>
    <w:rsid w:val="003D023E"/>
    <w:rsid w:val="003D3AE7"/>
    <w:rsid w:val="003D7140"/>
    <w:rsid w:val="003E093B"/>
    <w:rsid w:val="003F2C3E"/>
    <w:rsid w:val="003F63FF"/>
    <w:rsid w:val="003F782B"/>
    <w:rsid w:val="0040198E"/>
    <w:rsid w:val="004020D8"/>
    <w:rsid w:val="004032BD"/>
    <w:rsid w:val="0040521B"/>
    <w:rsid w:val="00411B79"/>
    <w:rsid w:val="00412C1F"/>
    <w:rsid w:val="00415C47"/>
    <w:rsid w:val="004171E0"/>
    <w:rsid w:val="00424707"/>
    <w:rsid w:val="00433B7E"/>
    <w:rsid w:val="004436C2"/>
    <w:rsid w:val="00461135"/>
    <w:rsid w:val="00467BB3"/>
    <w:rsid w:val="00474855"/>
    <w:rsid w:val="004771CD"/>
    <w:rsid w:val="0049328D"/>
    <w:rsid w:val="00494833"/>
    <w:rsid w:val="00497329"/>
    <w:rsid w:val="00497522"/>
    <w:rsid w:val="004A1B20"/>
    <w:rsid w:val="004A1CC3"/>
    <w:rsid w:val="004A426D"/>
    <w:rsid w:val="004B390C"/>
    <w:rsid w:val="004B3A80"/>
    <w:rsid w:val="004C37FC"/>
    <w:rsid w:val="004D20C4"/>
    <w:rsid w:val="004D210F"/>
    <w:rsid w:val="004D35E4"/>
    <w:rsid w:val="004D65EF"/>
    <w:rsid w:val="004D6ED6"/>
    <w:rsid w:val="004E3C1C"/>
    <w:rsid w:val="004E54E0"/>
    <w:rsid w:val="004E755E"/>
    <w:rsid w:val="00507361"/>
    <w:rsid w:val="00510391"/>
    <w:rsid w:val="0051146F"/>
    <w:rsid w:val="00513DB7"/>
    <w:rsid w:val="00513F6E"/>
    <w:rsid w:val="005149CC"/>
    <w:rsid w:val="00517DB7"/>
    <w:rsid w:val="005221F2"/>
    <w:rsid w:val="00523F55"/>
    <w:rsid w:val="005329C3"/>
    <w:rsid w:val="0054234D"/>
    <w:rsid w:val="00544605"/>
    <w:rsid w:val="005540D0"/>
    <w:rsid w:val="00565632"/>
    <w:rsid w:val="005663A9"/>
    <w:rsid w:val="005674AB"/>
    <w:rsid w:val="0057094E"/>
    <w:rsid w:val="00572508"/>
    <w:rsid w:val="00572D70"/>
    <w:rsid w:val="00576276"/>
    <w:rsid w:val="00576F92"/>
    <w:rsid w:val="00594E96"/>
    <w:rsid w:val="00595541"/>
    <w:rsid w:val="00595D70"/>
    <w:rsid w:val="005A1F2F"/>
    <w:rsid w:val="005A72F1"/>
    <w:rsid w:val="005A7C18"/>
    <w:rsid w:val="005B05EF"/>
    <w:rsid w:val="005B2790"/>
    <w:rsid w:val="005C2D33"/>
    <w:rsid w:val="005C768D"/>
    <w:rsid w:val="005D0BCD"/>
    <w:rsid w:val="005D1C58"/>
    <w:rsid w:val="005D2633"/>
    <w:rsid w:val="005E21B6"/>
    <w:rsid w:val="005E5F48"/>
    <w:rsid w:val="005E7A1E"/>
    <w:rsid w:val="005F19F0"/>
    <w:rsid w:val="005F3D2B"/>
    <w:rsid w:val="005F3F85"/>
    <w:rsid w:val="006028FE"/>
    <w:rsid w:val="00605B56"/>
    <w:rsid w:val="00610CEB"/>
    <w:rsid w:val="006149C4"/>
    <w:rsid w:val="00620F63"/>
    <w:rsid w:val="00622185"/>
    <w:rsid w:val="00624130"/>
    <w:rsid w:val="006251BE"/>
    <w:rsid w:val="006311CC"/>
    <w:rsid w:val="00631A98"/>
    <w:rsid w:val="00631B86"/>
    <w:rsid w:val="00634438"/>
    <w:rsid w:val="006346FB"/>
    <w:rsid w:val="0063710D"/>
    <w:rsid w:val="00641BDB"/>
    <w:rsid w:val="00643200"/>
    <w:rsid w:val="0064461E"/>
    <w:rsid w:val="00654A1C"/>
    <w:rsid w:val="0065633D"/>
    <w:rsid w:val="00670C1F"/>
    <w:rsid w:val="00680BB4"/>
    <w:rsid w:val="00682BB8"/>
    <w:rsid w:val="006832CE"/>
    <w:rsid w:val="00685209"/>
    <w:rsid w:val="00686995"/>
    <w:rsid w:val="00694379"/>
    <w:rsid w:val="006A028E"/>
    <w:rsid w:val="006A1285"/>
    <w:rsid w:val="006A1C89"/>
    <w:rsid w:val="006A2E70"/>
    <w:rsid w:val="006C0649"/>
    <w:rsid w:val="006C12A2"/>
    <w:rsid w:val="006C2C6B"/>
    <w:rsid w:val="006C373D"/>
    <w:rsid w:val="006C3B4B"/>
    <w:rsid w:val="006D3E57"/>
    <w:rsid w:val="006D44E4"/>
    <w:rsid w:val="006D4BB4"/>
    <w:rsid w:val="006D6359"/>
    <w:rsid w:val="006D7720"/>
    <w:rsid w:val="006E22D3"/>
    <w:rsid w:val="006E58D4"/>
    <w:rsid w:val="006F41FE"/>
    <w:rsid w:val="00706DA0"/>
    <w:rsid w:val="0071056E"/>
    <w:rsid w:val="00713D4D"/>
    <w:rsid w:val="00716519"/>
    <w:rsid w:val="007229F5"/>
    <w:rsid w:val="00724A77"/>
    <w:rsid w:val="00726742"/>
    <w:rsid w:val="00727867"/>
    <w:rsid w:val="007304C0"/>
    <w:rsid w:val="00731754"/>
    <w:rsid w:val="00737ADA"/>
    <w:rsid w:val="00744C15"/>
    <w:rsid w:val="0074671F"/>
    <w:rsid w:val="007501F0"/>
    <w:rsid w:val="0075076C"/>
    <w:rsid w:val="007516FA"/>
    <w:rsid w:val="00752A08"/>
    <w:rsid w:val="007646F7"/>
    <w:rsid w:val="00764D57"/>
    <w:rsid w:val="00767B27"/>
    <w:rsid w:val="007733F5"/>
    <w:rsid w:val="007769DE"/>
    <w:rsid w:val="00776ECD"/>
    <w:rsid w:val="007859A5"/>
    <w:rsid w:val="00791626"/>
    <w:rsid w:val="007A54A5"/>
    <w:rsid w:val="007A6B2B"/>
    <w:rsid w:val="007B57BB"/>
    <w:rsid w:val="007B5AF3"/>
    <w:rsid w:val="007D16F7"/>
    <w:rsid w:val="007D19B5"/>
    <w:rsid w:val="007D19FD"/>
    <w:rsid w:val="007D3460"/>
    <w:rsid w:val="007D3578"/>
    <w:rsid w:val="007D7280"/>
    <w:rsid w:val="007E1B74"/>
    <w:rsid w:val="007E5DB5"/>
    <w:rsid w:val="007F185E"/>
    <w:rsid w:val="007F517A"/>
    <w:rsid w:val="008038A8"/>
    <w:rsid w:val="008103B0"/>
    <w:rsid w:val="0081695C"/>
    <w:rsid w:val="00821D86"/>
    <w:rsid w:val="00821DA4"/>
    <w:rsid w:val="00843D32"/>
    <w:rsid w:val="008441A5"/>
    <w:rsid w:val="00856294"/>
    <w:rsid w:val="00856B12"/>
    <w:rsid w:val="00860687"/>
    <w:rsid w:val="008618A9"/>
    <w:rsid w:val="00862171"/>
    <w:rsid w:val="00864274"/>
    <w:rsid w:val="00874143"/>
    <w:rsid w:val="008761DC"/>
    <w:rsid w:val="00877163"/>
    <w:rsid w:val="00877F1F"/>
    <w:rsid w:val="00886EE9"/>
    <w:rsid w:val="008948F6"/>
    <w:rsid w:val="008972CB"/>
    <w:rsid w:val="008A24D3"/>
    <w:rsid w:val="008A4C7F"/>
    <w:rsid w:val="008A550C"/>
    <w:rsid w:val="008A7570"/>
    <w:rsid w:val="008B1FEC"/>
    <w:rsid w:val="008C30BC"/>
    <w:rsid w:val="008C4B4C"/>
    <w:rsid w:val="008C549C"/>
    <w:rsid w:val="008D5F23"/>
    <w:rsid w:val="008D6E3E"/>
    <w:rsid w:val="008E068B"/>
    <w:rsid w:val="008E1EBF"/>
    <w:rsid w:val="008E5648"/>
    <w:rsid w:val="008F7370"/>
    <w:rsid w:val="0090678F"/>
    <w:rsid w:val="00907649"/>
    <w:rsid w:val="00907C87"/>
    <w:rsid w:val="0091158C"/>
    <w:rsid w:val="009133DB"/>
    <w:rsid w:val="00920D96"/>
    <w:rsid w:val="00921558"/>
    <w:rsid w:val="009267B2"/>
    <w:rsid w:val="00934517"/>
    <w:rsid w:val="00934F1D"/>
    <w:rsid w:val="0093631F"/>
    <w:rsid w:val="00961F63"/>
    <w:rsid w:val="00973056"/>
    <w:rsid w:val="00984248"/>
    <w:rsid w:val="00996ACD"/>
    <w:rsid w:val="00997EE0"/>
    <w:rsid w:val="009A3562"/>
    <w:rsid w:val="009A62C5"/>
    <w:rsid w:val="009A794C"/>
    <w:rsid w:val="009B4EE3"/>
    <w:rsid w:val="009C2377"/>
    <w:rsid w:val="009C4A5B"/>
    <w:rsid w:val="009D48C5"/>
    <w:rsid w:val="009E71A4"/>
    <w:rsid w:val="009F0C43"/>
    <w:rsid w:val="009F4FD2"/>
    <w:rsid w:val="00A018FE"/>
    <w:rsid w:val="00A0215B"/>
    <w:rsid w:val="00A03F38"/>
    <w:rsid w:val="00A04FD7"/>
    <w:rsid w:val="00A051D7"/>
    <w:rsid w:val="00A05272"/>
    <w:rsid w:val="00A06EC2"/>
    <w:rsid w:val="00A10B63"/>
    <w:rsid w:val="00A13325"/>
    <w:rsid w:val="00A1501A"/>
    <w:rsid w:val="00A16584"/>
    <w:rsid w:val="00A17CED"/>
    <w:rsid w:val="00A21185"/>
    <w:rsid w:val="00A2206A"/>
    <w:rsid w:val="00A3734E"/>
    <w:rsid w:val="00A4059A"/>
    <w:rsid w:val="00A46BC3"/>
    <w:rsid w:val="00A472ED"/>
    <w:rsid w:val="00A57DC5"/>
    <w:rsid w:val="00A61673"/>
    <w:rsid w:val="00A67AA4"/>
    <w:rsid w:val="00A74ACA"/>
    <w:rsid w:val="00A80FB2"/>
    <w:rsid w:val="00A848D5"/>
    <w:rsid w:val="00A866DE"/>
    <w:rsid w:val="00A96688"/>
    <w:rsid w:val="00AA0BBD"/>
    <w:rsid w:val="00AA20C1"/>
    <w:rsid w:val="00AA3240"/>
    <w:rsid w:val="00AA60C6"/>
    <w:rsid w:val="00AA6979"/>
    <w:rsid w:val="00AA72A1"/>
    <w:rsid w:val="00AB3F91"/>
    <w:rsid w:val="00AC21B2"/>
    <w:rsid w:val="00AC79F5"/>
    <w:rsid w:val="00AD4B4D"/>
    <w:rsid w:val="00AE097D"/>
    <w:rsid w:val="00AE15A4"/>
    <w:rsid w:val="00AE2EBB"/>
    <w:rsid w:val="00AE557E"/>
    <w:rsid w:val="00AE7FC4"/>
    <w:rsid w:val="00B0029A"/>
    <w:rsid w:val="00B031DB"/>
    <w:rsid w:val="00B102D9"/>
    <w:rsid w:val="00B11FD7"/>
    <w:rsid w:val="00B14C97"/>
    <w:rsid w:val="00B16229"/>
    <w:rsid w:val="00B170AB"/>
    <w:rsid w:val="00B25F28"/>
    <w:rsid w:val="00B34E17"/>
    <w:rsid w:val="00B36557"/>
    <w:rsid w:val="00B3751C"/>
    <w:rsid w:val="00B41A09"/>
    <w:rsid w:val="00B42117"/>
    <w:rsid w:val="00B425A9"/>
    <w:rsid w:val="00B4379E"/>
    <w:rsid w:val="00B43BF2"/>
    <w:rsid w:val="00B4407A"/>
    <w:rsid w:val="00B4618E"/>
    <w:rsid w:val="00B463B3"/>
    <w:rsid w:val="00B53D31"/>
    <w:rsid w:val="00B612F7"/>
    <w:rsid w:val="00B613A5"/>
    <w:rsid w:val="00B63D25"/>
    <w:rsid w:val="00B66975"/>
    <w:rsid w:val="00B67886"/>
    <w:rsid w:val="00B70ED9"/>
    <w:rsid w:val="00B72E99"/>
    <w:rsid w:val="00B76B7B"/>
    <w:rsid w:val="00B810F0"/>
    <w:rsid w:val="00B830A9"/>
    <w:rsid w:val="00B929B4"/>
    <w:rsid w:val="00B94905"/>
    <w:rsid w:val="00BA5BBE"/>
    <w:rsid w:val="00BB1DC2"/>
    <w:rsid w:val="00BC0C83"/>
    <w:rsid w:val="00BC5632"/>
    <w:rsid w:val="00BC70EC"/>
    <w:rsid w:val="00BD0475"/>
    <w:rsid w:val="00BD6B75"/>
    <w:rsid w:val="00BF0A75"/>
    <w:rsid w:val="00BF49AC"/>
    <w:rsid w:val="00BF5B6F"/>
    <w:rsid w:val="00C050BF"/>
    <w:rsid w:val="00C07362"/>
    <w:rsid w:val="00C0740F"/>
    <w:rsid w:val="00C106A9"/>
    <w:rsid w:val="00C107D2"/>
    <w:rsid w:val="00C11DDC"/>
    <w:rsid w:val="00C1250A"/>
    <w:rsid w:val="00C1361E"/>
    <w:rsid w:val="00C17AF6"/>
    <w:rsid w:val="00C20430"/>
    <w:rsid w:val="00C2697B"/>
    <w:rsid w:val="00C278C3"/>
    <w:rsid w:val="00C278D7"/>
    <w:rsid w:val="00C30159"/>
    <w:rsid w:val="00C316D7"/>
    <w:rsid w:val="00C31816"/>
    <w:rsid w:val="00C32CBC"/>
    <w:rsid w:val="00C37074"/>
    <w:rsid w:val="00C37510"/>
    <w:rsid w:val="00C4080A"/>
    <w:rsid w:val="00C43B6F"/>
    <w:rsid w:val="00C44EB1"/>
    <w:rsid w:val="00C46B8B"/>
    <w:rsid w:val="00C5483A"/>
    <w:rsid w:val="00C57953"/>
    <w:rsid w:val="00C60A43"/>
    <w:rsid w:val="00C72452"/>
    <w:rsid w:val="00C74A83"/>
    <w:rsid w:val="00C74C87"/>
    <w:rsid w:val="00C77177"/>
    <w:rsid w:val="00C82324"/>
    <w:rsid w:val="00C839AB"/>
    <w:rsid w:val="00C85E43"/>
    <w:rsid w:val="00C86B46"/>
    <w:rsid w:val="00C91E6C"/>
    <w:rsid w:val="00C95FED"/>
    <w:rsid w:val="00CA1AFC"/>
    <w:rsid w:val="00CA5F3A"/>
    <w:rsid w:val="00CB29D0"/>
    <w:rsid w:val="00CC1579"/>
    <w:rsid w:val="00CC4B17"/>
    <w:rsid w:val="00CD1B84"/>
    <w:rsid w:val="00CD4AE1"/>
    <w:rsid w:val="00CD583D"/>
    <w:rsid w:val="00CE6275"/>
    <w:rsid w:val="00CE7475"/>
    <w:rsid w:val="00CF1748"/>
    <w:rsid w:val="00CF3114"/>
    <w:rsid w:val="00CF5531"/>
    <w:rsid w:val="00CF5622"/>
    <w:rsid w:val="00CF69A2"/>
    <w:rsid w:val="00D00B5F"/>
    <w:rsid w:val="00D10104"/>
    <w:rsid w:val="00D11B08"/>
    <w:rsid w:val="00D1750E"/>
    <w:rsid w:val="00D17868"/>
    <w:rsid w:val="00D2124C"/>
    <w:rsid w:val="00D21FF4"/>
    <w:rsid w:val="00D2477F"/>
    <w:rsid w:val="00D262BA"/>
    <w:rsid w:val="00D416E7"/>
    <w:rsid w:val="00D5460A"/>
    <w:rsid w:val="00D64C92"/>
    <w:rsid w:val="00D65F1A"/>
    <w:rsid w:val="00D66CF7"/>
    <w:rsid w:val="00D7018D"/>
    <w:rsid w:val="00D70675"/>
    <w:rsid w:val="00D70995"/>
    <w:rsid w:val="00D71929"/>
    <w:rsid w:val="00D71ACE"/>
    <w:rsid w:val="00D753C0"/>
    <w:rsid w:val="00D762CF"/>
    <w:rsid w:val="00D833CA"/>
    <w:rsid w:val="00DA58BE"/>
    <w:rsid w:val="00DB152A"/>
    <w:rsid w:val="00DC1245"/>
    <w:rsid w:val="00DC1584"/>
    <w:rsid w:val="00DC1656"/>
    <w:rsid w:val="00DC197D"/>
    <w:rsid w:val="00DD1762"/>
    <w:rsid w:val="00DD4AAC"/>
    <w:rsid w:val="00DD5D97"/>
    <w:rsid w:val="00DD62BB"/>
    <w:rsid w:val="00DD641E"/>
    <w:rsid w:val="00DD752F"/>
    <w:rsid w:val="00DE7A80"/>
    <w:rsid w:val="00DF105E"/>
    <w:rsid w:val="00DF1154"/>
    <w:rsid w:val="00DF1D3B"/>
    <w:rsid w:val="00DF26C7"/>
    <w:rsid w:val="00DF3D7A"/>
    <w:rsid w:val="00DF5E30"/>
    <w:rsid w:val="00E02499"/>
    <w:rsid w:val="00E065B0"/>
    <w:rsid w:val="00E07AD5"/>
    <w:rsid w:val="00E11C7B"/>
    <w:rsid w:val="00E224D8"/>
    <w:rsid w:val="00E3771E"/>
    <w:rsid w:val="00E37E6E"/>
    <w:rsid w:val="00E461AE"/>
    <w:rsid w:val="00E53C01"/>
    <w:rsid w:val="00E61226"/>
    <w:rsid w:val="00E64352"/>
    <w:rsid w:val="00E64590"/>
    <w:rsid w:val="00E67CC4"/>
    <w:rsid w:val="00E71471"/>
    <w:rsid w:val="00E7209E"/>
    <w:rsid w:val="00E76339"/>
    <w:rsid w:val="00E81051"/>
    <w:rsid w:val="00E82E0F"/>
    <w:rsid w:val="00E83F38"/>
    <w:rsid w:val="00EA0152"/>
    <w:rsid w:val="00EA1600"/>
    <w:rsid w:val="00EB0870"/>
    <w:rsid w:val="00EB3AD9"/>
    <w:rsid w:val="00EB40BA"/>
    <w:rsid w:val="00EC0275"/>
    <w:rsid w:val="00EC18BA"/>
    <w:rsid w:val="00EC221A"/>
    <w:rsid w:val="00EC7E54"/>
    <w:rsid w:val="00ED0F45"/>
    <w:rsid w:val="00ED2CE6"/>
    <w:rsid w:val="00EE7743"/>
    <w:rsid w:val="00EF06D3"/>
    <w:rsid w:val="00EF0951"/>
    <w:rsid w:val="00EF2D9A"/>
    <w:rsid w:val="00EF7C72"/>
    <w:rsid w:val="00F0263C"/>
    <w:rsid w:val="00F02CD0"/>
    <w:rsid w:val="00F12515"/>
    <w:rsid w:val="00F128EF"/>
    <w:rsid w:val="00F17535"/>
    <w:rsid w:val="00F17967"/>
    <w:rsid w:val="00F20234"/>
    <w:rsid w:val="00F20A7A"/>
    <w:rsid w:val="00F245F7"/>
    <w:rsid w:val="00F24A8F"/>
    <w:rsid w:val="00F25D52"/>
    <w:rsid w:val="00F26EE7"/>
    <w:rsid w:val="00F35DB4"/>
    <w:rsid w:val="00F367C1"/>
    <w:rsid w:val="00F36A18"/>
    <w:rsid w:val="00F3722E"/>
    <w:rsid w:val="00F45A3B"/>
    <w:rsid w:val="00F47A24"/>
    <w:rsid w:val="00F507CE"/>
    <w:rsid w:val="00F6577C"/>
    <w:rsid w:val="00F821EB"/>
    <w:rsid w:val="00F83C81"/>
    <w:rsid w:val="00F9027F"/>
    <w:rsid w:val="00F90B52"/>
    <w:rsid w:val="00F96B36"/>
    <w:rsid w:val="00F97EC0"/>
    <w:rsid w:val="00FA7DD9"/>
    <w:rsid w:val="00FB1B45"/>
    <w:rsid w:val="00FB5CB0"/>
    <w:rsid w:val="00FC511A"/>
    <w:rsid w:val="00FC5509"/>
    <w:rsid w:val="00FD060E"/>
    <w:rsid w:val="00FD1323"/>
    <w:rsid w:val="00FD463A"/>
    <w:rsid w:val="00FD6F9B"/>
    <w:rsid w:val="00FE1C13"/>
    <w:rsid w:val="00FE64F5"/>
    <w:rsid w:val="00FE757A"/>
    <w:rsid w:val="00FE76FD"/>
    <w:rsid w:val="00FF5579"/>
    <w:rsid w:val="00FF5C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AD5"/>
    <w:pPr>
      <w:widowControl w:val="0"/>
      <w:suppressAutoHyphens/>
      <w:autoSpaceDN w:val="0"/>
      <w:textAlignment w:val="baseline"/>
    </w:pPr>
    <w:rPr>
      <w:rFonts w:ascii="Times New Roman" w:hAnsi="Times New Roman" w:cs="Tahoma"/>
      <w:kern w:val="3"/>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uiPriority w:val="99"/>
    <w:rsid w:val="00E07AD5"/>
    <w:pPr>
      <w:widowControl w:val="0"/>
      <w:suppressAutoHyphens/>
      <w:autoSpaceDN w:val="0"/>
      <w:textAlignment w:val="baseline"/>
    </w:pPr>
    <w:rPr>
      <w:rFonts w:ascii="Times New Roman" w:hAnsi="Times New Roman" w:cs="Tahoma"/>
      <w:kern w:val="3"/>
      <w:sz w:val="24"/>
      <w:szCs w:val="24"/>
      <w:lang w:val="en-US" w:eastAsia="en-US"/>
    </w:rPr>
  </w:style>
  <w:style w:type="character" w:styleId="a3">
    <w:name w:val="Hyperlink"/>
    <w:uiPriority w:val="99"/>
    <w:rsid w:val="00E07AD5"/>
    <w:rPr>
      <w:rFonts w:cs="Times New Roman"/>
      <w:color w:val="0563C1"/>
      <w:u w:val="single"/>
    </w:rPr>
  </w:style>
  <w:style w:type="table" w:styleId="a4">
    <w:name w:val="Table Grid"/>
    <w:basedOn w:val="a1"/>
    <w:uiPriority w:val="39"/>
    <w:rsid w:val="00E11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2731F2"/>
    <w:pPr>
      <w:tabs>
        <w:tab w:val="center" w:pos="4677"/>
        <w:tab w:val="right" w:pos="9355"/>
      </w:tabs>
    </w:pPr>
    <w:rPr>
      <w:rFonts w:cs="Times New Roman"/>
      <w:lang w:eastAsia="ru-RU"/>
    </w:rPr>
  </w:style>
  <w:style w:type="character" w:customStyle="1" w:styleId="a6">
    <w:name w:val="Верхний колонтитул Знак"/>
    <w:link w:val="a5"/>
    <w:uiPriority w:val="99"/>
    <w:locked/>
    <w:rsid w:val="002731F2"/>
    <w:rPr>
      <w:rFonts w:ascii="Times New Roman" w:hAnsi="Times New Roman" w:cs="Times New Roman"/>
      <w:kern w:val="3"/>
      <w:sz w:val="24"/>
      <w:lang w:val="en-US"/>
    </w:rPr>
  </w:style>
  <w:style w:type="paragraph" w:styleId="a7">
    <w:name w:val="footer"/>
    <w:basedOn w:val="a"/>
    <w:link w:val="a8"/>
    <w:uiPriority w:val="99"/>
    <w:rsid w:val="002731F2"/>
    <w:pPr>
      <w:tabs>
        <w:tab w:val="center" w:pos="4677"/>
        <w:tab w:val="right" w:pos="9355"/>
      </w:tabs>
    </w:pPr>
    <w:rPr>
      <w:rFonts w:cs="Times New Roman"/>
      <w:lang w:eastAsia="ru-RU"/>
    </w:rPr>
  </w:style>
  <w:style w:type="character" w:customStyle="1" w:styleId="a8">
    <w:name w:val="Нижний колонтитул Знак"/>
    <w:link w:val="a7"/>
    <w:uiPriority w:val="99"/>
    <w:locked/>
    <w:rsid w:val="002731F2"/>
    <w:rPr>
      <w:rFonts w:ascii="Times New Roman" w:hAnsi="Times New Roman" w:cs="Times New Roman"/>
      <w:kern w:val="3"/>
      <w:sz w:val="24"/>
      <w:lang w:val="en-US"/>
    </w:rPr>
  </w:style>
  <w:style w:type="paragraph" w:styleId="a9">
    <w:name w:val="Balloon Text"/>
    <w:basedOn w:val="a"/>
    <w:link w:val="aa"/>
    <w:uiPriority w:val="99"/>
    <w:semiHidden/>
    <w:rsid w:val="006C373D"/>
    <w:rPr>
      <w:rFonts w:ascii="Tahoma" w:hAnsi="Tahoma" w:cs="Times New Roman"/>
      <w:sz w:val="16"/>
      <w:szCs w:val="16"/>
      <w:lang w:eastAsia="ru-RU"/>
    </w:rPr>
  </w:style>
  <w:style w:type="character" w:customStyle="1" w:styleId="aa">
    <w:name w:val="Текст выноски Знак"/>
    <w:link w:val="a9"/>
    <w:uiPriority w:val="99"/>
    <w:semiHidden/>
    <w:locked/>
    <w:rsid w:val="006C373D"/>
    <w:rPr>
      <w:rFonts w:ascii="Tahoma" w:hAnsi="Tahoma" w:cs="Times New Roman"/>
      <w:kern w:val="3"/>
      <w:sz w:val="16"/>
      <w:lang w:val="en-US"/>
    </w:rPr>
  </w:style>
  <w:style w:type="paragraph" w:styleId="ab">
    <w:name w:val="Normal (Web)"/>
    <w:basedOn w:val="a"/>
    <w:uiPriority w:val="99"/>
    <w:rsid w:val="00FB1B45"/>
    <w:pPr>
      <w:widowControl/>
      <w:suppressAutoHyphens w:val="0"/>
      <w:autoSpaceDN/>
      <w:spacing w:before="100" w:beforeAutospacing="1" w:after="100" w:afterAutospacing="1"/>
      <w:textAlignment w:val="auto"/>
    </w:pPr>
    <w:rPr>
      <w:rFonts w:eastAsia="Times New Roman" w:cs="Times New Roman"/>
      <w:kern w:val="0"/>
      <w:lang w:val="ru-RU" w:eastAsia="ru-RU"/>
    </w:rPr>
  </w:style>
  <w:style w:type="paragraph" w:customStyle="1" w:styleId="ac">
    <w:name w:val="Стиль"/>
    <w:uiPriority w:val="99"/>
    <w:rsid w:val="00572D70"/>
    <w:pPr>
      <w:widowControl w:val="0"/>
      <w:suppressAutoHyphens/>
    </w:pPr>
    <w:rPr>
      <w:rFonts w:ascii="Times New Roman" w:eastAsia="Times New Roman" w:hAnsi="Times New Roman"/>
      <w:sz w:val="24"/>
      <w:szCs w:val="24"/>
      <w:lang w:eastAsia="en-US"/>
    </w:rPr>
  </w:style>
  <w:style w:type="paragraph" w:customStyle="1" w:styleId="Default">
    <w:name w:val="Default"/>
    <w:uiPriority w:val="99"/>
    <w:rsid w:val="00F20A7A"/>
    <w:pPr>
      <w:autoSpaceDE w:val="0"/>
      <w:autoSpaceDN w:val="0"/>
      <w:adjustRightInd w:val="0"/>
    </w:pPr>
    <w:rPr>
      <w:rFonts w:ascii="Times New Roman" w:eastAsia="Times New Roman" w:hAnsi="Times New Roman"/>
      <w:color w:val="000000"/>
      <w:sz w:val="24"/>
      <w:szCs w:val="24"/>
    </w:rPr>
  </w:style>
  <w:style w:type="character" w:styleId="ad">
    <w:name w:val="Strong"/>
    <w:uiPriority w:val="99"/>
    <w:qFormat/>
    <w:rsid w:val="00F20A7A"/>
    <w:rPr>
      <w:rFonts w:cs="Times New Roman"/>
      <w:b/>
    </w:rPr>
  </w:style>
  <w:style w:type="paragraph" w:customStyle="1" w:styleId="ae">
    <w:name w:val="Содержимое таблицы"/>
    <w:basedOn w:val="a"/>
    <w:uiPriority w:val="99"/>
    <w:rsid w:val="00F20A7A"/>
    <w:pPr>
      <w:suppressLineNumbers/>
      <w:autoSpaceDN/>
      <w:textAlignment w:val="auto"/>
    </w:pPr>
    <w:rPr>
      <w:rFonts w:ascii="Liberation Serif" w:eastAsia="SimSun" w:hAnsi="Liberation Serif" w:cs="Mangal"/>
      <w:kern w:val="1"/>
      <w:lang w:val="ru-RU" w:eastAsia="zh-CN" w:bidi="hi-IN"/>
    </w:rPr>
  </w:style>
  <w:style w:type="paragraph" w:styleId="af">
    <w:name w:val="List Paragraph"/>
    <w:basedOn w:val="a"/>
    <w:uiPriority w:val="99"/>
    <w:qFormat/>
    <w:rsid w:val="00F35DB4"/>
    <w:pPr>
      <w:ind w:left="720"/>
      <w:contextualSpacing/>
    </w:pPr>
  </w:style>
  <w:style w:type="character" w:customStyle="1" w:styleId="af0">
    <w:name w:val="Основной текст_"/>
    <w:link w:val="3"/>
    <w:uiPriority w:val="99"/>
    <w:locked/>
    <w:rsid w:val="00DF1154"/>
    <w:rPr>
      <w:spacing w:val="2"/>
      <w:sz w:val="19"/>
      <w:shd w:val="clear" w:color="auto" w:fill="FFFFFF"/>
    </w:rPr>
  </w:style>
  <w:style w:type="paragraph" w:customStyle="1" w:styleId="3">
    <w:name w:val="Основной текст3"/>
    <w:basedOn w:val="a"/>
    <w:link w:val="af0"/>
    <w:uiPriority w:val="99"/>
    <w:rsid w:val="00DF1154"/>
    <w:pPr>
      <w:shd w:val="clear" w:color="auto" w:fill="FFFFFF"/>
      <w:suppressAutoHyphens w:val="0"/>
      <w:autoSpaceDN/>
      <w:spacing w:line="250" w:lineRule="exact"/>
      <w:jc w:val="both"/>
      <w:textAlignment w:val="auto"/>
    </w:pPr>
    <w:rPr>
      <w:rFonts w:ascii="Calibri" w:hAnsi="Calibri" w:cs="Times New Roman"/>
      <w:spacing w:val="2"/>
      <w:kern w:val="0"/>
      <w:sz w:val="19"/>
      <w:szCs w:val="20"/>
      <w:shd w:val="clear" w:color="auto" w:fill="FFFFFF"/>
      <w:lang w:val="ru-RU" w:eastAsia="ru-RU"/>
    </w:rPr>
  </w:style>
  <w:style w:type="character" w:customStyle="1" w:styleId="af1">
    <w:name w:val="Основной текст + Курсив"/>
    <w:aliases w:val="Интервал 0 pt"/>
    <w:uiPriority w:val="99"/>
    <w:rsid w:val="00DF1154"/>
    <w:rPr>
      <w:i/>
      <w:color w:val="000000"/>
      <w:spacing w:val="-5"/>
      <w:w w:val="100"/>
      <w:position w:val="0"/>
      <w:sz w:val="19"/>
      <w:shd w:val="clear" w:color="auto" w:fill="FFFFFF"/>
      <w:lang w:val="ru-RU" w:eastAsia="ru-RU"/>
    </w:rPr>
  </w:style>
  <w:style w:type="character" w:customStyle="1" w:styleId="4pt">
    <w:name w:val="Основной текст + 4 pt"/>
    <w:aliases w:val="Интервал 0 pt4"/>
    <w:uiPriority w:val="99"/>
    <w:rsid w:val="00DF1154"/>
    <w:rPr>
      <w:color w:val="000000"/>
      <w:spacing w:val="0"/>
      <w:w w:val="100"/>
      <w:position w:val="0"/>
      <w:sz w:val="8"/>
      <w:u w:val="none"/>
      <w:shd w:val="clear" w:color="auto" w:fill="FFFFFF"/>
      <w:lang w:val="ru-RU" w:eastAsia="ru-RU"/>
    </w:rPr>
  </w:style>
  <w:style w:type="paragraph" w:styleId="af2">
    <w:name w:val="No Spacing"/>
    <w:uiPriority w:val="99"/>
    <w:qFormat/>
    <w:rsid w:val="00FA7DD9"/>
    <w:rPr>
      <w:sz w:val="22"/>
      <w:szCs w:val="22"/>
      <w:lang w:eastAsia="en-US"/>
    </w:rPr>
  </w:style>
  <w:style w:type="paragraph" w:styleId="af3">
    <w:name w:val="Body Text"/>
    <w:basedOn w:val="a"/>
    <w:link w:val="af4"/>
    <w:uiPriority w:val="99"/>
    <w:rsid w:val="00B16229"/>
    <w:pPr>
      <w:widowControl/>
      <w:suppressAutoHyphens w:val="0"/>
      <w:autoSpaceDN/>
      <w:textAlignment w:val="auto"/>
    </w:pPr>
    <w:rPr>
      <w:rFonts w:cs="Times New Roman"/>
      <w:kern w:val="0"/>
      <w:sz w:val="28"/>
      <w:szCs w:val="20"/>
      <w:lang w:val="ru-RU" w:eastAsia="ru-RU"/>
    </w:rPr>
  </w:style>
  <w:style w:type="character" w:customStyle="1" w:styleId="af4">
    <w:name w:val="Основной текст Знак"/>
    <w:link w:val="af3"/>
    <w:uiPriority w:val="99"/>
    <w:locked/>
    <w:rsid w:val="00B16229"/>
    <w:rPr>
      <w:sz w:val="28"/>
      <w:lang w:val="ru-RU" w:eastAsia="ru-RU"/>
    </w:rPr>
  </w:style>
  <w:style w:type="character" w:customStyle="1" w:styleId="BodyTextChar">
    <w:name w:val="Body Text Char"/>
    <w:uiPriority w:val="99"/>
    <w:semiHidden/>
    <w:rsid w:val="0030334A"/>
    <w:rPr>
      <w:rFonts w:ascii="Times New Roman" w:hAnsi="Times New Roman" w:cs="Tahoma"/>
      <w:kern w:val="3"/>
      <w:sz w:val="24"/>
      <w:szCs w:val="24"/>
      <w:lang w:val="en-US" w:eastAsia="en-US"/>
    </w:rPr>
  </w:style>
  <w:style w:type="paragraph" w:styleId="HTML">
    <w:name w:val="HTML Preformatted"/>
    <w:basedOn w:val="a"/>
    <w:link w:val="HTML0"/>
    <w:uiPriority w:val="99"/>
    <w:rsid w:val="007D19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textAlignment w:val="auto"/>
    </w:pPr>
    <w:rPr>
      <w:rFonts w:ascii="Courier New" w:hAnsi="Courier New" w:cs="Courier New"/>
      <w:kern w:val="0"/>
      <w:sz w:val="20"/>
      <w:szCs w:val="20"/>
      <w:lang w:val="ru-RU" w:eastAsia="ru-RU"/>
    </w:rPr>
  </w:style>
  <w:style w:type="character" w:customStyle="1" w:styleId="HTML0">
    <w:name w:val="Стандартный HTML Знак"/>
    <w:link w:val="HTML"/>
    <w:uiPriority w:val="99"/>
    <w:locked/>
    <w:rsid w:val="007D19B5"/>
    <w:rPr>
      <w:rFonts w:ascii="Courier New" w:hAnsi="Courier New"/>
      <w:lang w:val="ru-RU" w:eastAsia="ru-RU"/>
    </w:rPr>
  </w:style>
  <w:style w:type="character" w:customStyle="1" w:styleId="HTMLPreformattedChar">
    <w:name w:val="HTML Preformatted Char"/>
    <w:uiPriority w:val="99"/>
    <w:semiHidden/>
    <w:rsid w:val="0030334A"/>
    <w:rPr>
      <w:rFonts w:ascii="Courier New" w:hAnsi="Courier New" w:cs="Courier New"/>
      <w:kern w:val="3"/>
      <w:sz w:val="20"/>
      <w:szCs w:val="20"/>
      <w:lang w:val="en-US" w:eastAsia="en-US"/>
    </w:rPr>
  </w:style>
  <w:style w:type="character" w:customStyle="1" w:styleId="22">
    <w:name w:val="Заголовок №2 (2)_"/>
    <w:link w:val="221"/>
    <w:uiPriority w:val="99"/>
    <w:locked/>
    <w:rsid w:val="00572508"/>
    <w:rPr>
      <w:rFonts w:cs="Times New Roman"/>
      <w:b/>
      <w:bCs/>
      <w:i/>
      <w:iCs/>
      <w:sz w:val="27"/>
      <w:szCs w:val="27"/>
      <w:shd w:val="clear" w:color="auto" w:fill="FFFFFF"/>
      <w:lang w:bidi="ar-SA"/>
    </w:rPr>
  </w:style>
  <w:style w:type="paragraph" w:customStyle="1" w:styleId="221">
    <w:name w:val="Заголовок №2 (2)1"/>
    <w:basedOn w:val="a"/>
    <w:link w:val="22"/>
    <w:uiPriority w:val="99"/>
    <w:rsid w:val="00572508"/>
    <w:pPr>
      <w:widowControl/>
      <w:shd w:val="clear" w:color="auto" w:fill="FFFFFF"/>
      <w:suppressAutoHyphens w:val="0"/>
      <w:autoSpaceDN/>
      <w:spacing w:before="360" w:line="480" w:lineRule="exact"/>
      <w:ind w:hanging="520"/>
      <w:jc w:val="both"/>
      <w:textAlignment w:val="auto"/>
      <w:outlineLvl w:val="1"/>
    </w:pPr>
    <w:rPr>
      <w:rFonts w:cs="Times New Roman"/>
      <w:b/>
      <w:bCs/>
      <w:i/>
      <w:iCs/>
      <w:noProof/>
      <w:kern w:val="0"/>
      <w:sz w:val="27"/>
      <w:szCs w:val="27"/>
      <w:shd w:val="clear" w:color="auto" w:fill="FFFFFF"/>
      <w:lang w:val="ru-RU" w:eastAsia="ru-RU"/>
    </w:rPr>
  </w:style>
  <w:style w:type="character" w:styleId="af5">
    <w:name w:val="FollowedHyperlink"/>
    <w:uiPriority w:val="99"/>
    <w:semiHidden/>
    <w:unhideWhenUsed/>
    <w:rsid w:val="00FD463A"/>
    <w:rPr>
      <w:color w:val="800080"/>
      <w:u w:val="single"/>
    </w:rPr>
  </w:style>
  <w:style w:type="numbering" w:customStyle="1" w:styleId="1">
    <w:name w:val="Нет списка1"/>
    <w:next w:val="a2"/>
    <w:uiPriority w:val="99"/>
    <w:semiHidden/>
    <w:unhideWhenUsed/>
    <w:rsid w:val="003B5050"/>
  </w:style>
  <w:style w:type="table" w:customStyle="1" w:styleId="10">
    <w:name w:val="Сетка таблицы1"/>
    <w:basedOn w:val="a1"/>
    <w:next w:val="a4"/>
    <w:uiPriority w:val="99"/>
    <w:rsid w:val="003B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81319">
      <w:bodyDiv w:val="1"/>
      <w:marLeft w:val="0"/>
      <w:marRight w:val="0"/>
      <w:marTop w:val="0"/>
      <w:marBottom w:val="0"/>
      <w:divBdr>
        <w:top w:val="none" w:sz="0" w:space="0" w:color="auto"/>
        <w:left w:val="none" w:sz="0" w:space="0" w:color="auto"/>
        <w:bottom w:val="none" w:sz="0" w:space="0" w:color="auto"/>
        <w:right w:val="none" w:sz="0" w:space="0" w:color="auto"/>
      </w:divBdr>
    </w:div>
    <w:div w:id="183784577">
      <w:bodyDiv w:val="1"/>
      <w:marLeft w:val="0"/>
      <w:marRight w:val="0"/>
      <w:marTop w:val="0"/>
      <w:marBottom w:val="0"/>
      <w:divBdr>
        <w:top w:val="none" w:sz="0" w:space="0" w:color="auto"/>
        <w:left w:val="none" w:sz="0" w:space="0" w:color="auto"/>
        <w:bottom w:val="none" w:sz="0" w:space="0" w:color="auto"/>
        <w:right w:val="none" w:sz="0" w:space="0" w:color="auto"/>
      </w:divBdr>
    </w:div>
    <w:div w:id="204948879">
      <w:bodyDiv w:val="1"/>
      <w:marLeft w:val="0"/>
      <w:marRight w:val="0"/>
      <w:marTop w:val="0"/>
      <w:marBottom w:val="0"/>
      <w:divBdr>
        <w:top w:val="none" w:sz="0" w:space="0" w:color="auto"/>
        <w:left w:val="none" w:sz="0" w:space="0" w:color="auto"/>
        <w:bottom w:val="none" w:sz="0" w:space="0" w:color="auto"/>
        <w:right w:val="none" w:sz="0" w:space="0" w:color="auto"/>
      </w:divBdr>
    </w:div>
    <w:div w:id="441799437">
      <w:marLeft w:val="0"/>
      <w:marRight w:val="0"/>
      <w:marTop w:val="0"/>
      <w:marBottom w:val="0"/>
      <w:divBdr>
        <w:top w:val="none" w:sz="0" w:space="0" w:color="auto"/>
        <w:left w:val="none" w:sz="0" w:space="0" w:color="auto"/>
        <w:bottom w:val="none" w:sz="0" w:space="0" w:color="auto"/>
        <w:right w:val="none" w:sz="0" w:space="0" w:color="auto"/>
      </w:divBdr>
    </w:div>
    <w:div w:id="441799438">
      <w:marLeft w:val="0"/>
      <w:marRight w:val="0"/>
      <w:marTop w:val="0"/>
      <w:marBottom w:val="0"/>
      <w:divBdr>
        <w:top w:val="none" w:sz="0" w:space="0" w:color="auto"/>
        <w:left w:val="none" w:sz="0" w:space="0" w:color="auto"/>
        <w:bottom w:val="none" w:sz="0" w:space="0" w:color="auto"/>
        <w:right w:val="none" w:sz="0" w:space="0" w:color="auto"/>
      </w:divBdr>
    </w:div>
    <w:div w:id="441799439">
      <w:marLeft w:val="0"/>
      <w:marRight w:val="0"/>
      <w:marTop w:val="0"/>
      <w:marBottom w:val="0"/>
      <w:divBdr>
        <w:top w:val="none" w:sz="0" w:space="0" w:color="auto"/>
        <w:left w:val="none" w:sz="0" w:space="0" w:color="auto"/>
        <w:bottom w:val="none" w:sz="0" w:space="0" w:color="auto"/>
        <w:right w:val="none" w:sz="0" w:space="0" w:color="auto"/>
      </w:divBdr>
    </w:div>
    <w:div w:id="441799440">
      <w:marLeft w:val="0"/>
      <w:marRight w:val="0"/>
      <w:marTop w:val="0"/>
      <w:marBottom w:val="0"/>
      <w:divBdr>
        <w:top w:val="none" w:sz="0" w:space="0" w:color="auto"/>
        <w:left w:val="none" w:sz="0" w:space="0" w:color="auto"/>
        <w:bottom w:val="none" w:sz="0" w:space="0" w:color="auto"/>
        <w:right w:val="none" w:sz="0" w:space="0" w:color="auto"/>
      </w:divBdr>
    </w:div>
    <w:div w:id="441799441">
      <w:marLeft w:val="0"/>
      <w:marRight w:val="0"/>
      <w:marTop w:val="0"/>
      <w:marBottom w:val="0"/>
      <w:divBdr>
        <w:top w:val="none" w:sz="0" w:space="0" w:color="auto"/>
        <w:left w:val="none" w:sz="0" w:space="0" w:color="auto"/>
        <w:bottom w:val="none" w:sz="0" w:space="0" w:color="auto"/>
        <w:right w:val="none" w:sz="0" w:space="0" w:color="auto"/>
      </w:divBdr>
    </w:div>
    <w:div w:id="486436201">
      <w:bodyDiv w:val="1"/>
      <w:marLeft w:val="0"/>
      <w:marRight w:val="0"/>
      <w:marTop w:val="0"/>
      <w:marBottom w:val="0"/>
      <w:divBdr>
        <w:top w:val="none" w:sz="0" w:space="0" w:color="auto"/>
        <w:left w:val="none" w:sz="0" w:space="0" w:color="auto"/>
        <w:bottom w:val="none" w:sz="0" w:space="0" w:color="auto"/>
        <w:right w:val="none" w:sz="0" w:space="0" w:color="auto"/>
      </w:divBdr>
    </w:div>
    <w:div w:id="895706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edsovet.su" TargetMode="External"/><Relationship Id="rId18" Type="http://schemas.openxmlformats.org/officeDocument/2006/relationships/hyperlink" Target="mailto:spbscottishdance@gmail.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vozrogdenie07.ucoz.ru/load/rabochaja_programma_kruzhka_khoreografija" TargetMode="External"/><Relationship Id="rId17" Type="http://schemas.openxmlformats.org/officeDocument/2006/relationships/hyperlink" Target="https://www.scottish-country-dancing-dictionary.com/dance-cribs.htm" TargetMode="External"/><Relationship Id="rId2" Type="http://schemas.openxmlformats.org/officeDocument/2006/relationships/numbering" Target="numbering.xml"/><Relationship Id="rId16" Type="http://schemas.openxmlformats.org/officeDocument/2006/relationships/hyperlink" Target="https://vk.com/ibt63"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andex.ru/clck/jsredir?from=www.yandex.ru%3Bsearch%2F%3Bweb%3B%3B&amp;text=&amp;etext=1084.p-ai0ZduNkz7jmTsmIO25aNP1FcnJo2sefnrkFQqKhOFsfa6hvVVqvtdJrC6M5iIJy-DTffPu3yGXdDx8xUwIjjmhsr7fwQR5zwn6BatdaiTxTA7VGDwqbCZLio8H0dw.309bac76820e455fecffd64a2ad56976d05b9cea&amp;uuid=&amp;state=PEtFfuTeVD4jaxywoSUvtB2i7c0_vxGdxRuXfLZHQfBNCJIHCARR3JVSUMB29ZxMMSiu1KWnki_F2dTsQLMVrKypJ-vihqM9&amp;data=UlNrNmk5WktYejR0eWJFYk1LdmtxaUxBakZ3ZXdYMzVlTVFlM3dzSzRuNjRIR05vVHM0TEhobnkzNkwyUmxVR0VJZmwwT2stZU9ITzdSbzZ0ZjZyNTVsejRNOUlhZHVMeFVMd1VSdUhNbVU&amp;b64e=2&amp;sign=cb0a3f1948adef8ed5b4c9c58d45b16b&amp;keyno=0&amp;cst=AiuY0DBWFJ7q0qcCggtsKZI37ui3kKuRNAAadv49eUCiJvxte_TefetQWpj4Dwb-fH2PXmpvav-8lxK35uRAmoeX-LJkJOplrCn6xtkGXMTf7qC8yI_wMNAWcOJv8Ur_XmfZ4h150FD1-RRzT33eh-VLozm_cgZgv81uIuHXZfZLYqLuCuKlXEncsQOTWXvxkM1g6WeCrBrhS-JUTwtYoKR74NqQBRWJ&amp;ref=orjY4mGPRjlSKyJlbRuxUg7kv3-HD3rXiQ-DH1jvD7f6eshMQRPoLZd8vpY277HAtAWBkWNHwLFoMIr5G30kPWoDkNxc7xtCNnQJFxn1Ez0Fayvx6Rxq58HXRDThmkN4_UObyaPfPfZgSBbZZfJ096QjHTkCSFgYQoVyJ0Y_nHSe3RB6NvTKzQAWPz8tp2HgapUk-3vCYxbf5R-RS83DVFJ65O1n2i2x6qNb1XjRbylMjqykkSAkwb7Q11FfHh6dItcF0unWKUz6JFW5BdH7rftpngxYyRlXT92IcvsijtBRs8nFYfcEYnHgmmO-nPizTkJC47ExJLJ7v-rUNwUBtDJV4uMucjp0yMJ-CHwrBBR_0h2ZiHqJdHMBIZchCdrc-Y6KgfafU6pdkgaeO-7azMBnIddBS-8vIyQhbub-CAYtET5smSMbL0RZC1gpGwO9b-ER8GvLRtdnCls0HJfi2WH_mYGhLRi0MqcRbR-_QRHoNFasnFHomcTJDVwA1UKliw2p2iaphCrcovnU9MUEjz55lsC8Afbd5WTG47AZsUz4Q9rdK1oQKj1NC8xXxg63gZk0PHmIBIYX1G467CcM5xvLjCXlurvKmx0y7iTbWmU_js93BnsCCIpOo3xsI_FFSaQ0Pm81f48dMaF1Wfbg-beCTDr65Yde_egQ8dwTbnhVZkDVeFpc0y94nJRZHTFG-T5FCMWEd4hQxDixxZv8ug&amp;l10n=ru&amp;cts=1465815208280&amp;mc=4.544334570287323" TargetMode="External"/><Relationship Id="rId5" Type="http://schemas.openxmlformats.org/officeDocument/2006/relationships/settings" Target="settings.xml"/><Relationship Id="rId15" Type="http://schemas.openxmlformats.org/officeDocument/2006/relationships/hyperlink" Target="https://vk.com/club73122332" TargetMode="External"/><Relationship Id="rId10" Type="http://schemas.openxmlformats.org/officeDocument/2006/relationships/hyperlink" Target="http://www" TargetMode="External"/><Relationship Id="rId19" Type="http://schemas.openxmlformats.org/officeDocument/2006/relationships/hyperlink" Target="http://www.olesya-emelyanova.ru/pesenki-narjazhaem_elochku.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m.vk.com/ibt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49E03-A572-43AA-A1DF-D36ADFDD6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2757</TotalTime>
  <Pages>98</Pages>
  <Words>22687</Words>
  <Characters>129317</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Кандыба</dc:creator>
  <cp:keywords/>
  <dc:description/>
  <cp:lastModifiedBy>Администратор</cp:lastModifiedBy>
  <cp:revision>163</cp:revision>
  <cp:lastPrinted>2019-01-09T06:38:00Z</cp:lastPrinted>
  <dcterms:created xsi:type="dcterms:W3CDTF">2017-12-03T20:37:00Z</dcterms:created>
  <dcterms:modified xsi:type="dcterms:W3CDTF">2019-01-16T06:53:00Z</dcterms:modified>
</cp:coreProperties>
</file>